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Default Extension="png" ContentType="image/png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2"/>
          <w:szCs w:val="32"/>
        </w:rPr>
        <w:jc w:val="center"/>
        <w:spacing w:before="57" w:lineRule="auto" w:line="361"/>
        <w:ind w:left="1271" w:right="835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UNIV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RSI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8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J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C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6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CIENC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8"/>
          <w:w w:val="99"/>
          <w:sz w:val="32"/>
          <w:szCs w:val="32"/>
        </w:rPr>
        <w:t>S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U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CUE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DÉ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ICO</w:t>
      </w:r>
      <w:r>
        <w:rPr>
          <w:rFonts w:cs="Arial" w:hAnsi="Arial" w:eastAsia="Arial" w:ascii="Arial"/>
          <w:b/>
          <w:spacing w:val="-2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2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DE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BST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TRIC</w:t>
      </w:r>
      <w:r>
        <w:rPr>
          <w:rFonts w:cs="Arial" w:hAnsi="Arial" w:eastAsia="Arial" w:ascii="Arial"/>
          <w:b/>
          <w:spacing w:val="6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5"/>
      </w:pPr>
      <w:r>
        <w:pict>
          <v:shape type="#_x0000_t75" style="width:66.72pt;height:8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auto" w:line="259"/>
        <w:ind w:left="508" w:right="74" w:hanging="2"/>
      </w:pP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NES</w:t>
      </w:r>
      <w:r>
        <w:rPr>
          <w:rFonts w:cs="Arial" w:hAnsi="Arial" w:eastAsia="Arial" w:ascii="Arial"/>
          <w:b/>
          <w:spacing w:val="-27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NO</w:t>
      </w:r>
      <w:r>
        <w:rPr>
          <w:rFonts w:cs="Arial" w:hAnsi="Arial" w:eastAsia="Arial" w:ascii="Arial"/>
          <w:b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P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RI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6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ES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B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Z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5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ES</w:t>
      </w:r>
      <w:r>
        <w:rPr>
          <w:rFonts w:cs="Arial" w:hAnsi="Arial" w:eastAsia="Arial" w:ascii="Arial"/>
          <w:b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X</w:t>
      </w:r>
      <w:r>
        <w:rPr>
          <w:rFonts w:cs="Arial" w:hAnsi="Arial" w:eastAsia="Arial" w:ascii="Arial"/>
          <w:b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RE</w:t>
      </w:r>
      <w:r>
        <w:rPr>
          <w:rFonts w:cs="Arial" w:hAnsi="Arial" w:eastAsia="Arial" w:ascii="Arial"/>
          <w:b/>
          <w:spacing w:val="6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spacing w:val="-7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S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b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VI</w:t>
      </w:r>
      <w:r>
        <w:rPr>
          <w:rFonts w:cs="Arial" w:hAnsi="Arial" w:eastAsia="Arial" w:ascii="Arial"/>
          <w:b/>
          <w:spacing w:val="8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-13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PRO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UCTI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V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.</w:t>
      </w:r>
      <w:r>
        <w:rPr>
          <w:rFonts w:cs="Arial" w:hAnsi="Arial" w:eastAsia="Arial" w:ascii="Arial"/>
          <w:b/>
          <w:spacing w:val="-21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H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spacing w:val="1"/>
          <w:w w:val="100"/>
          <w:sz w:val="32"/>
          <w:szCs w:val="32"/>
        </w:rPr>
        <w:t>P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spacing w:val="6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spacing w:val="-14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1"/>
          <w:w w:val="99"/>
          <w:sz w:val="32"/>
          <w:szCs w:val="32"/>
        </w:rPr>
        <w:t>G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I</w:t>
      </w: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L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D</w:t>
      </w:r>
      <w:r>
        <w:rPr>
          <w:rFonts w:cs="Arial" w:hAnsi="Arial" w:eastAsia="Arial" w:ascii="Arial"/>
          <w:b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3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NTE</w:t>
      </w:r>
      <w:r>
        <w:rPr>
          <w:rFonts w:cs="Arial" w:hAnsi="Arial" w:eastAsia="Arial" w:ascii="Arial"/>
          <w:b/>
          <w:spacing w:val="-16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4"/>
          <w:w w:val="100"/>
          <w:sz w:val="32"/>
          <w:szCs w:val="32"/>
        </w:rPr>
        <w:t>J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M</w:t>
      </w:r>
      <w:r>
        <w:rPr>
          <w:rFonts w:cs="Arial" w:hAnsi="Arial" w:eastAsia="Arial" w:ascii="Arial"/>
          <w:b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spacing w:val="7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sz w:val="32"/>
          <w:szCs w:val="32"/>
        </w:rPr>
        <w:t>,</w:t>
      </w:r>
      <w:r>
        <w:rPr>
          <w:rFonts w:cs="Arial" w:hAnsi="Arial" w:eastAsia="Arial" w:ascii="Arial"/>
          <w:b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2017.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4128" w:right="3688"/>
      </w:pP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TESIS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868" w:right="1432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PR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NTA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spacing w:val="-2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POR</w:t>
      </w:r>
      <w:r>
        <w:rPr>
          <w:rFonts w:cs="Arial" w:hAnsi="Arial" w:eastAsia="Arial" w:ascii="Arial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LA</w:t>
      </w:r>
      <w:r>
        <w:rPr>
          <w:rFonts w:cs="Arial" w:hAnsi="Arial" w:eastAsia="Arial" w:ascii="Arial"/>
          <w:spacing w:val="-4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1"/>
          <w:w w:val="99"/>
          <w:sz w:val="32"/>
          <w:szCs w:val="32"/>
        </w:rPr>
        <w:t>B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3"/>
          <w:w w:val="99"/>
          <w:sz w:val="32"/>
          <w:szCs w:val="32"/>
        </w:rPr>
        <w:t>C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HI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LER: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6"/>
          <w:szCs w:val="36"/>
        </w:rPr>
        <w:jc w:val="center"/>
        <w:ind w:left="2613" w:right="2174"/>
      </w:pPr>
      <w:r>
        <w:rPr>
          <w:rFonts w:cs="Calibri" w:hAnsi="Calibri" w:eastAsia="Calibri" w:ascii="Calibri"/>
          <w:spacing w:val="0"/>
          <w:w w:val="100"/>
          <w:sz w:val="36"/>
          <w:szCs w:val="36"/>
        </w:rPr>
        <w:t>E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r</w:t>
      </w:r>
      <w:r>
        <w:rPr>
          <w:rFonts w:cs="Calibri" w:hAnsi="Calibri" w:eastAsia="Calibri" w:ascii="Calibri"/>
          <w:spacing w:val="-1"/>
          <w:w w:val="100"/>
          <w:sz w:val="36"/>
          <w:szCs w:val="36"/>
        </w:rPr>
        <w:t>i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ka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Ja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n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ny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n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C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u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e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v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a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 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C</w:t>
      </w:r>
      <w:r>
        <w:rPr>
          <w:rFonts w:cs="Calibri" w:hAnsi="Calibri" w:eastAsia="Calibri" w:ascii="Calibri"/>
          <w:spacing w:val="1"/>
          <w:w w:val="100"/>
          <w:sz w:val="36"/>
          <w:szCs w:val="36"/>
        </w:rPr>
        <w:t>u</w:t>
      </w:r>
      <w:r>
        <w:rPr>
          <w:rFonts w:cs="Calibri" w:hAnsi="Calibri" w:eastAsia="Calibri" w:ascii="Calibri"/>
          <w:spacing w:val="-2"/>
          <w:w w:val="100"/>
          <w:sz w:val="36"/>
          <w:szCs w:val="36"/>
        </w:rPr>
        <w:t>e</w:t>
      </w:r>
      <w:r>
        <w:rPr>
          <w:rFonts w:cs="Calibri" w:hAnsi="Calibri" w:eastAsia="Calibri" w:ascii="Calibri"/>
          <w:spacing w:val="0"/>
          <w:w w:val="100"/>
          <w:sz w:val="36"/>
          <w:szCs w:val="36"/>
        </w:rPr>
        <w:t>va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2005" w:right="1568"/>
      </w:pPr>
      <w:r>
        <w:rPr>
          <w:rFonts w:cs="Arial" w:hAnsi="Arial" w:eastAsia="Arial" w:ascii="Arial"/>
          <w:spacing w:val="0"/>
          <w:w w:val="100"/>
          <w:sz w:val="32"/>
          <w:szCs w:val="32"/>
        </w:rPr>
        <w:t>Para</w:t>
      </w:r>
      <w:r>
        <w:rPr>
          <w:rFonts w:cs="Arial" w:hAnsi="Arial" w:eastAsia="Arial" w:ascii="Arial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obte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er</w:t>
      </w:r>
      <w:r>
        <w:rPr>
          <w:rFonts w:cs="Arial" w:hAnsi="Arial" w:eastAsia="Arial" w:ascii="Arial"/>
          <w:spacing w:val="-11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el</w:t>
      </w:r>
      <w:r>
        <w:rPr>
          <w:rFonts w:cs="Arial" w:hAnsi="Arial" w:eastAsia="Arial" w:ascii="Arial"/>
          <w:spacing w:val="-2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spacing w:val="3"/>
          <w:w w:val="100"/>
          <w:sz w:val="32"/>
          <w:szCs w:val="32"/>
        </w:rPr>
        <w:t>í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tu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</w:t>
      </w:r>
      <w:r>
        <w:rPr>
          <w:rFonts w:cs="Arial" w:hAnsi="Arial" w:eastAsia="Arial" w:ascii="Arial"/>
          <w:spacing w:val="-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profe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i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onal</w:t>
      </w:r>
      <w:r>
        <w:rPr>
          <w:rFonts w:cs="Arial" w:hAnsi="Arial" w:eastAsia="Arial" w:ascii="Arial"/>
          <w:spacing w:val="-15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d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e: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707" w:right="3263"/>
      </w:pPr>
      <w:r>
        <w:rPr>
          <w:rFonts w:cs="Arial" w:hAnsi="Arial" w:eastAsia="Arial" w:ascii="Arial"/>
          <w:b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BST</w:t>
      </w:r>
      <w:r>
        <w:rPr>
          <w:rFonts w:cs="Arial" w:hAnsi="Arial" w:eastAsia="Arial" w:ascii="Arial"/>
          <w:b/>
          <w:spacing w:val="3"/>
          <w:w w:val="99"/>
          <w:sz w:val="32"/>
          <w:szCs w:val="32"/>
        </w:rPr>
        <w:t>E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spacing w:val="4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958" w:right="3519"/>
      </w:pPr>
      <w:r>
        <w:rPr>
          <w:rFonts w:cs="Arial" w:hAnsi="Arial" w:eastAsia="Arial" w:ascii="Arial"/>
          <w:spacing w:val="0"/>
          <w:w w:val="99"/>
          <w:sz w:val="32"/>
          <w:szCs w:val="32"/>
        </w:rPr>
        <w:t>A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s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e</w:t>
      </w:r>
      <w:r>
        <w:rPr>
          <w:rFonts w:cs="Arial" w:hAnsi="Arial" w:eastAsia="Arial" w:ascii="Arial"/>
          <w:spacing w:val="1"/>
          <w:w w:val="99"/>
          <w:sz w:val="32"/>
          <w:szCs w:val="32"/>
        </w:rPr>
        <w:t>s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ora: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791" w:right="1357"/>
      </w:pPr>
      <w:r>
        <w:rPr>
          <w:rFonts w:cs="Arial" w:hAnsi="Arial" w:eastAsia="Arial" w:ascii="Arial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b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ta.</w:t>
      </w:r>
      <w:r>
        <w:rPr>
          <w:rFonts w:cs="Arial" w:hAnsi="Arial" w:eastAsia="Arial" w:ascii="Arial"/>
          <w:spacing w:val="-7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D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ra.</w:t>
      </w:r>
      <w:r>
        <w:rPr>
          <w:rFonts w:cs="Arial" w:hAnsi="Arial" w:eastAsia="Arial" w:ascii="Arial"/>
          <w:spacing w:val="-6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n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spacing w:val="-8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S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l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edad</w:t>
      </w:r>
      <w:r>
        <w:rPr>
          <w:rFonts w:cs="Arial" w:hAnsi="Arial" w:eastAsia="Arial" w:ascii="Arial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Ugaz</w:t>
      </w:r>
      <w:r>
        <w:rPr>
          <w:rFonts w:cs="Arial" w:hAnsi="Arial" w:eastAsia="Arial" w:ascii="Arial"/>
          <w:spacing w:val="-3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Burga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3159" w:right="2717"/>
        <w:sectPr>
          <w:pgSz w:w="11920" w:h="16840"/>
          <w:pgMar w:top="1360" w:bottom="280" w:left="1680" w:right="1400"/>
        </w:sectPr>
      </w:pPr>
      <w:r>
        <w:pict>
          <v:shape type="#_x0000_t202" style="position:absolute;margin-left:306.72pt;margin-top:45.3918pt;width:21pt;height:15pt;mso-position-horizontal-relative:page;mso-position-vertical-relative:paragraph;z-index:-876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2"/>
                      <w:szCs w:val="22"/>
                    </w:rPr>
                    <w:jc w:val="left"/>
                    <w:spacing w:lineRule="exact" w:line="240"/>
                    <w:ind w:left="124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2"/>
                      <w:szCs w:val="22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06.72pt;margin-top:45.3918pt;width:21pt;height:15pt;mso-position-horizontal-relative:page;mso-position-vertical-relative:paragraph;z-index:-8760" coordorigin="6134,908" coordsize="420,300">
            <v:shape style="position:absolute;left:6134;top:908;width:420;height:300" coordorigin="6134,908" coordsize="420,300" path="m6134,1208l6554,1208,6554,908,6134,908,6134,1208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CA</w:t>
      </w:r>
      <w:r>
        <w:rPr>
          <w:rFonts w:cs="Arial" w:hAnsi="Arial" w:eastAsia="Arial" w:ascii="Arial"/>
          <w:spacing w:val="2"/>
          <w:w w:val="100"/>
          <w:sz w:val="32"/>
          <w:szCs w:val="32"/>
        </w:rPr>
        <w:t>J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M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ARC</w:t>
      </w:r>
      <w:r>
        <w:rPr>
          <w:rFonts w:cs="Arial" w:hAnsi="Arial" w:eastAsia="Arial" w:ascii="Arial"/>
          <w:spacing w:val="1"/>
          <w:w w:val="100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100"/>
          <w:sz w:val="32"/>
          <w:szCs w:val="32"/>
        </w:rPr>
        <w:t>,</w:t>
      </w:r>
      <w:r>
        <w:rPr>
          <w:rFonts w:cs="Arial" w:hAnsi="Arial" w:eastAsia="Arial" w:ascii="Arial"/>
          <w:spacing w:val="-19"/>
          <w:w w:val="100"/>
          <w:sz w:val="32"/>
          <w:szCs w:val="32"/>
        </w:rPr>
        <w:t> </w:t>
      </w:r>
      <w:r>
        <w:rPr>
          <w:rFonts w:cs="Arial" w:hAnsi="Arial" w:eastAsia="Arial" w:ascii="Arial"/>
          <w:spacing w:val="2"/>
          <w:w w:val="99"/>
          <w:sz w:val="32"/>
          <w:szCs w:val="32"/>
        </w:rPr>
        <w:t>2</w:t>
      </w:r>
      <w:r>
        <w:rPr>
          <w:rFonts w:cs="Arial" w:hAnsi="Arial" w:eastAsia="Arial" w:ascii="Arial"/>
          <w:spacing w:val="0"/>
          <w:w w:val="99"/>
          <w:sz w:val="32"/>
          <w:szCs w:val="32"/>
        </w:rPr>
        <w:t>017</w:t>
      </w:r>
      <w:r>
        <w:rPr>
          <w:rFonts w:cs="Arial" w:hAnsi="Arial" w:eastAsia="Arial" w:ascii="Arial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220" w:right="2503" w:firstLine="9"/>
        <w:sectPr>
          <w:pgMar w:footer="1002" w:header="0" w:top="1560" w:bottom="280" w:left="1680" w:right="1680"/>
          <w:footerReference w:type="default" r:id="rId5"/>
          <w:pgSz w:w="11920" w:h="16840"/>
        </w:sectPr>
      </w:pP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12121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12121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1212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©</w:t>
      </w:r>
      <w:r>
        <w:rPr>
          <w:rFonts w:cs="Arial" w:hAnsi="Arial" w:eastAsia="Arial" w:ascii="Arial"/>
          <w:b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color w:val="212121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b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erechos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os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/>
        <w:ind w:right="119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7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5"/>
        <w:sectPr>
          <w:pgMar w:footer="1002" w:header="0" w:top="1560" w:bottom="280" w:left="1680" w:right="1320"/>
          <w:footerReference w:type="default" r:id="rId6"/>
          <w:pgSz w:w="11920" w:h="16840"/>
        </w:sectPr>
      </w:pP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eryl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61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8"/>
        <w:ind w:left="4079" w:right="568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079" w:right="71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079" w:right="69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06"/>
        <w:sectPr>
          <w:pgNumType w:start="3"/>
          <w:pgMar w:footer="1002" w:header="0" w:top="1560" w:bottom="280" w:left="1680" w:right="1480"/>
          <w:footerReference w:type="default" r:id="rId7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4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293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2293" w:right="7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2293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2293" w:right="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2293" w:right="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06"/>
        <w:sectPr>
          <w:pgMar w:header="0" w:footer="1002" w:top="1560" w:bottom="280" w:left="1680" w:right="160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ka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4224" w:right="3742"/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511"/>
        <w:ind w:left="480" w:right="74" w:firstLine="77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4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  <w:sectPr>
          <w:pgMar w:header="0" w:footer="1002" w:top="1560" w:bottom="280" w:left="1680" w:right="144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                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4"/>
        <w:ind w:left="4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41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Arial" w:hAnsi="Arial" w:eastAsia="Arial" w:ascii="Arial"/>
          <w:b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  <w:sectPr>
          <w:pgMar w:header="0" w:footer="1002" w:top="1340" w:bottom="280" w:left="1680" w:right="1600"/>
          <w:pgSz w:w="11920" w:h="16840"/>
        </w:sectPr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047" w:right="368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9,8%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7,8%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5,1%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0.018;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0.047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143"/>
        <w:sectPr>
          <w:pgMar w:footer="1002" w:header="0" w:top="1560" w:bottom="280" w:left="1680" w:right="1320"/>
          <w:footerReference w:type="default" r:id="rId8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alabras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92" w:right="3632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9.8%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urity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59"/>
        <w:ind w:left="48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20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0.047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63"/>
        <w:sectPr>
          <w:pgMar w:footer="1002" w:header="0" w:top="1560" w:bottom="280" w:left="1680" w:right="1320"/>
          <w:footerReference w:type="default" r:id="rId9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742" w:right="33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121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  <w:sectPr>
          <w:pgNumType w:start="1"/>
          <w:pgMar w:footer="1002" w:header="0" w:top="1560" w:bottom="280" w:left="1680" w:right="1320"/>
          <w:footerReference w:type="default" r:id="rId10"/>
          <w:pgSz w:w="11920" w:h="16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61"/>
        <w:ind w:left="480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4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6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116"/>
        <w:sectPr>
          <w:pgMar w:header="0" w:footer="1002" w:top="156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 w:lineRule="auto" w:line="719"/>
        <w:ind w:left="3815" w:right="3447" w:hanging="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74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8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0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2.5%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0,9%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49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¿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7?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6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9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4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357"/>
        <w:ind w:left="1188" w:right="79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357"/>
        <w:ind w:left="1188" w:right="79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left"/>
        <w:spacing w:lineRule="auto" w:line="357"/>
        <w:ind w:left="1188" w:right="82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30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seres.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44" w:right="35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651" w:right="3288"/>
      </w:pPr>
      <w:r>
        <w:rPr>
          <w:rFonts w:cs="Arial" w:hAnsi="Arial" w:eastAsia="Arial" w:ascii="Arial"/>
          <w:b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80" w:right="62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66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aicedo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bia,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480" w:right="46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ez,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359"/>
        <w:ind w:left="480" w:right="77"/>
        <w:sectPr>
          <w:pgMar w:header="0" w:footer="1002" w:top="156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04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érr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%,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48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1%,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3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  <w:sectPr>
          <w:pgNumType w:start="8"/>
          <w:pgMar w:footer="1002" w:header="0" w:top="1340" w:bottom="280" w:left="1680" w:right="1320"/>
          <w:footerReference w:type="default" r:id="rId11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8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zú,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13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22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41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40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5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ō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235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2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25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1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96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úmenes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os”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360"/>
        <w:ind w:left="480" w:right="7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d”,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orpuscu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ástica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67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57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11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0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77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  <w:sectPr>
          <w:pgNumType w:start="12"/>
          <w:pgMar w:footer="1002" w:header="0" w:top="1340" w:bottom="280" w:left="1680" w:right="1320"/>
          <w:footerReference w:type="default" r:id="rId12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μ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5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reeclamp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96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0/90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8"/>
        <w:sectPr>
          <w:pgNumType w:start="13"/>
          <w:pgMar w:footer="1002" w:header="0" w:top="1340" w:bottom="280" w:left="1680" w:right="1320"/>
          <w:footerReference w:type="default" r:id="rId1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0,3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1+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uto" w:line="357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6"/>
        <w:ind w:left="480" w:right="667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reeclamp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i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0/90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sérica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g/d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0,00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343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ompl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3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cla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480" w:right="5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erebral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80"/>
        <w:sectPr>
          <w:pgMar w:header="0" w:footer="1002" w:top="136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cerebral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81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rome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51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/>
        <w:ind w:left="480" w:right="8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  <w:sectPr>
          <w:pgNumType w:start="17"/>
          <w:pgMar w:footer="1002" w:header="0" w:top="1560" w:bottom="280" w:left="1680" w:right="1320"/>
          <w:footerReference w:type="default" r:id="rId14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bronco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cordoce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cercl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2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cerebra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3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350"/>
        <w:ind w:left="840" w:right="8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12" w:lineRule="auto" w:line="356"/>
        <w:ind w:left="840" w:right="80" w:hanging="360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59" w:lineRule="auto" w:line="357"/>
        <w:ind w:left="840" w:right="81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≤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/>
        <w:ind w:left="480" w:right="4116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354"/>
        <w:ind w:left="840" w:right="81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8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840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5" w:lineRule="auto" w:line="357"/>
        <w:ind w:left="840" w:right="79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ª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ª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356"/>
        <w:ind w:left="840" w:right="82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uto" w:line="359"/>
        <w:ind w:left="840" w:right="82"/>
        <w:sectPr>
          <w:pgMar w:header="0" w:footer="1002" w:top="136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ª,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84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3" w:lineRule="auto" w:line="358"/>
        <w:ind w:left="840" w:right="80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xacta,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63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emorrag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480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2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134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80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2811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52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dl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354"/>
        <w:ind w:left="840" w:right="8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09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6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807"/>
        <w:sectPr>
          <w:pgMar w:header="0" w:footer="1002" w:top="1340" w:bottom="280" w:left="1680" w:right="132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9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HAP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lineRule="auto" w:line="356"/>
        <w:ind w:left="840" w:right="6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sáreas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6" w:lineRule="auto" w:line="355"/>
        <w:ind w:left="840" w:right="66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both"/>
        <w:spacing w:before="8" w:lineRule="auto" w:line="348"/>
        <w:ind w:left="840" w:right="67" w:hanging="360"/>
        <w:sectPr>
          <w:pgMar w:header="0" w:footer="1002" w:top="1360" w:bottom="280" w:left="1680" w:right="1340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5189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</w:pP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rema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oins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ginal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285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3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n: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5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4"/>
        <w:ind w:left="480" w:right="84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rauma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creta.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2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ragias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68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7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stocias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«c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»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«c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circu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17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amaño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óstica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51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55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os"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480" w:right="66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663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170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&lt;20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&gt;35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8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eter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b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b/>
          <w:i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rov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i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28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34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23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raut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pronó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8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pran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8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RC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46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4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82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2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3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Tras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0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83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7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nfecc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asmos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11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51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carbono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4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rna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carbo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7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76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469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co),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527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2.2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7.00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cerebral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8/10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6/10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480" w:right="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651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9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97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71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5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69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67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4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8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27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2.4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os).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 w:lineRule="exact" w:line="240"/>
        <w:ind w:left="48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2.5.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eracion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6" w:hRule="exact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55" w:right="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838" w:hRule="exact"/>
        </w:trPr>
        <w:tc>
          <w:tcPr>
            <w:tcW w:w="1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361"/>
              <w:ind w:left="102" w:right="15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nte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" w:lineRule="auto" w:line="275"/>
              <w:ind w:left="102" w:right="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</w:t>
            </w:r>
            <w:r>
              <w:rPr>
                <w:rFonts w:cs="Arial" w:hAnsi="Arial" w:eastAsia="Arial" w:ascii="Arial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    </w:t>
            </w:r>
            <w:r>
              <w:rPr>
                <w:rFonts w:cs="Arial" w:hAnsi="Arial" w:eastAsia="Arial" w:ascii="Arial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2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1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 w:righ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56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1046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102" w:right="52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45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838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19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78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RPM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1666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6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2" w:right="6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2" w:right="6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1666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66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33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48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31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6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838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3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23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Cir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2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Cir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doble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25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838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55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65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1666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63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 w:lineRule="exact" w:line="200"/>
              <w:ind w:left="102" w:right="501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6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31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4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IU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RCIU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25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22" w:hRule="exact"/>
        </w:trPr>
        <w:tc>
          <w:tcPr>
            <w:tcW w:w="194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654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631" w:hRule="exact"/>
        </w:trPr>
        <w:tc>
          <w:tcPr>
            <w:tcW w:w="19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35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10)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86" w:right="4101"/>
        <w:sectPr>
          <w:pgMar w:footer="0" w:header="0" w:top="1340" w:bottom="280" w:left="1680" w:right="1340"/>
          <w:footerReference w:type="default" r:id="rId15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9"/>
          <w:szCs w:val="9"/>
        </w:rPr>
        <w:jc w:val="left"/>
        <w:spacing w:before="6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4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5" w:hRule="exact"/>
        </w:trPr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335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Si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2285" w:hRule="exact"/>
        </w:trPr>
        <w:tc>
          <w:tcPr>
            <w:tcW w:w="1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 w:righ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auto" w:line="276"/>
              <w:ind w:left="102" w:right="14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).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102" w:right="71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       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2" w:lineRule="exact" w:line="200"/>
              <w:ind w:left="102" w:righ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102" w:righ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605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42" w:right="12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42" w:right="12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5" w:right="169" w:firstLine="11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2081" w:hRule="exact"/>
        </w:trPr>
        <w:tc>
          <w:tcPr>
            <w:tcW w:w="194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102" w:right="94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3" w:lineRule="exact" w:line="200"/>
              <w:ind w:left="102" w:righ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 w:lineRule="exact" w:line="200"/>
              <w:ind w:left="102" w:right="37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hij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)</w:t>
            </w:r>
          </w:p>
        </w:tc>
        <w:tc>
          <w:tcPr>
            <w:tcW w:w="36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242" w:right="12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312" w:right="13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5" w:right="170" w:firstLine="11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4486" w:right="4101"/>
        <w:sectPr>
          <w:pgMar w:footer="0" w:header="0" w:top="1320" w:bottom="280" w:left="1680" w:right="1340"/>
          <w:footerReference w:type="default" r:id="rId16"/>
          <w:pgSz w:w="11920" w:h="1684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892"/>
        <w:ind w:left="3246" w:right="28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42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64"/>
        <w:ind w:left="480" w:right="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80" w:right="85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orre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2"/>
          <w:szCs w:val="22"/>
        </w:rPr>
        <w:t>rsa</w:t>
      </w:r>
      <w:r>
        <w:rPr>
          <w:rFonts w:cs="Arial" w:hAnsi="Arial" w:eastAsia="Arial" w:ascii="Arial"/>
          <w:b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01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4208" w:right="3846"/>
        <w:sectPr>
          <w:pgNumType w:start="39"/>
          <w:pgMar w:footer="1002" w:header="0" w:top="1560" w:bottom="280" w:left="1680" w:right="1320"/>
          <w:footerReference w:type="default" r:id="rId17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480" w:right="48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exact" w:line="240"/>
        <w:ind w:left="480" w:right="29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Mar w:header="0" w:footer="1002" w:top="1340" w:bottom="280" w:left="1680" w:right="1320"/>
          <w:pgSz w:w="11920" w:h="16840"/>
        </w:sectPr>
      </w:pPr>
      <w:r>
        <w:rPr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right"/>
        <w:spacing w:lineRule="exact" w:line="620"/>
      </w:pPr>
      <w:r>
        <w:rPr>
          <w:rFonts w:cs="Cambria Math" w:hAnsi="Cambria Math" w:eastAsia="Cambria Math" w:ascii="Cambria Math"/>
          <w:spacing w:val="0"/>
          <w:w w:val="43"/>
          <w:position w:val="7"/>
          <w:sz w:val="22"/>
          <w:szCs w:val="22"/>
        </w:rPr>
        <w:t>𝑛</w:t>
      </w:r>
      <w:r>
        <w:rPr>
          <w:rFonts w:cs="Cambria Math" w:hAnsi="Cambria Math" w:eastAsia="Cambria Math" w:ascii="Cambria Math"/>
          <w:spacing w:val="0"/>
          <w:w w:val="43"/>
          <w:position w:val="7"/>
          <w:sz w:val="22"/>
          <w:szCs w:val="22"/>
        </w:rPr>
        <w:t>  </w:t>
      </w:r>
      <w:r>
        <w:rPr>
          <w:rFonts w:cs="Cambria Math" w:hAnsi="Cambria Math" w:eastAsia="Cambria Math" w:ascii="Cambria Math"/>
          <w:spacing w:val="3"/>
          <w:w w:val="43"/>
          <w:position w:val="7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7"/>
          <w:sz w:val="22"/>
          <w:szCs w:val="22"/>
        </w:rPr>
        <w:t>≥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500"/>
        <w:ind w:left="211" w:right="3679"/>
      </w:pPr>
      <w:r>
        <w:br w:type="column"/>
      </w:r>
      <w:r>
        <w:rPr>
          <w:rFonts w:cs="Cambria Math" w:hAnsi="Cambria Math" w:eastAsia="Cambria Math" w:ascii="Cambria Math"/>
          <w:w w:val="5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4"/>
          <w:w w:val="5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4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8"/>
          <w:w w:val="45"/>
          <w:position w:val="14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5"/>
          <w:position w:val="22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25"/>
          <w:w w:val="100"/>
          <w:position w:val="22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98"/>
          <w:position w:val="14"/>
          <w:sz w:val="22"/>
          <w:szCs w:val="22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rFonts w:cs="Cambria Math" w:hAnsi="Cambria Math" w:eastAsia="Cambria Math" w:ascii="Cambria Math"/>
          <w:sz w:val="22"/>
          <w:szCs w:val="22"/>
        </w:rPr>
        <w:jc w:val="center"/>
        <w:spacing w:lineRule="exact" w:line="120"/>
        <w:ind w:left="-38" w:right="3431"/>
        <w:sectPr>
          <w:type w:val="continuous"/>
          <w:pgSz w:w="11920" w:h="16840"/>
          <w:pgMar w:top="1360" w:bottom="280" w:left="1680" w:right="1320"/>
          <w:cols w:num="2" w:equalWidth="off">
            <w:col w:w="4184" w:space="60"/>
            <w:col w:w="4676"/>
          </w:cols>
        </w:sectPr>
      </w:pPr>
      <w:r>
        <w:pict>
          <v:group style="position:absolute;margin-left:296.21pt;margin-top:-6.97741pt;width:59.904pt;height:0pt;mso-position-horizontal-relative:page;mso-position-vertical-relative:paragraph;z-index:-8759" coordorigin="5924,-140" coordsize="1198,0">
            <v:shape style="position:absolute;left:5924;top:-140;width:1198;height:0" coordorigin="5924,-140" coordsize="1198,0" path="m5924,-140l7122,-140e" filled="f" stroked="t" strokeweight="0.82pt" strokecolor="#000000">
              <v:path arrowok="t"/>
            </v:shape>
            <w10:wrap type="none"/>
          </v:group>
        </w:pict>
      </w:r>
      <w:r>
        <w:rPr>
          <w:rFonts w:cs="Cambria Math" w:hAnsi="Cambria Math" w:eastAsia="Cambria Math" w:ascii="Cambria Math"/>
          <w:w w:val="44"/>
          <w:position w:val="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7"/>
          <w:w w:val="44"/>
          <w:position w:val="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5"/>
          <w:position w:val="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25"/>
          <w:w w:val="100"/>
          <w:position w:val="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55"/>
          <w:position w:val="2"/>
          <w:sz w:val="22"/>
          <w:szCs w:val="22"/>
        </w:rPr>
        <w:t>𝑁</w:t>
      </w:r>
      <w:r>
        <w:rPr>
          <w:rFonts w:cs="Cambria Math" w:hAnsi="Cambria Math" w:eastAsia="Cambria Math" w:ascii="Cambria Math"/>
          <w:spacing w:val="26"/>
          <w:w w:val="55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8"/>
          <w:w w:val="45"/>
          <w:position w:val="2"/>
          <w:sz w:val="22"/>
          <w:szCs w:val="22"/>
        </w:rPr>
        <w:t>�</w:t>
      </w:r>
      <w:r>
        <w:rPr>
          <w:rFonts w:cs="Cambria Math" w:hAnsi="Cambria Math" w:eastAsia="Cambria Math" w:ascii="Cambria Math"/>
          <w:spacing w:val="0"/>
          <w:w w:val="105"/>
          <w:position w:val="9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25"/>
          <w:w w:val="100"/>
          <w:position w:val="9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0"/>
          <w:w w:val="98"/>
          <w:position w:val="2"/>
          <w:sz w:val="22"/>
          <w:szCs w:val="22"/>
        </w:rPr>
        <w:t>��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tabs>
          <w:tab w:pos="6120" w:val="left"/>
        </w:tabs>
        <w:jc w:val="left"/>
        <w:spacing w:lineRule="exact" w:line="480"/>
        <w:ind w:left="3143"/>
      </w:pPr>
      <w:r>
        <w:pict>
          <v:shape type="#_x0000_t202" style="position:absolute;margin-left:324.43pt;margin-top:3pt;width:4.7838pt;height:8.04pt;mso-position-horizontal-relative:page;mso-position-vertical-relative:paragraph;z-index:-8758" filled="f" stroked="f">
            <v:textbox inset="0,0,0,0">
              <w:txbxContent>
                <w:p>
                  <w:pPr>
                    <w:rPr>
                      <w:rFonts w:cs="Cambria Math" w:hAnsi="Cambria Math" w:eastAsia="Cambria Math" w:ascii="Cambria Math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Cambria Math" w:hAnsi="Cambria Math" w:eastAsia="Cambria Math" w:ascii="Cambria Math"/>
                      <w:spacing w:val="0"/>
                      <w:w w:val="108"/>
                      <w:sz w:val="16"/>
                      <w:szCs w:val="16"/>
                    </w:rPr>
                    <w:t>2</w:t>
                  </w:r>
                  <w:r>
                    <w:rPr>
                      <w:rFonts w:cs="Cambria Math" w:hAnsi="Cambria Math" w:eastAsia="Cambria Math" w:ascii="Cambria Math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position w:val="-3"/>
          <w:sz w:val="22"/>
          <w:szCs w:val="22"/>
        </w:rPr>
        <w:t>n</w:t>
      </w:r>
      <w:r>
        <w:rPr>
          <w:rFonts w:cs="Arial" w:hAnsi="Arial" w:eastAsia="Arial" w:ascii="Arial"/>
          <w:spacing w:val="1"/>
          <w:position w:val="-3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position w:val="-3"/>
          <w:sz w:val="28"/>
          <w:szCs w:val="28"/>
        </w:rPr>
        <w:t>≥</w:t>
      </w:r>
      <w:r>
        <w:rPr>
          <w:rFonts w:cs="Cambria Math" w:hAnsi="Cambria Math" w:eastAsia="Cambria Math" w:ascii="Cambria Math"/>
          <w:spacing w:val="16"/>
          <w:position w:val="-3"/>
          <w:sz w:val="28"/>
          <w:szCs w:val="28"/>
        </w:rPr>
        <w:t> </w:t>
      </w:r>
      <w:r>
        <w:rPr>
          <w:rFonts w:cs="Cambria Math" w:hAnsi="Cambria Math" w:eastAsia="Cambria Math" w:ascii="Cambria Math"/>
          <w:spacing w:val="16"/>
          <w:w w:val="99"/>
          <w:position w:val="14"/>
          <w:sz w:val="20"/>
          <w:szCs w:val="2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  <w:u w:val="thick" w:color="000000"/>
        </w:rPr>
        <w:t>      </w:t>
      </w:r>
      <w:r>
        <w:rPr>
          <w:rFonts w:cs="Cambria Math" w:hAnsi="Cambria Math" w:eastAsia="Cambria Math" w:ascii="Cambria Math"/>
          <w:spacing w:val="-13"/>
          <w:w w:val="100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-13"/>
          <w:w w:val="100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234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(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1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.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1"/>
          <w:w w:val="101"/>
          <w:position w:val="14"/>
          <w:sz w:val="20"/>
          <w:szCs w:val="20"/>
          <w:u w:val="thick" w:color="000000"/>
        </w:rPr>
        <w:t>9</w:t>
      </w:r>
      <w:r>
        <w:rPr>
          <w:rFonts w:cs="Cambria Math" w:hAnsi="Cambria Math" w:eastAsia="Cambria Math" w:ascii="Cambria Math"/>
          <w:spacing w:val="0"/>
          <w:w w:val="101"/>
          <w:position w:val="14"/>
          <w:sz w:val="20"/>
          <w:szCs w:val="20"/>
          <w:u w:val="thick" w:color="000000"/>
        </w:rPr>
        <w:t>6</w:t>
      </w:r>
      <w:r>
        <w:rPr>
          <w:rFonts w:cs="Cambria Math" w:hAnsi="Cambria Math" w:eastAsia="Cambria Math" w:ascii="Cambria Math"/>
          <w:spacing w:val="0"/>
          <w:w w:val="101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)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  <w:u w:val="thick" w:color="000000"/>
        </w:rPr>
        <w:t>  </w:t>
      </w:r>
      <w:r>
        <w:rPr>
          <w:rFonts w:cs="Cambria Math" w:hAnsi="Cambria Math" w:eastAsia="Cambria Math" w:ascii="Cambria Math"/>
          <w:spacing w:val="16"/>
          <w:w w:val="100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16"/>
          <w:w w:val="100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-1"/>
          <w:w w:val="99"/>
          <w:position w:val="14"/>
          <w:sz w:val="20"/>
          <w:szCs w:val="20"/>
          <w:u w:val="thick" w:color="000000"/>
        </w:rPr>
        <w:t>(</w:t>
      </w:r>
      <w:r>
        <w:rPr>
          <w:rFonts w:cs="Cambria Math" w:hAnsi="Cambria Math" w:eastAsia="Cambria Math" w:ascii="Cambria Math"/>
          <w:spacing w:val="-1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0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.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5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)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1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1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-1"/>
          <w:w w:val="99"/>
          <w:position w:val="14"/>
          <w:sz w:val="20"/>
          <w:szCs w:val="20"/>
          <w:u w:val="thick" w:color="000000"/>
        </w:rPr>
        <w:t>(</w:t>
      </w:r>
      <w:r>
        <w:rPr>
          <w:rFonts w:cs="Cambria Math" w:hAnsi="Cambria Math" w:eastAsia="Cambria Math" w:ascii="Cambria Math"/>
          <w:spacing w:val="-1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0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2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.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  <w:t>5</w:t>
      </w:r>
      <w:r>
        <w:rPr>
          <w:rFonts w:cs="Cambria Math" w:hAnsi="Cambria Math" w:eastAsia="Cambria Math" w:ascii="Cambria Math"/>
          <w:spacing w:val="0"/>
          <w:w w:val="104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)</w:t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99"/>
          <w:position w:val="14"/>
          <w:sz w:val="20"/>
          <w:szCs w:val="20"/>
          <w:u w:val="thick" w:color="000000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  <w:u w:val="thick" w:color="000000"/>
        </w:rPr>
        <w:tab/>
      </w:r>
      <w:r>
        <w:rPr>
          <w:rFonts w:cs="Cambria Math" w:hAnsi="Cambria Math" w:eastAsia="Cambria Math" w:ascii="Cambria Math"/>
          <w:spacing w:val="0"/>
          <w:w w:val="100"/>
          <w:position w:val="14"/>
          <w:sz w:val="20"/>
          <w:szCs w:val="20"/>
          <w:u w:val="thick" w:color="000000"/>
        </w:rPr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rFonts w:cs="Cambria Math" w:hAnsi="Cambria Math" w:eastAsia="Cambria Math" w:ascii="Cambria Math"/>
          <w:sz w:val="20"/>
          <w:szCs w:val="20"/>
        </w:rPr>
        <w:jc w:val="left"/>
        <w:spacing w:lineRule="exact" w:line="100"/>
        <w:ind w:left="3615"/>
      </w:pP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0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07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5"/>
          <w:w w:val="100"/>
          <w:position w:val="8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23</w:t>
      </w:r>
      <w:r>
        <w:rPr>
          <w:rFonts w:cs="Cambria Math" w:hAnsi="Cambria Math" w:eastAsia="Cambria Math" w:ascii="Cambria Math"/>
          <w:spacing w:val="3"/>
          <w:w w:val="100"/>
          <w:position w:val="2"/>
          <w:sz w:val="20"/>
          <w:szCs w:val="20"/>
        </w:rPr>
        <w:t>4</w:t>
      </w:r>
      <w:r>
        <w:rPr>
          <w:rFonts w:cs="Cambria Math" w:hAnsi="Cambria Math" w:eastAsia="Cambria Math" w:ascii="Cambria Math"/>
          <w:spacing w:val="-1"/>
          <w:w w:val="100"/>
          <w:position w:val="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1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1"/>
          <w:w w:val="100"/>
          <w:position w:val="2"/>
          <w:sz w:val="20"/>
          <w:szCs w:val="20"/>
        </w:rPr>
        <w:t>9</w:t>
      </w:r>
      <w:r>
        <w:rPr>
          <w:rFonts w:cs="Cambria Math" w:hAnsi="Cambria Math" w:eastAsia="Cambria Math" w:ascii="Cambria Math"/>
          <w:spacing w:val="0"/>
          <w:w w:val="100"/>
          <w:position w:val="2"/>
          <w:sz w:val="20"/>
          <w:szCs w:val="20"/>
        </w:rPr>
        <w:t>6</w:t>
      </w:r>
      <w:r>
        <w:rPr>
          <w:rFonts w:cs="Cambria Math" w:hAnsi="Cambria Math" w:eastAsia="Cambria Math" w:ascii="Cambria Math"/>
          <w:spacing w:val="0"/>
          <w:w w:val="100"/>
          <w:position w:val="8"/>
          <w:sz w:val="16"/>
          <w:szCs w:val="16"/>
        </w:rPr>
        <w:t>2</w:t>
      </w:r>
      <w:r>
        <w:rPr>
          <w:rFonts w:cs="Cambria Math" w:hAnsi="Cambria Math" w:eastAsia="Cambria Math" w:ascii="Cambria Math"/>
          <w:spacing w:val="-5"/>
          <w:w w:val="100"/>
          <w:position w:val="8"/>
          <w:sz w:val="16"/>
          <w:szCs w:val="16"/>
        </w:rPr>
        <w:t> </w:t>
      </w:r>
      <w:r>
        <w:rPr>
          <w:rFonts w:cs="Cambria Math" w:hAnsi="Cambria Math" w:eastAsia="Cambria Math" w:ascii="Cambria Math"/>
          <w:spacing w:val="-1"/>
          <w:w w:val="99"/>
          <w:position w:val="3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4"/>
          <w:position w:val="2"/>
          <w:sz w:val="20"/>
          <w:szCs w:val="20"/>
        </w:rPr>
        <w:t>0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0"/>
          <w:w w:val="104"/>
          <w:position w:val="2"/>
          <w:sz w:val="20"/>
          <w:szCs w:val="20"/>
        </w:rPr>
        <w:t>5</w:t>
      </w:r>
      <w:r>
        <w:rPr>
          <w:rFonts w:cs="Cambria Math" w:hAnsi="Cambria Math" w:eastAsia="Cambria Math" w:ascii="Cambria Math"/>
          <w:spacing w:val="1"/>
          <w:w w:val="99"/>
          <w:position w:val="3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1"/>
          <w:w w:val="99"/>
          <w:position w:val="2"/>
          <w:sz w:val="20"/>
          <w:szCs w:val="20"/>
        </w:rPr>
        <w:t>(</w:t>
      </w:r>
      <w:r>
        <w:rPr>
          <w:rFonts w:cs="Cambria Math" w:hAnsi="Cambria Math" w:eastAsia="Cambria Math" w:ascii="Cambria Math"/>
          <w:spacing w:val="0"/>
          <w:w w:val="104"/>
          <w:position w:val="2"/>
          <w:sz w:val="20"/>
          <w:szCs w:val="20"/>
        </w:rPr>
        <w:t>0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.</w:t>
      </w:r>
      <w:r>
        <w:rPr>
          <w:rFonts w:cs="Cambria Math" w:hAnsi="Cambria Math" w:eastAsia="Cambria Math" w:ascii="Cambria Math"/>
          <w:spacing w:val="0"/>
          <w:w w:val="104"/>
          <w:position w:val="2"/>
          <w:sz w:val="20"/>
          <w:szCs w:val="20"/>
        </w:rPr>
        <w:t>5</w:t>
      </w:r>
      <w:r>
        <w:rPr>
          <w:rFonts w:cs="Cambria Math" w:hAnsi="Cambria Math" w:eastAsia="Cambria Math" w:ascii="Cambria Math"/>
          <w:spacing w:val="0"/>
          <w:w w:val="99"/>
          <w:position w:val="2"/>
          <w:sz w:val="20"/>
          <w:szCs w:val="20"/>
        </w:rPr>
        <w:t>)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exact" w:line="240"/>
        <w:ind w:left="4229" w:right="3862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30"/>
        <w:ind w:left="480" w:right="562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4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1.96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80" w:right="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cas)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  <w:sectPr>
          <w:type w:val="continuous"/>
          <w:pgSz w:w="11920" w:h="16840"/>
          <w:pgMar w:top="1360" w:bottom="280" w:left="1680" w:right="132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360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0" w:right="-53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right="-53"/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n/N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9"/>
        <w:sectPr>
          <w:type w:val="continuous"/>
          <w:pgSz w:w="11920" w:h="16840"/>
          <w:pgMar w:top="1360" w:bottom="280" w:left="1680" w:right="1320"/>
          <w:cols w:num="3" w:equalWidth="off">
            <w:col w:w="1190" w:space="3539"/>
            <w:col w:w="344" w:space="335"/>
            <w:col w:w="351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59"/>
        <w:ind w:left="480" w:right="16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80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8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3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335" w:right="133" w:hanging="17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ño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74" w:right="135" w:hanging="3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Prop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61" w:right="2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ño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 w:lineRule="exact" w:line="200"/>
              <w:ind w:left="235" w:right="2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trato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62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3" w:right="45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7" w:right="6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559" w:hRule="exact"/>
        </w:trPr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453" w:right="45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637" w:right="64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692" w:hRule="exact"/>
        </w:trPr>
        <w:tc>
          <w:tcPr>
            <w:tcW w:w="3966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1728" w:right="17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582" w:right="5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359"/>
        <w:ind w:left="480" w:right="81" w:firstLine="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acuerdo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02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75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417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434"/>
        <w:sectPr>
          <w:type w:val="continuous"/>
          <w:pgSz w:w="11920" w:h="16840"/>
          <w:pgMar w:top="1360" w:bottom="280" w:left="1680" w:right="1320"/>
        </w:sectPr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357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359"/>
        <w:ind w:left="840" w:right="8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40" w:val="left"/>
        </w:tabs>
        <w:jc w:val="left"/>
        <w:spacing w:lineRule="auto" w:line="361"/>
        <w:ind w:left="840" w:right="8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  <w:tab/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3.5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0"/>
        <w:ind w:left="480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7" w:lineRule="auto" w:line="479"/>
        <w:ind w:left="1188" w:right="82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8" w:lineRule="auto" w:line="476"/>
        <w:ind w:left="1188" w:right="80" w:hanging="7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1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lineRule="auto" w:line="478"/>
        <w:ind w:left="1188" w:right="80" w:hanging="708"/>
        <w:sectPr>
          <w:pgMar w:header="0" w:footer="1002" w:top="1340" w:bottom="280" w:left="168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764" w:right="988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3.7.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8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ersó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81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764" w:right="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olección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64" w:right="3959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64" w:right="535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15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≤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764" w:right="5105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9"/>
        <w:ind w:left="764" w:right="21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764" w:right="15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764" w:right="152"/>
      </w:pP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4"/>
        <w:ind w:left="764" w:right="166" w:firstLine="55"/>
      </w:pP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764" w:right="1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64" w:right="4701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764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764" w:right="83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 w:lineRule="auto" w:line="822"/>
        <w:ind w:left="3856" w:right="3498" w:firstLine="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7"/>
        <w:ind w:left="444" w:right="11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480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9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3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8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7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erna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233" w:right="-2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lineRule="exact" w:line="220"/>
              <w:ind w:right="-2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erna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85" w:right="-3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2"/>
                <w:szCs w:val="22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20"/>
              <w:ind w:left="303"/>
            </w:pPr>
            <w:r>
              <w:rPr>
                <w:rFonts w:cs="Arial" w:hAnsi="Arial" w:eastAsia="Arial" w:ascii="Arial"/>
                <w:b/>
                <w:spacing w:val="0"/>
                <w:w w:val="100"/>
                <w:position w:val="-1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617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tabs>
                <w:tab w:pos="6080" w:val="left"/>
              </w:tabs>
              <w:jc w:val="left"/>
              <w:spacing w:before="4" w:lineRule="exact" w:line="240"/>
            </w:pPr>
            <w:r>
              <w:rPr>
                <w:rFonts w:cs="Arial" w:hAnsi="Arial" w:eastAsia="Arial" w:ascii="Arial"/>
                <w:b/>
                <w:position w:val="-1"/>
                <w:sz w:val="22"/>
                <w:szCs w:val="22"/>
              </w:rPr>
            </w:r>
            <w:r>
              <w:rPr>
                <w:rFonts w:cs="Arial" w:hAnsi="Arial" w:eastAsia="Arial" w:ascii="Arial"/>
                <w:b/>
                <w:spacing w:val="11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position w:val="-1"/>
                <w:sz w:val="22"/>
                <w:szCs w:val="22"/>
                <w:u w:val="single" w:color="000000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 </w:t>
            </w:r>
            <w:r>
              <w:rPr>
                <w:rFonts w:cs="Arial" w:hAnsi="Arial" w:eastAsia="Arial" w:ascii="Arial"/>
                <w:b/>
                <w:spacing w:val="-24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24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</w:t>
            </w:r>
            <w:r>
              <w:rPr>
                <w:rFonts w:cs="Arial" w:hAnsi="Arial" w:eastAsia="Arial" w:ascii="Arial"/>
                <w:b/>
                <w:spacing w:val="-15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5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  </w:t>
            </w:r>
            <w:r>
              <w:rPr>
                <w:rFonts w:cs="Arial" w:hAnsi="Arial" w:eastAsia="Arial" w:ascii="Arial"/>
                <w:b/>
                <w:spacing w:val="7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7"/>
                <w:position w:val="-1"/>
                <w:sz w:val="22"/>
                <w:szCs w:val="22"/>
              </w:rPr>
            </w:r>
            <w:r>
              <w:rPr>
                <w:rFonts w:cs="Arial" w:hAnsi="Arial" w:eastAsia="Arial" w:ascii="Arial"/>
                <w:b/>
                <w:spacing w:val="28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     </w:t>
            </w:r>
            <w:r>
              <w:rPr>
                <w:rFonts w:cs="Arial" w:hAnsi="Arial" w:eastAsia="Arial" w:ascii="Arial"/>
                <w:b/>
                <w:spacing w:val="-7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7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-7"/>
                <w:position w:val="-1"/>
                <w:sz w:val="22"/>
                <w:szCs w:val="22"/>
              </w:rPr>
            </w:r>
            <w:r>
              <w:rPr>
                <w:rFonts w:cs="Arial" w:hAnsi="Arial" w:eastAsia="Arial" w:ascii="Arial"/>
                <w:b/>
                <w:spacing w:val="18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               </w:t>
            </w:r>
            <w:r>
              <w:rPr>
                <w:rFonts w:cs="Arial" w:hAnsi="Arial" w:eastAsia="Arial" w:ascii="Arial"/>
                <w:b/>
                <w:spacing w:val="22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22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22"/>
                <w:position w:val="-1"/>
                <w:sz w:val="22"/>
                <w:szCs w:val="22"/>
              </w:rPr>
            </w:r>
            <w:r>
              <w:rPr>
                <w:rFonts w:cs="Arial" w:hAnsi="Arial" w:eastAsia="Arial" w:ascii="Arial"/>
                <w:b/>
                <w:spacing w:val="18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1"/>
                <w:position w:val="-1"/>
                <w:sz w:val="22"/>
                <w:szCs w:val="22"/>
                <w:u w:val="single" w:color="000000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  <w:t>ñ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)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</w:t>
            </w:r>
            <w:r>
              <w:rPr>
                <w:rFonts w:cs="Arial" w:hAnsi="Arial" w:eastAsia="Arial" w:ascii="Arial"/>
                <w:b/>
                <w:spacing w:val="3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 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</w:t>
            </w:r>
            <w:r>
              <w:rPr>
                <w:rFonts w:cs="Arial" w:hAnsi="Arial" w:eastAsia="Arial" w:ascii="Arial"/>
                <w:b/>
                <w:spacing w:val="-21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21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   </w:t>
            </w:r>
            <w:r>
              <w:rPr>
                <w:rFonts w:cs="Arial" w:hAnsi="Arial" w:eastAsia="Arial" w:ascii="Arial"/>
                <w:b/>
                <w:spacing w:val="-3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  <w:tab/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  <w:u w:val="single" w:color="000000"/>
              </w:rPr>
            </w:r>
            <w:r>
              <w:rPr>
                <w:rFonts w:cs="Arial" w:hAnsi="Arial" w:eastAsia="Arial" w:ascii="Arial"/>
                <w:b/>
                <w:spacing w:val="0"/>
                <w:position w:val="-1"/>
                <w:sz w:val="22"/>
                <w:szCs w:val="22"/>
              </w:rPr>
            </w:r>
            <w:r>
              <w:rPr>
                <w:rFonts w:cs="Arial" w:hAnsi="Arial" w:eastAsia="Arial" w:ascii="Arial"/>
                <w:spacing w:val="0"/>
                <w:position w:val="0"/>
                <w:sz w:val="22"/>
                <w:szCs w:val="22"/>
              </w:rPr>
            </w:r>
          </w:p>
        </w:tc>
      </w:tr>
      <w:tr>
        <w:trPr>
          <w:trHeight w:val="446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16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1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456" w:hRule="exact"/>
        </w:trPr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1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39</w:t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15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7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+</w:t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55" w:hRule="exact"/>
        </w:trPr>
        <w:tc>
          <w:tcPr>
            <w:tcW w:w="10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7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1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130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3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70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4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233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72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6"/>
              <w:ind w:left="22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897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tLeast" w:line="360"/>
        <w:ind w:left="480" w:right="1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340" w:bottom="280" w:left="1680" w:right="132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3" w:lineRule="exact" w:line="240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 w:lineRule="exact" w:line="240"/>
        <w:sectPr>
          <w:type w:val="continuous"/>
          <w:pgSz w:w="11920" w:h="16840"/>
          <w:pgMar w:top="1360" w:bottom="280" w:left="1680" w:right="1320"/>
          <w:cols w:num="2" w:equalWidth="off">
            <w:col w:w="3318" w:space="2126"/>
            <w:col w:w="3476"/>
          </w:cols>
        </w:sectPr>
      </w:pPr>
      <w:r>
        <w:br w:type="column"/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1920" w:h="16840"/>
          <w:pgMar w:top="1360" w:bottom="280" w:left="1680" w:right="132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60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7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50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7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40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7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30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7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6"/>
        <w:ind w:left="116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7"/>
        <w:ind w:left="1252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" w:lineRule="exact" w:line="200"/>
        <w:ind w:left="1710" w:right="-47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14-16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</w:t>
      </w:r>
      <w:r>
        <w:rPr>
          <w:rFonts w:cs="Calibri" w:hAnsi="Calibri" w:eastAsia="Calibri" w:ascii="Calibri"/>
          <w:color w:val="585858"/>
          <w:spacing w:val="3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17-19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</w:t>
      </w:r>
      <w:r>
        <w:rPr>
          <w:rFonts w:cs="Calibri" w:hAnsi="Calibri" w:eastAsia="Calibri" w:ascii="Calibri"/>
          <w:color w:val="585858"/>
          <w:spacing w:val="3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tal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60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50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40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</w:pPr>
      <w:r>
        <w:pict>
          <v:group style="position:absolute;margin-left:131.52pt;margin-top:-74.9207pt;width:367.44pt;height:173.28pt;mso-position-horizontal-relative:page;mso-position-vertical-relative:paragraph;z-index:-8757" coordorigin="2630,-1498" coordsize="7349,3466">
            <v:shape type="#_x0000_t75" style="position:absolute;left:3154;top:-838;width:2844;height:1877">
              <v:imagedata o:title="" r:id="rId18"/>
            </v:shape>
            <v:shape style="position:absolute;left:4099;top:1622;width:98;height:98" coordorigin="4099,1622" coordsize="98,98" path="m4099,1720l4198,1720,4198,1622,4099,1622,4099,1720xe" filled="t" fillcolor="#5B9BD4" stroked="f">
              <v:path arrowok="t"/>
              <v:fill/>
            </v:shape>
            <v:shape style="position:absolute;left:4334;top:1622;width:98;height:98" coordorigin="4334,1622" coordsize="98,98" path="m4334,1720l4433,1720,4433,1622,4334,1622,4334,1720xe" filled="t" fillcolor="#EC7C30" stroked="f">
              <v:path arrowok="t"/>
              <v:fill/>
            </v:shape>
            <v:shape style="position:absolute;left:4723;top:1622;width:101;height:98" coordorigin="4723,1622" coordsize="101,98" path="m4723,1720l4824,1720,4824,1622,4723,1622,4723,1720xe" filled="t" fillcolor="#A4A4A4" stroked="f">
              <v:path arrowok="t"/>
              <v:fill/>
            </v:shape>
            <v:shape style="position:absolute;left:2638;top:-1491;width:3614;height:3451" coordorigin="2638,-1491" coordsize="3614,3451" path="m2638,1960l6252,1960,6252,-1491,2638,-1491,2638,1960xe" filled="f" stroked="t" strokeweight="0.72pt" strokecolor="#D9D9D9">
              <v:path arrowok="t"/>
            </v:shape>
            <v:shape type="#_x0000_t75" style="position:absolute;left:6790;top:-838;width:2921;height:1855">
              <v:imagedata o:title="" r:id="rId19"/>
            </v:shape>
            <v:shape style="position:absolute;left:7020;top:1600;width:98;height:98" coordorigin="7020,1600" coordsize="98,98" path="m7020,1698l7118,1698,7118,1600,7020,1600,7020,1698xe" filled="t" fillcolor="#5B9BD4" stroked="f">
              <v:path arrowok="t"/>
              <v:fill/>
            </v:shape>
            <v:shape style="position:absolute;left:7325;top:1600;width:98;height:98" coordorigin="7325,1600" coordsize="98,98" path="m7325,1698l7423,1698,7423,1600,7325,1600,7325,1698xe" filled="t" fillcolor="#EC7C30" stroked="f">
              <v:path arrowok="t"/>
              <v:fill/>
            </v:shape>
            <v:shape style="position:absolute;left:9151;top:1600;width:98;height:98" coordorigin="9151,1600" coordsize="98,98" path="m9151,1698l9250,1698,9250,1600,9151,1600,9151,1698xe" filled="t" fillcolor="#A4A4A4" stroked="f">
              <v:path arrowok="t"/>
              <v:fill/>
            </v:shape>
            <v:shape style="position:absolute;left:6269;top:-1491;width:3703;height:3430" coordorigin="6269,-1491" coordsize="3703,3430" path="m6269,1938l9972,1938,9972,-1491,6269,-1491,6269,1938xe" filled="f" stroked="t" strokeweight="0.72pt" strokecolor="#D9D9D9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30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10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3"/>
        <w:ind w:left="91"/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5"/>
        <w:ind w:left="562"/>
        <w:sectPr>
          <w:type w:val="continuous"/>
          <w:pgSz w:w="11920" w:h="16840"/>
          <w:pgMar w:top="1360" w:bottom="280" w:left="1680" w:right="1320"/>
          <w:cols w:num="2" w:equalWidth="off">
            <w:col w:w="3848" w:space="951"/>
            <w:col w:w="4121"/>
          </w:cols>
        </w:sectPr>
      </w:pP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35-39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  </w:t>
      </w:r>
      <w:r>
        <w:rPr>
          <w:rFonts w:cs="Calibri" w:hAnsi="Calibri" w:eastAsia="Calibri" w:ascii="Calibri"/>
          <w:color w:val="585858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40+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color w:val="585858"/>
          <w:spacing w:val="1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tal</w:t>
      </w:r>
      <w:r>
        <w:rPr>
          <w:rFonts w:cs="Calibri" w:hAnsi="Calibri" w:eastAsia="Calibri" w:ascii="Calibri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20"/>
        <w:ind w:left="2795"/>
      </w:pPr>
      <w:r>
        <w:rPr>
          <w:rFonts w:cs="Calibri" w:hAnsi="Calibri" w:eastAsia="Calibri" w:ascii="Calibri"/>
          <w:color w:val="585858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°</w:t>
      </w:r>
      <w:r>
        <w:rPr>
          <w:rFonts w:cs="Calibri" w:hAnsi="Calibri" w:eastAsia="Calibri" w:ascii="Calibri"/>
          <w:color w:val="585858"/>
          <w:spacing w:val="0"/>
          <w:w w:val="100"/>
          <w:sz w:val="18"/>
          <w:szCs w:val="18"/>
        </w:rPr>
        <w:t>                                                                    </w:t>
      </w:r>
      <w:r>
        <w:rPr>
          <w:rFonts w:cs="Calibri" w:hAnsi="Calibri" w:eastAsia="Calibri" w:ascii="Calibri"/>
          <w:color w:val="585858"/>
          <w:spacing w:val="3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position w:val="2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-1"/>
          <w:w w:val="100"/>
          <w:position w:val="2"/>
          <w:sz w:val="18"/>
          <w:szCs w:val="18"/>
        </w:rPr>
        <w:t>d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ad</w:t>
      </w:r>
      <w:r>
        <w:rPr>
          <w:rFonts w:cs="Calibri" w:hAnsi="Calibri" w:eastAsia="Calibri" w:ascii="Calibri"/>
          <w:color w:val="585858"/>
          <w:spacing w:val="-1"/>
          <w:w w:val="100"/>
          <w:position w:val="2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mat</w:t>
      </w:r>
      <w:r>
        <w:rPr>
          <w:rFonts w:cs="Calibri" w:hAnsi="Calibri" w:eastAsia="Calibri" w:ascii="Calibri"/>
          <w:color w:val="585858"/>
          <w:spacing w:val="2"/>
          <w:w w:val="100"/>
          <w:position w:val="2"/>
          <w:sz w:val="18"/>
          <w:szCs w:val="18"/>
        </w:rPr>
        <w:t>e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r</w:t>
      </w:r>
      <w:r>
        <w:rPr>
          <w:rFonts w:cs="Calibri" w:hAnsi="Calibri" w:eastAsia="Calibri" w:ascii="Calibri"/>
          <w:color w:val="585858"/>
          <w:spacing w:val="-1"/>
          <w:w w:val="100"/>
          <w:position w:val="2"/>
          <w:sz w:val="18"/>
          <w:szCs w:val="18"/>
        </w:rPr>
        <w:t>n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a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 </w:t>
      </w:r>
      <w:r>
        <w:rPr>
          <w:rFonts w:cs="Calibri" w:hAnsi="Calibri" w:eastAsia="Calibri" w:ascii="Calibri"/>
          <w:color w:val="585858"/>
          <w:spacing w:val="1"/>
          <w:w w:val="100"/>
          <w:position w:val="2"/>
          <w:sz w:val="18"/>
          <w:szCs w:val="18"/>
        </w:rPr>
        <w:t>(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a</w:t>
      </w:r>
      <w:r>
        <w:rPr>
          <w:rFonts w:cs="Calibri" w:hAnsi="Calibri" w:eastAsia="Calibri" w:ascii="Calibri"/>
          <w:color w:val="585858"/>
          <w:spacing w:val="-1"/>
          <w:w w:val="100"/>
          <w:position w:val="2"/>
          <w:sz w:val="18"/>
          <w:szCs w:val="18"/>
        </w:rPr>
        <w:t>ñ</w:t>
      </w:r>
      <w:r>
        <w:rPr>
          <w:rFonts w:cs="Calibri" w:hAnsi="Calibri" w:eastAsia="Calibri" w:ascii="Calibri"/>
          <w:color w:val="585858"/>
          <w:spacing w:val="1"/>
          <w:w w:val="100"/>
          <w:position w:val="2"/>
          <w:sz w:val="18"/>
          <w:szCs w:val="18"/>
        </w:rPr>
        <w:t>o</w:t>
      </w:r>
      <w:r>
        <w:rPr>
          <w:rFonts w:cs="Calibri" w:hAnsi="Calibri" w:eastAsia="Calibri" w:ascii="Calibri"/>
          <w:color w:val="585858"/>
          <w:spacing w:val="-1"/>
          <w:w w:val="100"/>
          <w:position w:val="2"/>
          <w:sz w:val="18"/>
          <w:szCs w:val="18"/>
        </w:rPr>
        <w:t>s</w:t>
      </w:r>
      <w:r>
        <w:rPr>
          <w:rFonts w:cs="Calibri" w:hAnsi="Calibri" w:eastAsia="Calibri" w:ascii="Calibri"/>
          <w:color w:val="585858"/>
          <w:spacing w:val="0"/>
          <w:w w:val="100"/>
          <w:position w:val="2"/>
          <w:sz w:val="18"/>
          <w:szCs w:val="18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8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7"/>
        <w:ind w:left="480" w:right="78"/>
        <w:sectPr>
          <w:type w:val="continuous"/>
          <w:pgSz w:w="11920" w:h="16840"/>
          <w:pgMar w:top="1360" w:bottom="280" w:left="1680" w:right="132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ás.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 w:lineRule="auto" w:line="360"/>
        <w:ind w:left="485" w:right="128"/>
      </w:pPr>
      <w:r>
        <w:pict>
          <v:group style="position:absolute;margin-left:137.73pt;margin-top:68.9779pt;width:355.854pt;height:0.58pt;mso-position-horizontal-relative:page;mso-position-vertical-relative:paragraph;z-index:-8756" coordorigin="2755,1380" coordsize="7117,12">
            <v:shape style="position:absolute;left:2760;top:1385;width:2664;height:0" coordorigin="2760,1385" coordsize="2664,0" path="m2760,1385l5425,1385e" filled="f" stroked="t" strokeweight="0.58pt" strokecolor="#000000">
              <v:path arrowok="t"/>
            </v:shape>
            <v:shape style="position:absolute;left:5425;top:1385;width:10;height:0" coordorigin="5425,1385" coordsize="10,0" path="m5425,1385l5435,1385e" filled="f" stroked="t" strokeweight="0.58pt" strokecolor="#000000">
              <v:path arrowok="t"/>
            </v:shape>
            <v:shape style="position:absolute;left:5435;top:1385;width:2432;height:0" coordorigin="5435,1385" coordsize="2432,0" path="m5435,1385l7866,1385e" filled="f" stroked="t" strokeweight="0.58pt" strokecolor="#000000">
              <v:path arrowok="t"/>
            </v:shape>
            <v:shape style="position:absolute;left:7866;top:1385;width:10;height:0" coordorigin="7866,1385" coordsize="10,0" path="m7866,1385l7876,1385e" filled="f" stroked="t" strokeweight="0.58pt" strokecolor="#000000">
              <v:path arrowok="t"/>
            </v:shape>
            <v:shape style="position:absolute;left:7876;top:1385;width:1990;height:0" coordorigin="7876,1385" coordsize="1990,0" path="m7876,1385l9866,138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352" w:right="3992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Mar w:header="0" w:footer="1002" w:top="1340" w:bottom="280" w:left="1680" w:right="1320"/>
          <w:pgSz w:w="11920" w:h="16840"/>
        </w:sectPr>
      </w:pPr>
      <w:r>
        <w:rPr>
          <w:sz w:val="26"/>
          <w:szCs w:val="26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152" w:right="-56"/>
      </w:pPr>
      <w:r>
        <w:pict>
          <v:group style="position:absolute;margin-left:315.02pt;margin-top:11.7299pt;width:79.06pt;height:0.58pt;mso-position-horizontal-relative:page;mso-position-vertical-relative:paragraph;z-index:-8755" coordorigin="6300,235" coordsize="1581,12">
            <v:shape style="position:absolute;left:6306;top:240;width:10;height:0" coordorigin="6306,240" coordsize="10,0" path="m6306,240l6316,240e" filled="f" stroked="t" strokeweight="0.58pt" strokecolor="#000000">
              <v:path arrowok="t"/>
            </v:shape>
            <v:shape style="position:absolute;left:6316;top:240;width:1550;height:0" coordorigin="6316,240" coordsize="1550,0" path="m6316,240l7866,240e" filled="f" stroked="t" strokeweight="0.58pt" strokecolor="#000000">
              <v:path arrowok="t"/>
            </v:shape>
            <v:shape style="position:absolute;left:7866;top:240;width:10;height:0" coordorigin="7866,240" coordsize="10,0" path="m7866,240l7876,2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b/>
          <w:spacing w:val="-7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position w:val="-2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il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                         </w:t>
      </w:r>
      <w:r>
        <w:rPr>
          <w:rFonts w:cs="Arial" w:hAnsi="Arial" w:eastAsia="Arial" w:ascii="Arial"/>
          <w:b/>
          <w:spacing w:val="53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53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         </w:t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position w:val="3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300"/>
      </w:pPr>
      <w:r>
        <w:br w:type="column"/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1360" w:bottom="280" w:left="1680" w:right="1320"/>
          <w:cols w:num="2" w:equalWidth="off">
            <w:col w:w="5615" w:space="581"/>
            <w:col w:w="2724"/>
          </w:cols>
        </w:sectPr>
      </w:pPr>
      <w:r>
        <w:pict>
          <v:group style="position:absolute;margin-left:439.97pt;margin-top:11.7299pt;width:53.62pt;height:0.58pt;mso-position-horizontal-relative:page;mso-position-vertical-relative:paragraph;z-index:-8754" coordorigin="8799,235" coordsize="1072,12">
            <v:shape style="position:absolute;left:8805;top:240;width:10;height:0" coordorigin="8805,240" coordsize="10,0" path="m8805,240l8815,240e" filled="f" stroked="t" strokeweight="0.58pt" strokecolor="#000000">
              <v:path arrowok="t"/>
            </v:shape>
            <v:shape style="position:absolute;left:8815;top:240;width:1051;height:0" coordorigin="8815,240" coordsize="1051,0" path="m8815,240l9866,24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>añ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180" w:val="left"/>
        </w:tabs>
        <w:jc w:val="left"/>
        <w:spacing w:before="22" w:lineRule="exact" w:line="240"/>
        <w:ind w:left="1080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  <w:t>                                          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30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19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32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43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37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310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1054" w:right="1047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6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2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type w:val="continuous"/>
          <w:pgSz w:w="11920" w:h="16840"/>
          <w:pgMar w:top="1360" w:bottom="280" w:left="1680" w:right="1320"/>
        </w:sectPr>
      </w:pP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152" w:right="-56"/>
      </w:pPr>
      <w:r>
        <w:pict>
          <v:group style="position:absolute;margin-left:315.02pt;margin-top:11.6899pt;width:79.06pt;height:0.58001pt;mso-position-horizontal-relative:page;mso-position-vertical-relative:paragraph;z-index:-8753" coordorigin="6300,234" coordsize="1581,12">
            <v:shape style="position:absolute;left:6306;top:240;width:10;height:0" coordorigin="6306,240" coordsize="10,0" path="m6306,240l6316,240e" filled="f" stroked="t" strokeweight="0.58001pt" strokecolor="#000000">
              <v:path arrowok="t"/>
            </v:shape>
            <v:shape style="position:absolute;left:6316;top:240;width:1550;height:0" coordorigin="6316,240" coordsize="1550,0" path="m6316,240l7866,240e" filled="f" stroked="t" strokeweight="0.58001pt" strokecolor="#000000">
              <v:path arrowok="t"/>
            </v:shape>
            <v:shape style="position:absolute;left:7866;top:240;width:10;height:0" coordorigin="7866,240" coordsize="10,0" path="m7866,240l7876,24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2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ado</w:t>
      </w:r>
      <w:r>
        <w:rPr>
          <w:rFonts w:cs="Arial" w:hAnsi="Arial" w:eastAsia="Arial" w:ascii="Arial"/>
          <w:b/>
          <w:spacing w:val="-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ins</w:t>
      </w:r>
      <w:r>
        <w:rPr>
          <w:rFonts w:cs="Arial" w:hAnsi="Arial" w:eastAsia="Arial" w:ascii="Arial"/>
          <w:b/>
          <w:spacing w:val="3"/>
          <w:w w:val="100"/>
          <w:position w:val="-2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uc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         </w:t>
      </w:r>
      <w:r>
        <w:rPr>
          <w:rFonts w:cs="Arial" w:hAnsi="Arial" w:eastAsia="Arial" w:ascii="Arial"/>
          <w:b/>
          <w:spacing w:val="5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50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        </w:t>
      </w:r>
      <w:r>
        <w:rPr>
          <w:rFonts w:cs="Arial" w:hAnsi="Arial" w:eastAsia="Arial" w:ascii="Arial"/>
          <w:b/>
          <w:spacing w:val="44"/>
          <w:w w:val="100"/>
          <w:position w:val="3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position w:val="3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300"/>
      </w:pPr>
      <w:r>
        <w:br w:type="column"/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sectPr>
          <w:type w:val="continuous"/>
          <w:pgSz w:w="11920" w:h="16840"/>
          <w:pgMar w:top="1360" w:bottom="280" w:left="1680" w:right="1320"/>
          <w:cols w:num="2" w:equalWidth="off">
            <w:col w:w="5615" w:space="581"/>
            <w:col w:w="2724"/>
          </w:cols>
        </w:sectPr>
      </w:pPr>
      <w:r>
        <w:pict>
          <v:group style="position:absolute;margin-left:439.97pt;margin-top:11.7799pt;width:53.62pt;height:0.58001pt;mso-position-horizontal-relative:page;mso-position-vertical-relative:paragraph;z-index:-8752" coordorigin="8799,236" coordsize="1072,12">
            <v:shape style="position:absolute;left:8805;top:241;width:10;height:0" coordorigin="8805,241" coordsize="10,0" path="m8805,241l8815,241e" filled="f" stroked="t" strokeweight="0.58001pt" strokecolor="#000000">
              <v:path arrowok="t"/>
            </v:shape>
            <v:shape style="position:absolute;left:8815;top:241;width:1051;height:0" coordorigin="8815,241" coordsize="1051,0" path="m8815,241l9866,241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>añ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180" w:val="left"/>
        </w:tabs>
        <w:jc w:val="left"/>
        <w:spacing w:before="22" w:lineRule="exact" w:line="240"/>
        <w:ind w:left="1080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  <w:t>                                          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</w:t>
      </w:r>
      <w:r>
        <w:rPr>
          <w:rFonts w:cs="Arial" w:hAnsi="Arial" w:eastAsia="Arial" w:ascii="Arial"/>
          <w:b/>
          <w:spacing w:val="-23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         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ucc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ón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</w:tr>
      <w:tr>
        <w:trPr>
          <w:trHeight w:val="353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14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346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346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22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7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382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aria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eta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</w:tr>
      <w:tr>
        <w:trPr>
          <w:trHeight w:val="41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3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434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ersita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75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75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10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7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6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2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5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type w:val="continuous"/>
          <w:pgSz w:w="11920" w:h="16840"/>
          <w:pgMar w:top="1360" w:bottom="280" w:left="1680" w:right="1320"/>
        </w:sectPr>
      </w:pP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60"/>
        <w:ind w:left="1152" w:right="-56"/>
      </w:pPr>
      <w:r>
        <w:pict>
          <v:group style="position:absolute;margin-left:315.02pt;margin-top:11.7299pt;width:79.06pt;height:0.58001pt;mso-position-horizontal-relative:page;mso-position-vertical-relative:paragraph;z-index:-8751" coordorigin="6300,235" coordsize="1581,12">
            <v:shape style="position:absolute;left:6306;top:240;width:10;height:0" coordorigin="6306,240" coordsize="10,0" path="m6306,240l6316,240e" filled="f" stroked="t" strokeweight="0.58001pt" strokecolor="#000000">
              <v:path arrowok="t"/>
            </v:shape>
            <v:shape style="position:absolute;left:6316;top:240;width:1550;height:0" coordorigin="6316,240" coordsize="1550,0" path="m6316,240l7866,240e" filled="f" stroked="t" strokeweight="0.58001pt" strokecolor="#000000">
              <v:path arrowok="t"/>
            </v:shape>
            <v:shape style="position:absolute;left:7866;top:240;width:10;height:0" coordorigin="7866,240" coordsize="10,0" path="m7866,240l7876,24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cu</w:t>
      </w:r>
      <w:r>
        <w:rPr>
          <w:rFonts w:cs="Arial" w:hAnsi="Arial" w:eastAsia="Arial" w:ascii="Arial"/>
          <w:b/>
          <w:spacing w:val="1"/>
          <w:w w:val="100"/>
          <w:position w:val="-2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ión</w:t>
      </w:r>
      <w:r>
        <w:rPr>
          <w:rFonts w:cs="Arial" w:hAnsi="Arial" w:eastAsia="Arial" w:ascii="Arial"/>
          <w:b/>
          <w:spacing w:val="0"/>
          <w:w w:val="100"/>
          <w:position w:val="-2"/>
          <w:sz w:val="20"/>
          <w:szCs w:val="20"/>
        </w:rPr>
        <w:t>                          </w:t>
      </w:r>
      <w:r>
        <w:rPr>
          <w:rFonts w:cs="Arial" w:hAnsi="Arial" w:eastAsia="Arial" w:ascii="Arial"/>
          <w:b/>
          <w:spacing w:val="48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spacing w:val="48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         </w:t>
      </w:r>
      <w:r>
        <w:rPr>
          <w:rFonts w:cs="Arial" w:hAnsi="Arial" w:eastAsia="Arial" w:ascii="Arial"/>
          <w:b/>
          <w:spacing w:val="26"/>
          <w:w w:val="100"/>
          <w:position w:val="3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b/>
          <w:spacing w:val="3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3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3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position w:val="3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3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300"/>
      </w:pPr>
      <w:r>
        <w:br w:type="column"/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1920" w:h="16840"/>
          <w:pgMar w:top="1360" w:bottom="280" w:left="1680" w:right="1320"/>
          <w:cols w:num="2" w:equalWidth="off">
            <w:col w:w="5615" w:space="581"/>
            <w:col w:w="2724"/>
          </w:cols>
        </w:sectPr>
      </w:pPr>
      <w:r>
        <w:pict>
          <v:group style="position:absolute;margin-left:439.97pt;margin-top:11.7299pt;width:53.62pt;height:0.58001pt;mso-position-horizontal-relative:page;mso-position-vertical-relative:paragraph;z-index:-8750" coordorigin="8799,235" coordsize="1072,12">
            <v:shape style="position:absolute;left:8805;top:240;width:10;height:0" coordorigin="8805,240" coordsize="10,0" path="m8805,240l8815,240e" filled="f" stroked="t" strokeweight="0.58001pt" strokecolor="#000000">
              <v:path arrowok="t"/>
            </v:shape>
            <v:shape style="position:absolute;left:8815;top:240;width:1051;height:0" coordorigin="8815,240" coordsize="1051,0" path="m8815,240l9866,24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sz w:val="20"/>
          <w:szCs w:val="20"/>
        </w:rPr>
      </w:r>
      <w:r>
        <w:rPr>
          <w:rFonts w:cs="Arial" w:hAnsi="Arial" w:eastAsia="Arial" w:ascii="Arial"/>
          <w:b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  <w:t>añ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180" w:val="left"/>
        </w:tabs>
        <w:jc w:val="left"/>
        <w:spacing w:before="20" w:lineRule="exact" w:line="240"/>
        <w:ind w:left="1080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  <w:t>                                          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13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0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0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0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casa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35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68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84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</w:t>
            </w:r>
          </w:p>
        </w:tc>
      </w:tr>
      <w:tr>
        <w:trPr>
          <w:trHeight w:val="30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ar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60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626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 w:lineRule="exact" w:line="240"/>
              <w:ind w:left="408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12" w:lineRule="exact" w:line="240"/>
              <w:ind w:left="343" w:right="337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451" w:hRule="exact"/>
        </w:trPr>
        <w:tc>
          <w:tcPr>
            <w:tcW w:w="7106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9" w:lineRule="exact" w:line="20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-4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position w:val="-4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4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-4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180"/>
              <w:ind w:left="72"/>
            </w:pPr>
            <w:r>
              <w:rPr>
                <w:rFonts w:cs="Arial" w:hAnsi="Arial" w:eastAsia="Arial" w:ascii="Arial"/>
                <w:spacing w:val="0"/>
                <w:w w:val="100"/>
                <w:position w:val="-11"/>
                <w:sz w:val="22"/>
                <w:szCs w:val="22"/>
              </w:rPr>
              <w:t>pri</w:t>
            </w:r>
            <w:r>
              <w:rPr>
                <w:rFonts w:cs="Arial" w:hAnsi="Arial" w:eastAsia="Arial" w:ascii="Arial"/>
                <w:spacing w:val="-3"/>
                <w:w w:val="100"/>
                <w:position w:val="-11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11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1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1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1"/>
                <w:sz w:val="22"/>
                <w:szCs w:val="22"/>
              </w:rPr>
              <w:t>                                   </w:t>
            </w:r>
            <w:r>
              <w:rPr>
                <w:rFonts w:cs="Arial" w:hAnsi="Arial" w:eastAsia="Arial" w:ascii="Arial"/>
                <w:spacing w:val="58"/>
                <w:w w:val="100"/>
                <w:position w:val="-1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spacing w:val="31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               </w:t>
            </w:r>
            <w:r>
              <w:rPr>
                <w:rFonts w:cs="Arial" w:hAnsi="Arial" w:eastAsia="Arial" w:ascii="Arial"/>
                <w:spacing w:val="59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spacing w:val="56"/>
                <w:w w:val="100"/>
                <w:position w:val="2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161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  <w:tr>
        <w:trPr>
          <w:trHeight w:val="310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7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6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2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6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8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sectPr>
          <w:type w:val="continuous"/>
          <w:pgSz w:w="11920" w:h="16840"/>
          <w:pgMar w:top="1360" w:bottom="280" w:left="1680" w:right="1320"/>
        </w:sectPr>
      </w:pP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52" w:right="-50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Religión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</w:pPr>
      <w:r>
        <w:br w:type="column"/>
      </w:r>
      <w:r>
        <w:rPr>
          <w:rFonts w:cs="Arial" w:hAnsi="Arial" w:eastAsia="Arial" w:ascii="Arial"/>
          <w:b/>
          <w:spacing w:val="-5"/>
          <w:w w:val="100"/>
          <w:position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position w:val="-6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6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position w:val="-6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position w:val="-6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6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position w:val="-6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position w:val="-6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position w:val="-6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position w:val="-6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position w:val="-6"/>
          <w:sz w:val="20"/>
          <w:szCs w:val="20"/>
        </w:rPr>
        <w:t>              </w:t>
      </w:r>
      <w:r>
        <w:rPr>
          <w:rFonts w:cs="Arial" w:hAnsi="Arial" w:eastAsia="Arial" w:ascii="Arial"/>
          <w:b/>
          <w:spacing w:val="37"/>
          <w:w w:val="100"/>
          <w:position w:val="-6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position w:val="6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position w:val="6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position w:val="6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position w:val="6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position w:val="6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6"/>
          <w:sz w:val="20"/>
          <w:szCs w:val="20"/>
        </w:rPr>
        <w:t>es</w:t>
      </w:r>
      <w:r>
        <w:rPr>
          <w:rFonts w:cs="Arial" w:hAnsi="Arial" w:eastAsia="Arial" w:ascii="Arial"/>
          <w:b/>
          <w:spacing w:val="-9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position w:val="6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position w:val="6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position w:val="6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position w:val="6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140"/>
        <w:ind w:left="1879"/>
        <w:sectPr>
          <w:type w:val="continuous"/>
          <w:pgSz w:w="11920" w:h="16840"/>
          <w:pgMar w:top="1360" w:bottom="280" w:left="1680" w:right="1320"/>
          <w:cols w:num="2" w:equalWidth="off">
            <w:col w:w="1939" w:space="2377"/>
            <w:col w:w="4604"/>
          </w:cols>
        </w:sectPr>
      </w:pPr>
      <w:r>
        <w:pict>
          <v:group style="position:absolute;margin-left:270.948pt;margin-top:8.21177pt;width:123.144pt;height:0.60403pt;mso-position-horizontal-relative:page;mso-position-vertical-relative:paragraph;z-index:-8749" coordorigin="5419,164" coordsize="2463,12">
            <v:shape style="position:absolute;left:5425;top:170;width:881;height:0" coordorigin="5425,170" coordsize="881,0" path="m5425,170l6306,170e" filled="f" stroked="t" strokeweight="0.60403pt" strokecolor="#000000">
              <v:path arrowok="t"/>
            </v:shape>
            <v:shape style="position:absolute;left:6306;top:170;width:10;height:0" coordorigin="6306,170" coordsize="10,0" path="m6306,170l6316,170e" filled="f" stroked="t" strokeweight="0.60403pt" strokecolor="#000000">
              <v:path arrowok="t"/>
            </v:shape>
            <v:shape style="position:absolute;left:6316;top:170;width:1550;height:0" coordorigin="6316,170" coordsize="1550,0" path="m6316,170l7866,170e" filled="f" stroked="t" strokeweight="0.60403pt" strokecolor="#000000">
              <v:path arrowok="t"/>
            </v:shape>
            <v:shape style="position:absolute;left:7866;top:170;width:10;height:0" coordorigin="7866,170" coordsize="10,0" path="m7866,170l7876,170e" filled="f" stroked="t" strokeweight="0.60403pt" strokecolor="#000000">
              <v:path arrowok="t"/>
            </v:shape>
            <w10:wrap type="none"/>
          </v:group>
        </w:pict>
      </w:r>
      <w:r>
        <w:pict>
          <v:group style="position:absolute;margin-left:439.958pt;margin-top:8.21177pt;width:53.644pt;height:0.60403pt;mso-position-horizontal-relative:page;mso-position-vertical-relative:paragraph;z-index:-8748" coordorigin="8799,164" coordsize="1073,12">
            <v:shape style="position:absolute;left:8805;top:170;width:10;height:0" coordorigin="8805,170" coordsize="10,0" path="m8805,170l8815,170e" filled="f" stroked="t" strokeweight="0.60403pt" strokecolor="#000000">
              <v:path arrowok="t"/>
            </v:shape>
            <v:shape style="position:absolute;left:8815;top:170;width:1051;height:0" coordorigin="8815,170" coordsize="1051,0" path="m8815,170l9866,170e" filled="f" stroked="t" strokeweight="0.60403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1"/>
          <w:sz w:val="20"/>
          <w:szCs w:val="20"/>
        </w:rPr>
      </w:r>
      <w:r>
        <w:rPr>
          <w:rFonts w:cs="Arial" w:hAnsi="Arial" w:eastAsia="Arial" w:ascii="Arial"/>
          <w:b/>
          <w:w w:val="99"/>
          <w:position w:val="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position w:val="1"/>
          <w:sz w:val="20"/>
          <w:szCs w:val="20"/>
          <w:u w:val="single" w:color="000000"/>
        </w:rPr>
        <w:t>            </w:t>
      </w:r>
      <w:r>
        <w:rPr>
          <w:rFonts w:cs="Arial" w:hAnsi="Arial" w:eastAsia="Arial" w:ascii="Arial"/>
          <w:b/>
          <w:spacing w:val="-19"/>
          <w:w w:val="100"/>
          <w:position w:val="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w w:val="100"/>
          <w:position w:val="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  <w:u w:val="single" w:color="000000"/>
        </w:rPr>
        <w:t>añ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180" w:val="left"/>
        </w:tabs>
        <w:jc w:val="left"/>
        <w:spacing w:before="23" w:lineRule="exact" w:line="240"/>
        <w:ind w:left="1080"/>
      </w:pPr>
      <w:r>
        <w:rPr>
          <w:rFonts w:cs="Arial" w:hAnsi="Arial" w:eastAsia="Arial" w:ascii="Arial"/>
          <w:b/>
          <w:position w:val="-1"/>
          <w:sz w:val="22"/>
          <w:szCs w:val="22"/>
        </w:rPr>
      </w:r>
      <w:r>
        <w:rPr>
          <w:rFonts w:cs="Arial" w:hAnsi="Arial" w:eastAsia="Arial" w:ascii="Arial"/>
          <w:b/>
          <w:position w:val="-1"/>
          <w:sz w:val="22"/>
          <w:szCs w:val="22"/>
          <w:u w:val="single" w:color="000000"/>
        </w:rPr>
        <w:t>                                          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4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2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   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1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  <w:t>n°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7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    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"/>
          <w:szCs w:val="2"/>
        </w:rPr>
        <w:jc w:val="left"/>
        <w:spacing w:before="2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ató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36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70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325" w:hRule="exact"/>
        </w:trPr>
        <w:tc>
          <w:tcPr>
            <w:tcW w:w="2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72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ca</w:t>
            </w:r>
          </w:p>
        </w:tc>
        <w:tc>
          <w:tcPr>
            <w:tcW w:w="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56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25</w:t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2"/>
              <w:ind w:left="31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42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10" w:hRule="exact"/>
        </w:trPr>
        <w:tc>
          <w:tcPr>
            <w:tcW w:w="26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72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6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19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2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504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46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59</w:t>
            </w:r>
          </w:p>
        </w:tc>
        <w:tc>
          <w:tcPr>
            <w:tcW w:w="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257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88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  <w:sectPr>
          <w:type w:val="continuous"/>
          <w:pgSz w:w="11920" w:h="16840"/>
          <w:pgMar w:top="1360" w:bottom="280" w:left="168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5,1%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3,4%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3,4%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260" w:right="286"/>
      </w:pPr>
      <w:r>
        <w:pict>
          <v:group style="position:absolute;margin-left:129.69pt;margin-top:62.5079pt;width:581.94pt;height:0.58pt;mso-position-horizontal-relative:page;mso-position-vertical-relative:paragraph;z-index:-8747" coordorigin="2594,1250" coordsize="11639,12">
            <v:shape style="position:absolute;left:2600;top:1256;width:821;height:0" coordorigin="2600,1256" coordsize="821,0" path="m2600,1256l3420,1256e" filled="f" stroked="t" strokeweight="0.58pt" strokecolor="#000000">
              <v:path arrowok="t"/>
            </v:shape>
            <v:shape style="position:absolute;left:3420;top:1256;width:10;height:0" coordorigin="3420,1256" coordsize="10,0" path="m3420,1256l3430,1256e" filled="f" stroked="t" strokeweight="0.58pt" strokecolor="#000000">
              <v:path arrowok="t"/>
            </v:shape>
            <v:shape style="position:absolute;left:3430;top:1256;width:3843;height:0" coordorigin="3430,1256" coordsize="3843,0" path="m3430,1256l7273,1256e" filled="f" stroked="t" strokeweight="0.58pt" strokecolor="#000000">
              <v:path arrowok="t"/>
            </v:shape>
            <v:shape style="position:absolute;left:7273;top:1256;width:10;height:0" coordorigin="7273,1256" coordsize="10,0" path="m7273,1256l7283,1256e" filled="f" stroked="t" strokeweight="0.58pt" strokecolor="#000000">
              <v:path arrowok="t"/>
            </v:shape>
            <v:shape style="position:absolute;left:7283;top:1256;width:1181;height:0" coordorigin="7283,1256" coordsize="1181,0" path="m7283,1256l8464,1256e" filled="f" stroked="t" strokeweight="0.58pt" strokecolor="#000000">
              <v:path arrowok="t"/>
            </v:shape>
            <v:shape style="position:absolute;left:8464;top:1256;width:10;height:0" coordorigin="8464,1256" coordsize="10,0" path="m8464,1256l8473,1256e" filled="f" stroked="t" strokeweight="0.58pt" strokecolor="#000000">
              <v:path arrowok="t"/>
            </v:shape>
            <v:shape style="position:absolute;left:8473;top:1256;width:689;height:0" coordorigin="8473,1256" coordsize="689,0" path="m8473,1256l9162,1256e" filled="f" stroked="t" strokeweight="0.58pt" strokecolor="#000000">
              <v:path arrowok="t"/>
            </v:shape>
            <v:shape style="position:absolute;left:9162;top:1256;width:10;height:0" coordorigin="9162,1256" coordsize="10,0" path="m9162,1256l9172,1256e" filled="f" stroked="t" strokeweight="0.58pt" strokecolor="#000000">
              <v:path arrowok="t"/>
            </v:shape>
            <v:shape style="position:absolute;left:9172;top:1256;width:3814;height:0" coordorigin="9172,1256" coordsize="3814,0" path="m9172,1256l12986,1256e" filled="f" stroked="t" strokeweight="0.58pt" strokecolor="#000000">
              <v:path arrowok="t"/>
            </v:shape>
            <v:shape style="position:absolute;left:12986;top:1256;width:10;height:0" coordorigin="12986,1256" coordsize="10,0" path="m12986,1256l12996,1256e" filled="f" stroked="t" strokeweight="0.58pt" strokecolor="#000000">
              <v:path arrowok="t"/>
            </v:shape>
            <v:shape style="position:absolute;left:12996;top:1256;width:1231;height:0" coordorigin="12996,1256" coordsize="1231,0" path="m12996,1256l14227,125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49.3pt;margin-top:103.628pt;width:0.47998pt;height:0pt;mso-position-horizontal-relative:page;mso-position-vertical-relative:paragraph;z-index:-8729" coordorigin="12986,2073" coordsize="10,0">
            <v:shape style="position:absolute;left:12986;top:2073;width:10;height:0" coordorigin="12986,2073" coordsize="10,0" path="m12986,2073l12996,207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78.05pt;margin-top:103.338pt;width:33.58pt;height:0.58pt;mso-position-horizontal-relative:page;mso-position-vertical-relative:paragraph;z-index:-8728" coordorigin="13561,2067" coordsize="672,12">
            <v:shape style="position:absolute;left:13567;top:2073;width:10;height:0" coordorigin="13567,2073" coordsize="10,0" path="m13567,2073l13576,2073e" filled="f" stroked="t" strokeweight="0.58pt" strokecolor="#000000">
              <v:path arrowok="t"/>
            </v:shape>
            <v:shape style="position:absolute;left:13576;top:2073;width:650;height:0" coordorigin="13576,2073" coordsize="650,0" path="m13576,2073l14227,207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03.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799" w:right="6817"/>
      </w:pPr>
      <w:r>
        <w:pict>
          <v:group style="position:absolute;margin-left:170.73pt;margin-top:57.5779pt;width:193.21pt;height:0.58pt;mso-position-horizontal-relative:page;mso-position-vertical-relative:paragraph;z-index:-8746" coordorigin="3415,1152" coordsize="3864,12">
            <v:shape style="position:absolute;left:3420;top:1157;width:950;height:0" coordorigin="3420,1157" coordsize="950,0" path="m3420,1157l4371,1157e" filled="f" stroked="t" strokeweight="0.58pt" strokecolor="#000000">
              <v:path arrowok="t"/>
            </v:shape>
            <v:shape style="position:absolute;left:4371;top:1157;width:10;height:0" coordorigin="4371,1157" coordsize="10,0" path="m4371,1157l4380,1157e" filled="f" stroked="t" strokeweight="0.58pt" strokecolor="#000000">
              <v:path arrowok="t"/>
            </v:shape>
            <v:shape style="position:absolute;left:4380;top:1157;width:1042;height:0" coordorigin="4380,1157" coordsize="1042,0" path="m4380,1157l5422,1157e" filled="f" stroked="t" strokeweight="0.58pt" strokecolor="#000000">
              <v:path arrowok="t"/>
            </v:shape>
            <v:shape style="position:absolute;left:5423;top:1157;width:10;height:0" coordorigin="5423,1157" coordsize="10,0" path="m5423,1157l5432,1157e" filled="f" stroked="t" strokeweight="0.58pt" strokecolor="#000000">
              <v:path arrowok="t"/>
            </v:shape>
            <v:shape style="position:absolute;left:5432;top:1157;width:982;height:0" coordorigin="5432,1157" coordsize="982,0" path="m5432,1157l6414,1157e" filled="f" stroked="t" strokeweight="0.58pt" strokecolor="#000000">
              <v:path arrowok="t"/>
            </v:shape>
            <v:shape style="position:absolute;left:6414;top:1157;width:10;height:0" coordorigin="6414,1157" coordsize="10,0" path="m6414,1157l6423,1157e" filled="f" stroked="t" strokeweight="0.58pt" strokecolor="#000000">
              <v:path arrowok="t"/>
            </v:shape>
            <v:shape style="position:absolute;left:6423;top:1157;width:850;height:0" coordorigin="6423,1157" coordsize="850,0" path="m6423,1157l7273,115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3.65pt;margin-top:83.1879pt;width:0.47998pt;height:0pt;mso-position-horizontal-relative:page;mso-position-vertical-relative:paragraph;z-index:-8737" coordorigin="7273,1664" coordsize="10,0">
            <v:shape style="position:absolute;left:7273;top:1664;width:10;height:0" coordorigin="7273,1664" coordsize="10,0" path="m7273,1664l7283,166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2017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  <w:sectPr>
          <w:pgNumType w:start="48"/>
          <w:pgMar w:footer="1002" w:header="0" w:top="1080" w:bottom="280" w:left="1340" w:right="1320"/>
          <w:footerReference w:type="default" r:id="rId20"/>
          <w:pgSz w:w="16840" w:h="11920" w:orient="landscape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pict>
          <v:group style="position:absolute;margin-left:393.65pt;margin-top:23.3219pt;width:0.47998pt;height:0pt;mso-position-horizontal-relative:page;mso-position-vertical-relative:paragraph;z-index:-8736" coordorigin="7873,466" coordsize="10,0">
            <v:shape style="position:absolute;left:7873;top:466;width:10;height:0" coordorigin="7873,466" coordsize="10,0" path="m7873,466l7883,46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pict>
          <v:group style="position:absolute;margin-left:193.94pt;margin-top:21.2819pt;width:0.48pt;height:0pt;mso-position-horizontal-relative:page;mso-position-vertical-relative:paragraph;z-index:-8744" coordorigin="3879,426" coordsize="10,0">
            <v:shape style="position:absolute;left:3879;top:426;width:10;height:0" coordorigin="3879,426" coordsize="10,0" path="m3879,426l3888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18.54pt;margin-top:21.2819pt;width:0.48pt;height:0pt;mso-position-horizontal-relative:page;mso-position-vertical-relative:paragraph;z-index:-8743" coordorigin="4371,426" coordsize="10,0">
            <v:shape style="position:absolute;left:4371;top:426;width:10;height:0" coordorigin="4371,426" coordsize="10,0" path="m4371,426l4380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46.5pt;margin-top:21.2819pt;width:0.48001pt;height:0pt;mso-position-horizontal-relative:page;mso-position-vertical-relative:paragraph;z-index:-8742" coordorigin="4930,426" coordsize="10,0">
            <v:shape style="position:absolute;left:4930;top:426;width:10;height:0" coordorigin="4930,426" coordsize="10,0" path="m4930,426l4940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71.13pt;margin-top:21.2819pt;width:0.48001pt;height:0pt;mso-position-horizontal-relative:page;mso-position-vertical-relative:paragraph;z-index:-8741" coordorigin="5423,426" coordsize="10,0">
            <v:shape style="position:absolute;left:5423;top:426;width:10;height:0" coordorigin="5423,426" coordsize="10,0" path="m5423,426l5432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89.01pt;margin-top:21.2819pt;width:0.48001pt;height:0pt;mso-position-horizontal-relative:page;mso-position-vertical-relative:paragraph;z-index:-8740" coordorigin="5780,426" coordsize="10,0">
            <v:shape style="position:absolute;left:5780;top:426;width:10;height:0" coordorigin="5780,426" coordsize="10,0" path="m5780,426l5790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37.61pt;margin-top:21.2819pt;width:0.48001pt;height:0pt;mso-position-horizontal-relative:page;mso-position-vertical-relative:paragraph;z-index:-8738" coordorigin="6752,426" coordsize="10,0">
            <v:shape style="position:absolute;left:6752;top:426;width:10;height:0" coordorigin="6752,426" coordsize="10,0" path="m6752,426l6762,42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pict>
          <v:group style="position:absolute;margin-left:457.82pt;margin-top:-4.32811pt;width:191.77pt;height:0.58pt;mso-position-horizontal-relative:page;mso-position-vertical-relative:paragraph;z-index:-8745" coordorigin="9156,-87" coordsize="3835,12">
            <v:shape style="position:absolute;left:9162;top:-81;width:991;height:0" coordorigin="9162,-81" coordsize="991,0" path="m9162,-81l10153,-81e" filled="f" stroked="t" strokeweight="0.58pt" strokecolor="#000000">
              <v:path arrowok="t"/>
            </v:shape>
            <v:shape style="position:absolute;left:10153;top:-81;width:10;height:0" coordorigin="10153,-81" coordsize="10,0" path="m10153,-81l10163,-81e" filled="f" stroked="t" strokeweight="0.58pt" strokecolor="#000000">
              <v:path arrowok="t"/>
            </v:shape>
            <v:shape style="position:absolute;left:10163;top:-81;width:982;height:0" coordorigin="10163,-81" coordsize="982,0" path="m10163,-81l11145,-81e" filled="f" stroked="t" strokeweight="0.58pt" strokecolor="#000000">
              <v:path arrowok="t"/>
            </v:shape>
            <v:shape style="position:absolute;left:11145;top:-81;width:10;height:0" coordorigin="11145,-81" coordsize="10,0" path="m11145,-81l11154,-81e" filled="f" stroked="t" strokeweight="0.58pt" strokecolor="#000000">
              <v:path arrowok="t"/>
            </v:shape>
            <v:shape style="position:absolute;left:11154;top:-81;width:982;height:0" coordorigin="11154,-81" coordsize="982,0" path="m11154,-81l12136,-81e" filled="f" stroked="t" strokeweight="0.58pt" strokecolor="#000000">
              <v:path arrowok="t"/>
            </v:shape>
            <v:shape style="position:absolute;left:12136;top:-81;width:10;height:0" coordorigin="12136,-81" coordsize="10,0" path="m12136,-81l12146,-81e" filled="f" stroked="t" strokeweight="0.58pt" strokecolor="#000000">
              <v:path arrowok="t"/>
            </v:shape>
            <v:shape style="position:absolute;left:12146;top:-81;width:840;height:0" coordorigin="12146,-81" coordsize="840,0" path="m12146,-81l12986,-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83.07pt;margin-top:21.2819pt;width:0.48001pt;height:0pt;mso-position-horizontal-relative:page;mso-position-vertical-relative:paragraph;z-index:-8735" coordorigin="9661,426" coordsize="10,0">
            <v:shape style="position:absolute;left:9661;top:426;width:10;height:0" coordorigin="9661,426" coordsize="10,0" path="m9661,426l9671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07.67pt;margin-top:21.2819pt;width:0.48001pt;height:0pt;mso-position-horizontal-relative:page;mso-position-vertical-relative:paragraph;z-index:-8734" coordorigin="10153,426" coordsize="10,0">
            <v:shape style="position:absolute;left:10153;top:426;width:10;height:0" coordorigin="10153,426" coordsize="10,0" path="m10153,426l10163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32.63pt;margin-top:21.2819pt;width:0.47998pt;height:0pt;mso-position-horizontal-relative:page;mso-position-vertical-relative:paragraph;z-index:-8733" coordorigin="10653,426" coordsize="10,0">
            <v:shape style="position:absolute;left:10653;top:426;width:10;height:0" coordorigin="10653,426" coordsize="10,0" path="m10653,426l10662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57.23pt;margin-top:21.2819pt;width:0.47998pt;height:0pt;mso-position-horizontal-relative:page;mso-position-vertical-relative:paragraph;z-index:-8732" coordorigin="11145,426" coordsize="10,0">
            <v:shape style="position:absolute;left:11145;top:426;width:10;height:0" coordorigin="11145,426" coordsize="10,0" path="m11145,426l11154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76.5pt;margin-top:20.9919pt;width:31.09pt;height:0.58pt;mso-position-horizontal-relative:page;mso-position-vertical-relative:paragraph;z-index:-8731" coordorigin="11530,420" coordsize="622,12">
            <v:shape style="position:absolute;left:11536;top:426;width:10;height:0" coordorigin="11536,426" coordsize="10,0" path="m11536,426l11545,426e" filled="f" stroked="t" strokeweight="0.58pt" strokecolor="#000000">
              <v:path arrowok="t"/>
            </v:shape>
            <v:shape style="position:absolute;left:11545;top:426;width:591;height:0" coordorigin="11545,426" coordsize="591,0" path="m11545,426l12136,426e" filled="f" stroked="t" strokeweight="0.58pt" strokecolor="#000000">
              <v:path arrowok="t"/>
            </v:shape>
            <v:shape style="position:absolute;left:12136;top:426;width:10;height:0" coordorigin="12136,426" coordsize="10,0" path="m12136,426l12146,42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29.74pt;margin-top:21.2819pt;width:0.47998pt;height:0pt;mso-position-horizontal-relative:page;mso-position-vertical-relative:paragraph;z-index:-8730" coordorigin="12595,426" coordsize="10,0">
            <v:shape style="position:absolute;left:12595;top:426;width:10;height:0" coordorigin="12595,426" coordsize="10,0" path="m12595,426l12604,42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6840" w:h="11920" w:orient="landscape"/>
          <w:pgMar w:top="1360" w:bottom="280" w:left="1340" w:right="1320"/>
          <w:cols w:num="6" w:equalWidth="off">
            <w:col w:w="1888" w:space="526"/>
            <w:col w:w="281" w:space="987"/>
            <w:col w:w="649" w:space="2920"/>
            <w:col w:w="442" w:space="485"/>
            <w:col w:w="281" w:space="951"/>
            <w:col w:w="4770"/>
          </w:cols>
        </w:sectPr>
      </w:pPr>
      <w:r>
        <w:br w:type="column"/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  <w:sectPr>
          <w:type w:val="continuous"/>
          <w:pgSz w:w="16840" w:h="11920" w:orient="landscape"/>
          <w:pgMar w:top="1360" w:bottom="280" w:left="1340" w:right="1320"/>
          <w:cols w:num="2" w:equalWidth="off">
            <w:col w:w="1941" w:space="139"/>
            <w:col w:w="12100"/>
          </w:cols>
        </w:sectPr>
      </w:pPr>
      <w:r>
        <w:br w:type="column"/>
      </w: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</w:t>
      </w:r>
      <w:r>
        <w:rPr>
          <w:rFonts w:cs="Arial" w:hAnsi="Arial" w:eastAsia="Arial" w:ascii="Arial"/>
          <w:b/>
          <w:spacing w:val="25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34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34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ra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b/>
          <w:spacing w:val="49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position w:val="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position w:val="3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3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)</w:t>
      </w:r>
      <w:r>
        <w:rPr>
          <w:rFonts w:cs="Arial" w:hAnsi="Arial" w:eastAsia="Arial" w:ascii="Arial"/>
          <w:b/>
          <w:spacing w:val="50"/>
          <w:w w:val="100"/>
          <w:position w:val="3"/>
          <w:sz w:val="18"/>
          <w:szCs w:val="18"/>
        </w:rPr>
        <w:t> 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5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</w:t>
      </w:r>
      <w:r>
        <w:rPr>
          <w:rFonts w:cs="Arial" w:hAnsi="Arial" w:eastAsia="Arial" w:ascii="Arial"/>
          <w:b/>
          <w:spacing w:val="17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2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5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0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ra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19"/>
          <w:w w:val="10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2880" w:val="left"/>
        </w:tabs>
        <w:jc w:val="left"/>
        <w:spacing w:lineRule="exact" w:line="200"/>
        <w:ind w:left="1260"/>
      </w:pP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position w:val="-1"/>
          <w:sz w:val="18"/>
          <w:szCs w:val="18"/>
          <w:u w:val="single" w:color="000000"/>
        </w:rPr>
        <w:t>               </w:t>
      </w:r>
      <w:r>
        <w:rPr>
          <w:rFonts w:cs="Arial" w:hAnsi="Arial" w:eastAsia="Arial" w:ascii="Arial"/>
          <w:b/>
          <w:spacing w:val="2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17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2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1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       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7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7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1"/>
          <w:szCs w:val="1"/>
        </w:rPr>
        <w:jc w:val="left"/>
        <w:spacing w:before="10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2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1" w:hRule="exact"/>
        </w:trPr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618" w:hRule="exact"/>
        </w:trPr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4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2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2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1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1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,2</w:t>
            </w:r>
          </w:p>
        </w:tc>
        <w:tc>
          <w:tcPr>
            <w:tcW w:w="2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10" w:hRule="exact"/>
        </w:trPr>
        <w:tc>
          <w:tcPr>
            <w:tcW w:w="8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4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2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2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1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1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3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4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2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4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7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10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before="99"/>
        <w:ind w:left="1555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                                                       </w:t>
      </w:r>
      <w:r>
        <w:rPr>
          <w:rFonts w:cs="Arial" w:hAnsi="Arial" w:eastAsia="Arial" w:ascii="Arial"/>
          <w:b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516"/>
      </w:pPr>
      <w:r>
        <w:pict>
          <v:group style="position:absolute;margin-left:320.69pt;margin-top:-94.4661pt;width:0.48001pt;height:0pt;mso-position-horizontal-relative:page;mso-position-vertical-relative:paragraph;z-index:-8739" coordorigin="6414,-1889" coordsize="10,0">
            <v:shape style="position:absolute;left:6414;top:-1889;width:10;height:0" coordorigin="6414,-1889" coordsize="10,0" path="m6414,-1889l6423,-188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omparando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512"/>
        <w:ind w:left="100" w:right="864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66" w:right="592"/>
      </w:pPr>
      <w:r>
        <w:pict>
          <v:group style="position:absolute;margin-left:78.43pt;margin-top:60.3479pt;width:684.344pt;height:0.58pt;mso-position-horizontal-relative:page;mso-position-vertical-relative:paragraph;z-index:-8727" coordorigin="1569,1207" coordsize="13687,12">
            <v:shape style="position:absolute;left:1574;top:1213;width:639;height:0" coordorigin="1574,1213" coordsize="639,0" path="m1574,1213l2213,1213e" filled="f" stroked="t" strokeweight="0.58pt" strokecolor="#000000">
              <v:path arrowok="t"/>
            </v:shape>
            <v:shape style="position:absolute;left:2213;top:1213;width:10;height:0" coordorigin="2213,1213" coordsize="10,0" path="m2213,1213l2223,1213e" filled="f" stroked="t" strokeweight="0.58pt" strokecolor="#000000">
              <v:path arrowok="t"/>
            </v:shape>
            <v:shape style="position:absolute;left:2223;top:1213;width:4008;height:0" coordorigin="2223,1213" coordsize="4008,0" path="m2223,1213l6231,1213e" filled="f" stroked="t" strokeweight="0.58pt" strokecolor="#000000">
              <v:path arrowok="t"/>
            </v:shape>
            <v:shape style="position:absolute;left:6231;top:1213;width:10;height:0" coordorigin="6231,1213" coordsize="10,0" path="m6231,1213l6241,1213e" filled="f" stroked="t" strokeweight="0.58pt" strokecolor="#000000">
              <v:path arrowok="t"/>
            </v:shape>
            <v:shape style="position:absolute;left:6241;top:1213;width:1162;height:0" coordorigin="6241,1213" coordsize="1162,0" path="m6241,1213l7403,1213e" filled="f" stroked="t" strokeweight="0.58pt" strokecolor="#000000">
              <v:path arrowok="t"/>
            </v:shape>
            <v:shape style="position:absolute;left:7403;top:1213;width:10;height:0" coordorigin="7403,1213" coordsize="10,0" path="m7403,1213l7412,1213e" filled="f" stroked="t" strokeweight="0.58pt" strokecolor="#000000">
              <v:path arrowok="t"/>
            </v:shape>
            <v:shape style="position:absolute;left:7412;top:1213;width:614;height:0" coordorigin="7412,1213" coordsize="614,0" path="m7412,1213l8027,1213e" filled="f" stroked="t" strokeweight="0.58pt" strokecolor="#000000">
              <v:path arrowok="t"/>
            </v:shape>
            <v:shape style="position:absolute;left:8027;top:1213;width:10;height:0" coordorigin="8027,1213" coordsize="10,0" path="m8027,1213l8036,1213e" filled="f" stroked="t" strokeweight="0.58pt" strokecolor="#000000">
              <v:path arrowok="t"/>
            </v:shape>
            <v:shape style="position:absolute;left:8036;top:1213;width:6032;height:0" coordorigin="8036,1213" coordsize="6032,0" path="m8036,1213l14068,1213e" filled="f" stroked="t" strokeweight="0.58pt" strokecolor="#000000">
              <v:path arrowok="t"/>
            </v:shape>
            <v:shape style="position:absolute;left:14068;top:1213;width:10;height:0" coordorigin="14068,1213" coordsize="10,0" path="m14068,1213l14078,1213e" filled="f" stroked="t" strokeweight="0.58pt" strokecolor="#000000">
              <v:path arrowok="t"/>
            </v:shape>
            <v:shape style="position:absolute;left:14078;top:1213;width:1172;height:0" coordorigin="14078,1213" coordsize="1172,0" path="m14078,1213l15250,121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10.37pt;margin-top:75.8279pt;width:201.484pt;height:0.58001pt;mso-position-horizontal-relative:page;mso-position-vertical-relative:paragraph;z-index:-8726" coordorigin="2207,1517" coordsize="4030,12">
            <v:shape style="position:absolute;left:2213;top:1522;width:1342;height:0" coordorigin="2213,1522" coordsize="1342,0" path="m2213,1522l3555,1522e" filled="f" stroked="t" strokeweight="0.58001pt" strokecolor="#000000">
              <v:path arrowok="t"/>
            </v:shape>
            <v:shape style="position:absolute;left:3555;top:1522;width:10;height:0" coordorigin="3555,1522" coordsize="10,0" path="m3555,1522l3564,1522e" filled="f" stroked="t" strokeweight="0.58001pt" strokecolor="#000000">
              <v:path arrowok="t"/>
            </v:shape>
            <v:shape style="position:absolute;left:3564;top:1522;width:1409;height:0" coordorigin="3564,1522" coordsize="1409,0" path="m3564,1522l4973,1522e" filled="f" stroked="t" strokeweight="0.58001pt" strokecolor="#000000">
              <v:path arrowok="t"/>
            </v:shape>
            <v:shape style="position:absolute;left:4973;top:1522;width:10;height:0" coordorigin="4973,1522" coordsize="10,0" path="m4973,1522l4983,1522e" filled="f" stroked="t" strokeweight="0.58001pt" strokecolor="#000000">
              <v:path arrowok="t"/>
            </v:shape>
            <v:shape style="position:absolute;left:4983;top:1522;width:1248;height:0" coordorigin="4983,1522" coordsize="1248,0" path="m4983,1522l6231,1522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180" w:right="619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0" w:footer="1002" w:top="1080" w:bottom="280" w:left="1340" w:right="1320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60"/>
      </w:pPr>
      <w:r>
        <w:pict>
          <v:group style="position:absolute;margin-left:110.37pt;margin-top:28.9419pt;width:260.05pt;height:0.58pt;mso-position-horizontal-relative:page;mso-position-vertical-relative:paragraph;z-index:-8724" coordorigin="2207,579" coordsize="5201,12">
            <v:shape style="position:absolute;left:2213;top:585;width:761;height:0" coordorigin="2213,585" coordsize="761,0" path="m2213,585l2974,585e" filled="f" stroked="t" strokeweight="0.58pt" strokecolor="#000000">
              <v:path arrowok="t"/>
            </v:shape>
            <v:shape style="position:absolute;left:2974;top:585;width:10;height:0" coordorigin="2974,585" coordsize="10,0" path="m2974,585l2984,585e" filled="f" stroked="t" strokeweight="0.58pt" strokecolor="#000000">
              <v:path arrowok="t"/>
            </v:shape>
            <v:shape style="position:absolute;left:2984;top:585;width:571;height:0" coordorigin="2984,585" coordsize="571,0" path="m2984,585l3555,585e" filled="f" stroked="t" strokeweight="0.58pt" strokecolor="#000000">
              <v:path arrowok="t"/>
            </v:shape>
            <v:shape style="position:absolute;left:3555;top:585;width:10;height:0" coordorigin="3555,585" coordsize="10,0" path="m3555,585l3564,585e" filled="f" stroked="t" strokeweight="0.58pt" strokecolor="#000000">
              <v:path arrowok="t"/>
            </v:shape>
            <v:shape style="position:absolute;left:3564;top:585;width:629;height:0" coordorigin="3564,585" coordsize="629,0" path="m3564,585l4193,585e" filled="f" stroked="t" strokeweight="0.58pt" strokecolor="#000000">
              <v:path arrowok="t"/>
            </v:shape>
            <v:shape style="position:absolute;left:4193;top:585;width:10;height:0" coordorigin="4193,585" coordsize="10,0" path="m4193,585l4203,585e" filled="f" stroked="t" strokeweight="0.58pt" strokecolor="#000000">
              <v:path arrowok="t"/>
            </v:shape>
            <v:shape style="position:absolute;left:4203;top:585;width:770;height:0" coordorigin="4203,585" coordsize="770,0" path="m4203,585l4973,585e" filled="f" stroked="t" strokeweight="0.58pt" strokecolor="#000000">
              <v:path arrowok="t"/>
            </v:shape>
            <v:shape style="position:absolute;left:4973;top:585;width:10;height:0" coordorigin="4973,585" coordsize="10,0" path="m4973,585l4983,585e" filled="f" stroked="t" strokeweight="0.58pt" strokecolor="#000000">
              <v:path arrowok="t"/>
            </v:shape>
            <v:shape style="position:absolute;left:4983;top:585;width:672;height:0" coordorigin="4983,585" coordsize="672,0" path="m4983,585l5655,585e" filled="f" stroked="t" strokeweight="0.58pt" strokecolor="#000000">
              <v:path arrowok="t"/>
            </v:shape>
            <v:shape style="position:absolute;left:5655;top:585;width:10;height:0" coordorigin="5655,585" coordsize="10,0" path="m5655,585l5665,585e" filled="f" stroked="t" strokeweight="0.58pt" strokecolor="#000000">
              <v:path arrowok="t"/>
            </v:shape>
            <v:shape style="position:absolute;left:5665;top:585;width:566;height:0" coordorigin="5665,585" coordsize="566,0" path="m5665,585l6231,585e" filled="f" stroked="t" strokeweight="0.58pt" strokecolor="#000000">
              <v:path arrowok="t"/>
            </v:shape>
            <v:shape style="position:absolute;left:6231;top:585;width:10;height:0" coordorigin="6231,585" coordsize="10,0" path="m6231,585l6241,585e" filled="f" stroked="t" strokeweight="0.58pt" strokecolor="#000000">
              <v:path arrowok="t"/>
            </v:shape>
            <v:shape style="position:absolute;left:6241;top:585;width:571;height:0" coordorigin="6241,585" coordsize="571,0" path="m6241,585l6812,585e" filled="f" stroked="t" strokeweight="0.58pt" strokecolor="#000000">
              <v:path arrowok="t"/>
            </v:shape>
            <v:shape style="position:absolute;left:6812;top:585;width:10;height:0" coordorigin="6812,585" coordsize="10,0" path="m6812,585l6822,585e" filled="f" stroked="t" strokeweight="0.58pt" strokecolor="#000000">
              <v:path arrowok="t"/>
            </v:shape>
            <v:shape style="position:absolute;left:6822;top:585;width:581;height:0" coordorigin="6822,585" coordsize="581,0" path="m6822,585l7403,58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19"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Sin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47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Con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47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47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Sin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left="230" w:right="-47"/>
      </w:pPr>
      <w:r>
        <w:pict>
          <v:group style="position:absolute;margin-left:594.46pt;margin-top:29.2319pt;width:0.48004pt;height:0pt;mso-position-horizontal-relative:page;mso-position-vertical-relative:paragraph;z-index:-8722" coordorigin="11889,585" coordsize="10,0">
            <v:shape style="position:absolute;left:11889;top:585;width:10;height:0" coordorigin="11889,585" coordsize="10,0" path="m11889,585l11899,58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16.42pt;margin-top:29.2319pt;width:0.47998pt;height:0pt;mso-position-horizontal-relative:page;mso-position-vertical-relative:paragraph;z-index:-8721" coordorigin="12328,585" coordsize="10,0">
            <v:shape style="position:absolute;left:12328;top:585;width:10;height:0" coordorigin="12328,585" coordsize="10,0" path="m12328,585l12338,585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51.46pt;margin-top:29.2319pt;width:0.48004pt;height:0pt;mso-position-horizontal-relative:page;mso-position-vertical-relative:paragraph;z-index:-8720" coordorigin="13029,585" coordsize="10,0">
            <v:shape style="position:absolute;left:13029;top:585;width:10;height:0" coordorigin="13029,585" coordsize="10,0" path="m13029,585l13039,58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Con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rios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6840" w:h="11920" w:orient="landscape"/>
          <w:pgMar w:top="1360" w:bottom="280" w:left="1340" w:right="1320"/>
          <w:cols w:num="8" w:equalWidth="off">
            <w:col w:w="1226" w:space="1059"/>
            <w:col w:w="1182" w:space="239"/>
            <w:col w:w="1113" w:space="446"/>
            <w:col w:w="432" w:space="1063"/>
            <w:col w:w="281" w:space="1021"/>
            <w:col w:w="1043" w:space="25"/>
            <w:col w:w="1343" w:space="2649"/>
            <w:col w:w="1058"/>
          </w:cols>
        </w:sectPr>
      </w:pPr>
      <w:r>
        <w:pict>
          <v:group style="position:absolute;margin-left:401.04pt;margin-top:-6.00812pt;width:302.67pt;height:0.58001pt;mso-position-horizontal-relative:page;mso-position-vertical-relative:paragraph;z-index:-8725" coordorigin="8021,-120" coordsize="6053,12">
            <v:shape style="position:absolute;left:8027;top:-114;width:1301;height:0" coordorigin="8027,-114" coordsize="1301,0" path="m8027,-114l9328,-114e" filled="f" stroked="t" strokeweight="0.58001pt" strokecolor="#000000">
              <v:path arrowok="t"/>
            </v:shape>
            <v:shape style="position:absolute;left:9328;top:-114;width:10;height:0" coordorigin="9328,-114" coordsize="10,0" path="m9328,-114l9337,-114e" filled="f" stroked="t" strokeweight="0.58001pt" strokecolor="#000000">
              <v:path arrowok="t"/>
            </v:shape>
            <v:shape style="position:absolute;left:9337;top:-114;width:1291;height:0" coordorigin="9337,-114" coordsize="1291,0" path="m9337,-114l10629,-114e" filled="f" stroked="t" strokeweight="0.58001pt" strokecolor="#000000">
              <v:path arrowok="t"/>
            </v:shape>
            <v:shape style="position:absolute;left:10629;top:-114;width:10;height:0" coordorigin="10629,-114" coordsize="10,0" path="m10629,-114l10638,-114e" filled="f" stroked="t" strokeweight="0.58001pt" strokecolor="#000000">
              <v:path arrowok="t"/>
            </v:shape>
            <v:shape style="position:absolute;left:10638;top:-114;width:1251;height:0" coordorigin="10638,-114" coordsize="1251,0" path="m10638,-114l11889,-114e" filled="f" stroked="t" strokeweight="0.58001pt" strokecolor="#000000">
              <v:path arrowok="t"/>
            </v:shape>
            <v:shape style="position:absolute;left:11889;top:-114;width:10;height:0" coordorigin="11889,-114" coordsize="10,0" path="m11889,-114l11899,-114e" filled="f" stroked="t" strokeweight="0.58001pt" strokecolor="#000000">
              <v:path arrowok="t"/>
            </v:shape>
            <v:shape style="position:absolute;left:11899;top:-114;width:1130;height:0" coordorigin="11899,-114" coordsize="1130,0" path="m11899,-114l13029,-114e" filled="f" stroked="t" strokeweight="0.58001pt" strokecolor="#000000">
              <v:path arrowok="t"/>
            </v:shape>
            <v:shape style="position:absolute;left:13029;top:-114;width:10;height:0" coordorigin="13029,-114" coordsize="10,0" path="m13029,-114l13039,-114e" filled="f" stroked="t" strokeweight="0.58001pt" strokecolor="#000000">
              <v:path arrowok="t"/>
            </v:shape>
            <v:shape style="position:absolute;left:13039;top:-114;width:1030;height:0" coordorigin="13039,-114" coordsize="1030,0" path="m13039,-114l14068,-114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677.09pt;margin-top:31.3419pt;width:27.1pt;height:0.58pt;mso-position-horizontal-relative:page;mso-position-vertical-relative:paragraph;z-index:-8719" coordorigin="13542,627" coordsize="542,12">
            <v:shape style="position:absolute;left:13548;top:633;width:10;height:0" coordorigin="13548,633" coordsize="10,0" path="m13548,633l13557,633e" filled="f" stroked="t" strokeweight="0.58pt" strokecolor="#000000">
              <v:path arrowok="t"/>
            </v:shape>
            <v:shape style="position:absolute;left:13557;top:633;width:511;height:0" coordorigin="13557,633" coordsize="511,0" path="m13557,633l14068,633e" filled="f" stroked="t" strokeweight="0.58pt" strokecolor="#000000">
              <v:path arrowok="t"/>
            </v:shape>
            <v:shape style="position:absolute;left:14068;top:633;width:10;height:0" coordorigin="14068,633" coordsize="10,0" path="m14068,633l14078,63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728.38pt;margin-top:31.6319pt;width:0.48004pt;height:0pt;mso-position-horizontal-relative:page;mso-position-vertical-relative:paragraph;z-index:-8718" coordorigin="14568,633" coordsize="10,0">
            <v:shape style="position:absolute;left:14568;top:633;width:10;height:0" coordorigin="14568,633" coordsize="10,0" path="m14568,633l14577,63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335"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2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2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rid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</w:t>
      </w:r>
      <w:r>
        <w:rPr>
          <w:rFonts w:cs="Arial" w:hAnsi="Arial" w:eastAsia="Arial" w:ascii="Arial"/>
          <w:b/>
          <w:spacing w:val="43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Sí</w:t>
      </w:r>
      <w:r>
        <w:rPr>
          <w:rFonts w:cs="Arial" w:hAnsi="Arial" w:eastAsia="Arial" w:ascii="Arial"/>
          <w:b/>
          <w:spacing w:val="1"/>
          <w:w w:val="100"/>
          <w:position w:val="3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dro</w:t>
      </w:r>
      <w:r>
        <w:rPr>
          <w:rFonts w:cs="Arial" w:hAnsi="Arial" w:eastAsia="Arial" w:ascii="Arial"/>
          <w:b/>
          <w:spacing w:val="1"/>
          <w:w w:val="100"/>
          <w:position w:val="3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3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4540" w:val="left"/>
        </w:tabs>
        <w:jc w:val="left"/>
        <w:spacing w:lineRule="exact" w:line="160"/>
        <w:ind w:left="420"/>
        <w:sectPr>
          <w:type w:val="continuous"/>
          <w:pgSz w:w="16840" w:h="11920" w:orient="landscape"/>
          <w:pgMar w:top="1360" w:bottom="280" w:left="1340" w:right="1320"/>
          <w:cols w:num="8" w:equalWidth="off">
            <w:col w:w="777" w:space="169"/>
            <w:col w:w="1151" w:space="188"/>
            <w:col w:w="1103" w:space="318"/>
            <w:col w:w="1103" w:space="1348"/>
            <w:col w:w="442" w:space="161"/>
            <w:col w:w="1151" w:space="150"/>
            <w:col w:w="1103" w:space="195"/>
            <w:col w:w="4821"/>
          </w:cols>
        </w:sectPr>
      </w:pPr>
      <w:r>
        <w:pict>
          <v:group style="position:absolute;margin-left:401.04pt;margin-top:8.8378pt;width:155.16pt;height:0.58pt;mso-position-horizontal-relative:page;mso-position-vertical-relative:paragraph;z-index:-8723" coordorigin="8021,177" coordsize="3103,12">
            <v:shape style="position:absolute;left:8027;top:183;width:720;height:0" coordorigin="8027,183" coordsize="720,0" path="m8027,183l8747,183e" filled="f" stroked="t" strokeweight="0.58pt" strokecolor="#000000">
              <v:path arrowok="t"/>
            </v:shape>
            <v:shape style="position:absolute;left:8747;top:183;width:10;height:0" coordorigin="8747,183" coordsize="10,0" path="m8747,183l8757,183e" filled="f" stroked="t" strokeweight="0.58pt" strokecolor="#000000">
              <v:path arrowok="t"/>
            </v:shape>
            <v:shape style="position:absolute;left:8757;top:183;width:571;height:0" coordorigin="8757,183" coordsize="571,0" path="m8757,183l9328,183e" filled="f" stroked="t" strokeweight="0.58pt" strokecolor="#000000">
              <v:path arrowok="t"/>
            </v:shape>
            <v:shape style="position:absolute;left:9328;top:183;width:10;height:0" coordorigin="9328,183" coordsize="10,0" path="m9328,183l9337,183e" filled="f" stroked="t" strokeweight="0.58pt" strokecolor="#000000">
              <v:path arrowok="t"/>
            </v:shape>
            <v:shape style="position:absolute;left:9337;top:183;width:710;height:0" coordorigin="9337,183" coordsize="710,0" path="m9337,183l10048,183e" filled="f" stroked="t" strokeweight="0.58pt" strokecolor="#000000">
              <v:path arrowok="t"/>
            </v:shape>
            <v:shape style="position:absolute;left:10048;top:183;width:10;height:0" coordorigin="10048,183" coordsize="10,0" path="m10048,183l10057,183e" filled="f" stroked="t" strokeweight="0.58pt" strokecolor="#000000">
              <v:path arrowok="t"/>
            </v:shape>
            <v:shape style="position:absolute;left:10057;top:183;width:571;height:0" coordorigin="10057,183" coordsize="571,0" path="m10057,183l10629,183e" filled="f" stroked="t" strokeweight="0.58pt" strokecolor="#000000">
              <v:path arrowok="t"/>
            </v:shape>
            <v:shape style="position:absolute;left:10629;top:183;width:10;height:0" coordorigin="10629,183" coordsize="10,0" path="m10629,183l10638,183e" filled="f" stroked="t" strokeweight="0.58pt" strokecolor="#000000">
              <v:path arrowok="t"/>
            </v:shape>
            <v:shape style="position:absolute;left:10638;top:183;width:470;height:0" coordorigin="10638,183" coordsize="470,0" path="m10638,183l11109,183e" filled="f" stroked="t" strokeweight="0.58pt" strokecolor="#000000">
              <v:path arrowok="t"/>
            </v:shape>
            <v:shape style="position:absolute;left:11109;top:183;width:10;height:0" coordorigin="11109,183" coordsize="10,0" path="m11109,183l11118,18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</w:t>
      </w:r>
      <w:r>
        <w:rPr>
          <w:rFonts w:cs="Arial" w:hAnsi="Arial" w:eastAsia="Arial" w:ascii="Arial"/>
          <w:b/>
          <w:spacing w:val="2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de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b/>
          <w:spacing w:val="-30"/>
          <w:sz w:val="18"/>
          <w:szCs w:val="18"/>
        </w:rPr>
        <w:t> </w:t>
      </w:r>
      <w:r>
        <w:rPr>
          <w:rFonts w:cs="Arial" w:hAnsi="Arial" w:eastAsia="Arial" w:ascii="Arial"/>
          <w:b/>
          <w:spacing w:val="-1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3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3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c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sz w:val="18"/>
          <w:szCs w:val="18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  <w:t>p</w:t>
      </w:r>
      <w:r>
        <w:rPr>
          <w:rFonts w:cs="Arial" w:hAnsi="Arial" w:eastAsia="Arial" w:ascii="Arial"/>
          <w:b/>
          <w:spacing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sz w:val="18"/>
          <w:szCs w:val="18"/>
        </w:rPr>
        <w:t>ia</w:t>
      </w:r>
      <w:r>
        <w:rPr>
          <w:rFonts w:cs="Arial" w:hAnsi="Arial" w:eastAsia="Arial" w:ascii="Arial"/>
          <w:b/>
          <w:spacing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-16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b/>
          <w:spacing w:val="-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3900" w:val="left"/>
        </w:tabs>
        <w:jc w:val="left"/>
        <w:spacing w:before="42" w:lineRule="exact" w:line="200"/>
        <w:ind w:left="234"/>
      </w:pP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-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16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6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4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7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7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      </w:t>
      </w:r>
      <w:r>
        <w:rPr>
          <w:rFonts w:cs="Arial" w:hAnsi="Arial" w:eastAsia="Arial" w:ascii="Arial"/>
          <w:b/>
          <w:spacing w:val="16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2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2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1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-2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-15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5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spacing w:val="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spacing w:val="2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2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21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1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9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9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  <w:t>nº</w:t>
      </w:r>
      <w:r>
        <w:rPr>
          <w:rFonts w:cs="Arial" w:hAnsi="Arial" w:eastAsia="Arial" w:ascii="Arial"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1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spacing w:val="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8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2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1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500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47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,2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2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214" w:hRule="exact"/>
        </w:trPr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8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right"/>
              <w:spacing w:before="2"/>
              <w:ind w:right="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1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6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2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1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</w:p>
        </w:tc>
        <w:tc>
          <w:tcPr>
            <w:tcW w:w="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  <w:tr>
        <w:trPr>
          <w:trHeight w:val="210" w:hRule="exact"/>
        </w:trPr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3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8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   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</w:t>
      </w:r>
      <w:r>
        <w:rPr>
          <w:rFonts w:cs="Arial" w:hAnsi="Arial" w:eastAsia="Arial" w:ascii="Arial"/>
          <w:b/>
          <w:spacing w:val="4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7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p=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91" w:right="10747"/>
      </w:pP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ión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7,7%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3615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506" w:right="524"/>
      </w:pPr>
      <w:r>
        <w:pict>
          <v:group style="position:absolute;margin-left:170.13pt;margin-top:47.7479pt;width:501.9pt;height:0.58pt;mso-position-horizontal-relative:page;mso-position-vertical-relative:paragraph;z-index:-8717" coordorigin="3403,955" coordsize="10038,12">
            <v:shape style="position:absolute;left:3408;top:961;width:679;height:0" coordorigin="3408,961" coordsize="679,0" path="m3408,961l4088,961e" filled="f" stroked="t" strokeweight="0.58pt" strokecolor="#000000">
              <v:path arrowok="t"/>
            </v:shape>
            <v:shape style="position:absolute;left:4088;top:961;width:10;height:0" coordorigin="4088,961" coordsize="10,0" path="m4088,961l4097,961e" filled="f" stroked="t" strokeweight="0.58pt" strokecolor="#000000">
              <v:path arrowok="t"/>
            </v:shape>
            <v:shape style="position:absolute;left:4097;top:961;width:3084;height:0" coordorigin="4097,961" coordsize="3084,0" path="m4097,961l7182,961e" filled="f" stroked="t" strokeweight="0.58pt" strokecolor="#000000">
              <v:path arrowok="t"/>
            </v:shape>
            <v:shape style="position:absolute;left:7182;top:961;width:10;height:0" coordorigin="7182,961" coordsize="10,0" path="m7182,961l7191,961e" filled="f" stroked="t" strokeweight="0.58pt" strokecolor="#000000">
              <v:path arrowok="t"/>
            </v:shape>
            <v:shape style="position:absolute;left:7191;top:961;width:1193;height:0" coordorigin="7191,961" coordsize="1193,0" path="m7191,961l8384,961e" filled="f" stroked="t" strokeweight="0.58pt" strokecolor="#000000">
              <v:path arrowok="t"/>
            </v:shape>
            <v:shape style="position:absolute;left:8384;top:961;width:10;height:0" coordorigin="8384,961" coordsize="10,0" path="m8384,961l8394,961e" filled="f" stroked="t" strokeweight="0.58pt" strokecolor="#000000">
              <v:path arrowok="t"/>
            </v:shape>
            <v:shape style="position:absolute;left:8394;top:961;width:687;height:0" coordorigin="8394,961" coordsize="687,0" path="m8394,961l9081,961e" filled="f" stroked="t" strokeweight="0.58pt" strokecolor="#000000">
              <v:path arrowok="t"/>
            </v:shape>
            <v:shape style="position:absolute;left:9081;top:961;width:10;height:0" coordorigin="9081,961" coordsize="10,0" path="m9081,961l9090,961e" filled="f" stroked="t" strokeweight="0.58pt" strokecolor="#000000">
              <v:path arrowok="t"/>
            </v:shape>
            <v:shape style="position:absolute;left:9090;top:961;width:3082;height:0" coordorigin="9090,961" coordsize="3082,0" path="m9090,961l12172,961e" filled="f" stroked="t" strokeweight="0.58pt" strokecolor="#000000">
              <v:path arrowok="t"/>
            </v:shape>
            <v:shape style="position:absolute;left:12172;top:961;width:10;height:0" coordorigin="12172,961" coordsize="10,0" path="m12172,961l12182,961e" filled="f" stroked="t" strokeweight="0.58pt" strokecolor="#000000">
              <v:path arrowok="t"/>
            </v:shape>
            <v:shape style="position:absolute;left:12182;top:961;width:1253;height:0" coordorigin="12182,961" coordsize="1253,0" path="m12182,961l13435,96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05.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mbran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stantes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222" w:right="5238"/>
      </w:pPr>
      <w:r>
        <w:pict>
          <v:group style="position:absolute;margin-left:453.74pt;margin-top:41.9479pt;width:155.164pt;height:0.58pt;mso-position-horizontal-relative:page;mso-position-vertical-relative:paragraph;z-index:-8715" coordorigin="9075,839" coordsize="3103,12">
            <v:shape style="position:absolute;left:9081;top:845;width:1068;height:0" coordorigin="9081,845" coordsize="1068,0" path="m9081,845l10149,845e" filled="f" stroked="t" strokeweight="0.58pt" strokecolor="#000000">
              <v:path arrowok="t"/>
            </v:shape>
            <v:shape style="position:absolute;left:10149;top:845;width:10;height:0" coordorigin="10149,845" coordsize="10,0" path="m10149,845l10158,845e" filled="f" stroked="t" strokeweight="0.58pt" strokecolor="#000000">
              <v:path arrowok="t"/>
            </v:shape>
            <v:shape style="position:absolute;left:10158;top:845;width:883;height:0" coordorigin="10158,845" coordsize="883,0" path="m10158,845l11041,845e" filled="f" stroked="t" strokeweight="0.58pt" strokecolor="#000000">
              <v:path arrowok="t"/>
            </v:shape>
            <v:shape style="position:absolute;left:11041;top:845;width:10;height:0" coordorigin="11041,845" coordsize="10,0" path="m11041,845l11051,845e" filled="f" stroked="t" strokeweight="0.58pt" strokecolor="#000000">
              <v:path arrowok="t"/>
            </v:shape>
            <v:shape style="position:absolute;left:11051;top:845;width:1121;height:0" coordorigin="11051,845" coordsize="1121,0" path="m11051,845l12172,84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marca,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080" w:bottom="280" w:left="1340" w:right="1320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877" w:right="-47"/>
      </w:pPr>
      <w:r>
        <w:pict>
          <v:group style="position:absolute;margin-left:204.09pt;margin-top:12.5219pt;width:155.29pt;height:0.58pt;mso-position-horizontal-relative:page;mso-position-vertical-relative:paragraph;z-index:-8716" coordorigin="4082,250" coordsize="3106,12">
            <v:shape style="position:absolute;left:4088;top:256;width:953;height:0" coordorigin="4088,256" coordsize="953,0" path="m4088,256l5040,256e" filled="f" stroked="t" strokeweight="0.58pt" strokecolor="#000000">
              <v:path arrowok="t"/>
            </v:shape>
            <v:shape style="position:absolute;left:5040;top:256;width:10;height:0" coordorigin="5040,256" coordsize="10,0" path="m5040,256l5050,256e" filled="f" stroked="t" strokeweight="0.58pt" strokecolor="#000000">
              <v:path arrowok="t"/>
            </v:shape>
            <v:shape style="position:absolute;left:5051;top:256;width:998;height:0" coordorigin="5051,256" coordsize="998,0" path="m5051,256l6049,256e" filled="f" stroked="t" strokeweight="0.58pt" strokecolor="#000000">
              <v:path arrowok="t"/>
            </v:shape>
            <v:shape style="position:absolute;left:6049;top:256;width:10;height:0" coordorigin="6049,256" coordsize="10,0" path="m6049,256l6059,256e" filled="f" stroked="t" strokeweight="0.58pt" strokecolor="#000000">
              <v:path arrowok="t"/>
            </v:shape>
            <v:shape style="position:absolute;left:6059;top:256;width:1123;height:0" coordorigin="6059,256" coordsize="1123,0" path="m6059,256l7182,25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Rotura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sectPr>
          <w:type w:val="continuous"/>
          <w:pgSz w:w="16840" w:h="11920" w:orient="landscape"/>
          <w:pgMar w:top="1360" w:bottom="280" w:left="1340" w:right="1320"/>
          <w:cols w:num="2" w:equalWidth="off">
            <w:col w:w="5709" w:space="2159"/>
            <w:col w:w="631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Rotura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br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9" w:lineRule="exact" w:line="120"/>
      </w:pP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 w:lineRule="exact" w:line="12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 w:lineRule="exact" w:line="12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RPM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atLeast" w:line="2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9" w:lineRule="exact" w:line="12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RPM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6840" w:h="11920" w:orient="landscape"/>
          <w:pgMar w:top="1360" w:bottom="280" w:left="1340" w:right="1320"/>
          <w:cols w:num="6" w:equalWidth="off">
            <w:col w:w="2627" w:space="454"/>
            <w:col w:w="281" w:space="1712"/>
            <w:col w:w="400" w:space="752"/>
            <w:col w:w="1388" w:space="2451"/>
            <w:col w:w="400" w:space="783"/>
            <w:col w:w="2932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4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4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4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4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00"/>
      </w:pP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00"/>
        <w:ind w:right="-6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rotura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24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RPM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00"/>
        <w:ind w:right="-63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Prol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da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                                        </w:t>
      </w:r>
      <w:r>
        <w:rPr>
          <w:rFonts w:cs="Arial" w:hAnsi="Arial" w:eastAsia="Arial" w:ascii="Arial"/>
          <w:b/>
          <w:spacing w:val="3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Sin</w:t>
      </w:r>
      <w:r>
        <w:rPr>
          <w:rFonts w:cs="Arial" w:hAnsi="Arial" w:eastAsia="Arial" w:ascii="Arial"/>
          <w:b/>
          <w:spacing w:val="1"/>
          <w:w w:val="100"/>
          <w:position w:val="1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rot</w:t>
      </w:r>
      <w:r>
        <w:rPr>
          <w:rFonts w:cs="Arial" w:hAnsi="Arial" w:eastAsia="Arial" w:ascii="Arial"/>
          <w:b/>
          <w:spacing w:val="1"/>
          <w:w w:val="100"/>
          <w:position w:val="12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"/>
          <w:w w:val="100"/>
          <w:position w:val="1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2"/>
          <w:sz w:val="18"/>
          <w:szCs w:val="18"/>
        </w:rPr>
        <w:t>RPM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00"/>
        <w:sectPr>
          <w:type w:val="continuous"/>
          <w:pgSz w:w="16840" w:h="11920" w:orient="landscape"/>
          <w:pgMar w:top="1360" w:bottom="280" w:left="1340" w:right="1320"/>
          <w:cols w:num="4" w:equalWidth="off">
            <w:col w:w="2680" w:space="281"/>
            <w:col w:w="1443" w:space="375"/>
            <w:col w:w="4673" w:space="317"/>
            <w:col w:w="4411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Prol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da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60" w:right="1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74" w:right="2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210" w:right="18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250" w:right="26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91" w:right="17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1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151" w:right="17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1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204" w:right="22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70"/>
              <w:ind w:left="1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70"/>
              <w:ind w:left="298" w:right="31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3" w:hRule="exact"/>
        </w:trPr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139" w:right="11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121" w:righ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148" w:righ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5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120" w:right="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,2</w:t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122" w:right="1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6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02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4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5"/>
              <w:ind w:left="121" w:righ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5"/>
              <w:ind w:left="148" w:righ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8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9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40+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5"/>
              <w:ind w:left="120" w:right="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4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5"/>
              <w:ind w:left="122" w:right="16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,2</w:t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5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293" w:hRule="exact"/>
        </w:trPr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48" w:righ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3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2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6"/>
              <w:ind w:left="120" w:right="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5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0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6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  <w:tr>
        <w:trPr>
          <w:trHeight w:val="274" w:hRule="exact"/>
        </w:trPr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5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17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position w:val="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-4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73" w:right="-6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49" w:right="-38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b/>
                <w:spacing w:val="17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position w:val="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37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222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7,7%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0" w:right="1865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566" w:right="15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06.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180" w:right="7157"/>
      </w:pPr>
      <w:r>
        <w:pict>
          <v:group style="position:absolute;margin-left:502.87pt;margin-top:61.4379pt;width:0.47998pt;height:0pt;mso-position-horizontal-relative:page;mso-position-vertical-relative:paragraph;z-index:-8708" coordorigin="10057,1229" coordsize="10,0">
            <v:shape style="position:absolute;left:10057;top:1229;width:10;height:0" coordorigin="10057,1229" coordsize="10,0" path="m10057,1229l10067,122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59.87pt;margin-top:61.4379pt;width:0.47998pt;height:0pt;mso-position-horizontal-relative:page;mso-position-vertical-relative:paragraph;z-index:-8707" coordorigin="11197,1229" coordsize="10,0">
            <v:shape style="position:absolute;left:11197;top:1229;width:10;height:0" coordorigin="11197,1229" coordsize="10,0" path="m11197,1229l11207,122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080" w:bottom="280" w:left="340" w:right="360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2" w:lineRule="exact" w:line="260"/>
        <w:ind w:left="3121"/>
      </w:pPr>
      <w:r>
        <w:pict>
          <v:group style="position:absolute;margin-left:22.27pt;margin-top:130.53pt;width:796.9pt;height:0.58pt;mso-position-horizontal-relative:page;mso-position-vertical-relative:page;z-index:-8714" coordorigin="445,2611" coordsize="15938,12">
            <v:shape style="position:absolute;left:451;top:2616;width:650;height:0" coordorigin="451,2616" coordsize="650,0" path="m451,2616l1102,2616e" filled="f" stroked="t" strokeweight="0.58pt" strokecolor="#000000">
              <v:path arrowok="t"/>
            </v:shape>
            <v:shape style="position:absolute;left:1102;top:2616;width:10;height:0" coordorigin="1102,2616" coordsize="10,0" path="m1102,2616l1111,2616e" filled="f" stroked="t" strokeweight="0.58pt" strokecolor="#000000">
              <v:path arrowok="t"/>
            </v:shape>
            <v:shape style="position:absolute;left:1111;top:2616;width:6054;height:0" coordorigin="1111,2616" coordsize="6054,0" path="m1111,2616l7165,2616e" filled="f" stroked="t" strokeweight="0.58pt" strokecolor="#000000">
              <v:path arrowok="t"/>
            </v:shape>
            <v:shape style="position:absolute;left:7165;top:2616;width:10;height:0" coordorigin="7165,2616" coordsize="10,0" path="m7165,2616l7175,2616e" filled="f" stroked="t" strokeweight="0.58pt" strokecolor="#000000">
              <v:path arrowok="t"/>
            </v:shape>
            <v:shape style="position:absolute;left:7175;top:2616;width:1049;height:0" coordorigin="7175,2616" coordsize="1049,0" path="m7175,2616l8223,2616e" filled="f" stroked="t" strokeweight="0.58pt" strokecolor="#000000">
              <v:path arrowok="t"/>
            </v:shape>
            <v:shape style="position:absolute;left:8223;top:2616;width:10;height:0" coordorigin="8223,2616" coordsize="10,0" path="m8223,2616l8233,2616e" filled="f" stroked="t" strokeweight="0.58pt" strokecolor="#000000">
              <v:path arrowok="t"/>
            </v:shape>
            <v:shape style="position:absolute;left:8233;top:2616;width:644;height:0" coordorigin="8233,2616" coordsize="644,0" path="m8233,2616l8877,2616e" filled="f" stroked="t" strokeweight="0.58pt" strokecolor="#000000">
              <v:path arrowok="t"/>
            </v:shape>
            <v:shape style="position:absolute;left:8877;top:2616;width:10;height:0" coordorigin="8877,2616" coordsize="10,0" path="m8877,2616l8886,2616e" filled="f" stroked="t" strokeweight="0.58pt" strokecolor="#000000">
              <v:path arrowok="t"/>
            </v:shape>
            <v:shape style="position:absolute;left:8886;top:2616;width:6270;height:0" coordorigin="8886,2616" coordsize="6270,0" path="m8886,2616l15156,2616e" filled="f" stroked="t" strokeweight="0.58pt" strokecolor="#000000">
              <v:path arrowok="t"/>
            </v:shape>
            <v:shape style="position:absolute;left:15156;top:2616;width:10;height:0" coordorigin="15156,2616" coordsize="10,0" path="m15156,2616l15166,2616e" filled="f" stroked="t" strokeweight="0.58pt" strokecolor="#000000">
              <v:path arrowok="t"/>
            </v:shape>
            <v:shape style="position:absolute;left:15166;top:2616;width:1212;height:0" coordorigin="15166,2616" coordsize="1212,0" path="m15166,2616l16378,261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05.29pt;margin-top:22.8619pt;width:0.48001pt;height:0pt;mso-position-horizontal-relative:page;mso-position-vertical-relative:paragraph;z-index:-8712" coordorigin="8106,457" coordsize="10,0">
            <v:shape style="position:absolute;left:8106;top:457;width:10;height:0" coordorigin="8106,457" coordsize="10,0" path="m8106,457l8115,45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1.17pt;margin-top:22.8619pt;width:0.48001pt;height:0pt;mso-position-horizontal-relative:page;mso-position-vertical-relative:paragraph;z-index:-8711" coordorigin="8223,457" coordsize="10,0">
            <v:shape style="position:absolute;left:8223;top:457;width:10;height:0" coordorigin="8223,457" coordsize="10,0" path="m8223,457l8233,45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7.83pt;margin-top:22.8619pt;width:0.48001pt;height:0pt;mso-position-horizontal-relative:page;mso-position-vertical-relative:paragraph;z-index:-8710" coordorigin="8757,457" coordsize="10,0">
            <v:shape style="position:absolute;left:8757;top:457;width:10;height:0" coordorigin="8757,457" coordsize="10,0" path="m8757,457l8766,457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rto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-6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é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-6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                                                    </w:t>
      </w:r>
      <w:r>
        <w:rPr>
          <w:rFonts w:cs="Arial" w:hAnsi="Arial" w:eastAsia="Arial" w:ascii="Arial"/>
          <w:spacing w:val="46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6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6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6"/>
          <w:sz w:val="18"/>
          <w:szCs w:val="18"/>
        </w:rPr>
        <w:t>       </w:t>
      </w:r>
      <w:r>
        <w:rPr>
          <w:rFonts w:cs="Arial" w:hAnsi="Arial" w:eastAsia="Arial" w:ascii="Arial"/>
          <w:spacing w:val="46"/>
          <w:w w:val="100"/>
          <w:position w:val="-6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5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5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5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3580" w:val="left"/>
        </w:tabs>
        <w:jc w:val="left"/>
        <w:spacing w:lineRule="exact" w:line="140"/>
        <w:ind w:left="6835" w:right="-47"/>
      </w:pPr>
      <w:r>
        <w:pict>
          <v:group style="position:absolute;margin-left:54.79pt;margin-top:7.1428pt;width:304.23pt;height:0.58pt;mso-position-horizontal-relative:page;mso-position-vertical-relative:paragraph;z-index:-8713" coordorigin="1096,143" coordsize="6085,12">
            <v:shape style="position:absolute;left:1102;top:149;width:1222;height:0" coordorigin="1102,149" coordsize="1222,0" path="m1102,149l2324,149e" filled="f" stroked="t" strokeweight="0.58pt" strokecolor="#000000">
              <v:path arrowok="t"/>
            </v:shape>
            <v:shape style="position:absolute;left:2324;top:149;width:10;height:0" coordorigin="2324,149" coordsize="10,0" path="m2324,149l2333,149e" filled="f" stroked="t" strokeweight="0.58pt" strokecolor="#000000">
              <v:path arrowok="t"/>
            </v:shape>
            <v:shape style="position:absolute;left:2333;top:149;width:1190;height:0" coordorigin="2333,149" coordsize="1190,0" path="m2333,149l3524,149e" filled="f" stroked="t" strokeweight="0.58pt" strokecolor="#000000">
              <v:path arrowok="t"/>
            </v:shape>
            <v:shape style="position:absolute;left:3524;top:149;width:10;height:0" coordorigin="3524,149" coordsize="10,0" path="m3524,149l3533,149e" filled="f" stroked="t" strokeweight="0.58pt" strokecolor="#000000">
              <v:path arrowok="t"/>
            </v:shape>
            <v:shape style="position:absolute;left:3533;top:149;width:1370;height:0" coordorigin="3533,149" coordsize="1370,0" path="m3533,149l4904,149e" filled="f" stroked="t" strokeweight="0.58pt" strokecolor="#000000">
              <v:path arrowok="t"/>
            </v:shape>
            <v:shape style="position:absolute;left:4904;top:149;width:10;height:0" coordorigin="4904,149" coordsize="10,0" path="m4904,149l4913,149e" filled="f" stroked="t" strokeweight="0.58pt" strokecolor="#000000">
              <v:path arrowok="t"/>
            </v:shape>
            <v:shape style="position:absolute;left:4913;top:149;width:1152;height:0" coordorigin="4913,149" coordsize="1152,0" path="m4913,149l6066,149e" filled="f" stroked="t" strokeweight="0.58pt" strokecolor="#000000">
              <v:path arrowok="t"/>
            </v:shape>
            <v:shape style="position:absolute;left:6066;top:149;width:10;height:0" coordorigin="6066,149" coordsize="10,0" path="m6066,149l6075,149e" filled="f" stroked="t" strokeweight="0.58pt" strokecolor="#000000">
              <v:path arrowok="t"/>
            </v:shape>
            <v:shape style="position:absolute;left:6075;top:149;width:970;height:0" coordorigin="6075,149" coordsize="970,0" path="m6075,149l7045,149e" filled="f" stroked="t" strokeweight="0.58pt" strokecolor="#000000">
              <v:path arrowok="t"/>
            </v:shape>
            <v:shape style="position:absolute;left:7045;top:149;width:10;height:0" coordorigin="7045,149" coordsize="10,0" path="m7045,149l7055,149e" filled="f" stroked="t" strokeweight="0.58pt" strokecolor="#000000">
              <v:path arrowok="t"/>
            </v:shape>
            <v:shape style="position:absolute;left:7055;top:149;width:110;height:0" coordorigin="7055,149" coordsize="110,0" path="m7055,149l7165,149e" filled="f" stroked="t" strokeweight="0.58pt" strokecolor="#000000">
              <v:path arrowok="t"/>
            </v:shape>
            <v:shape style="position:absolute;left:7165;top:149;width:10;height:0" coordorigin="7165,149" coordsize="10,0" path="m7165,149l7175,14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43.83pt;margin-top:7.4328pt;width:0.48001pt;height:0pt;mso-position-horizontal-relative:page;mso-position-vertical-relative:paragraph;z-index:-8709" coordorigin="8877,149" coordsize="10,0">
            <v:shape style="position:absolute;left:8877;top:149;width:10;height:0" coordorigin="8877,149" coordsize="10,0" path="m8877,149l8886,14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20.86pt;margin-top:7.4328pt;width:0.47998pt;height:0pt;mso-position-horizontal-relative:page;mso-position-vertical-relative:paragraph;z-index:-8706" coordorigin="12417,149" coordsize="10,0">
            <v:shape style="position:absolute;left:12417;top:149;width:10;height:0" coordorigin="12417,149" coordsize="10,0" path="m12417,149l12427,14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96.53pt;margin-top:7.1428pt;width:122.64pt;height:0.58pt;mso-position-horizontal-relative:page;mso-position-vertical-relative:paragraph;z-index:-8705" coordorigin="13931,143" coordsize="2453,12">
            <v:shape style="position:absolute;left:13936;top:149;width:10;height:0" coordorigin="13936,149" coordsize="10,0" path="m13936,149l13946,149e" filled="f" stroked="t" strokeweight="0.58pt" strokecolor="#000000">
              <v:path arrowok="t"/>
            </v:shape>
            <v:shape style="position:absolute;left:13946;top:149;width:1092;height:0" coordorigin="13946,149" coordsize="1092,0" path="m13946,149l15038,149e" filled="f" stroked="t" strokeweight="0.58pt" strokecolor="#000000">
              <v:path arrowok="t"/>
            </v:shape>
            <v:shape style="position:absolute;left:15038;top:149;width:10;height:0" coordorigin="15038,149" coordsize="10,0" path="m15038,149l15048,149e" filled="f" stroked="t" strokeweight="0.58pt" strokecolor="#000000">
              <v:path arrowok="t"/>
            </v:shape>
            <v:shape style="position:absolute;left:15048;top:149;width:108;height:0" coordorigin="15048,149" coordsize="108,0" path="m15048,149l15156,149e" filled="f" stroked="t" strokeweight="0.58pt" strokecolor="#000000">
              <v:path arrowok="t"/>
            </v:shape>
            <v:shape style="position:absolute;left:15156;top:149;width:10;height:0" coordorigin="15156,149" coordsize="10,0" path="m15156,149l15166,149e" filled="f" stroked="t" strokeweight="0.58pt" strokecolor="#000000">
              <v:path arrowok="t"/>
            </v:shape>
            <v:shape style="position:absolute;left:15166;top:149;width:1092;height:0" coordorigin="15166,149" coordsize="1092,0" path="m15166,149l16258,149e" filled="f" stroked="t" strokeweight="0.58pt" strokecolor="#000000">
              <v:path arrowok="t"/>
            </v:shape>
            <v:shape style="position:absolute;left:16258;top:149;width:10;height:0" coordorigin="16258,149" coordsize="10,0" path="m16258,149l16267,149e" filled="f" stroked="t" strokeweight="0.58pt" strokecolor="#000000">
              <v:path arrowok="t"/>
            </v:shape>
            <v:shape style="position:absolute;left:16267;top:149;width:5;height:0" coordorigin="16267,149" coordsize="5,0" path="m16267,149l16272,149e" filled="f" stroked="t" strokeweight="0.58pt" strokecolor="#000000">
              <v:path arrowok="t"/>
            </v:shape>
            <v:shape style="position:absolute;left:16272;top:149;width:10;height:0" coordorigin="16272,149" coordsize="10,0" path="m16272,149l16282,149e" filled="f" stroked="t" strokeweight="0.58pt" strokecolor="#000000">
              <v:path arrowok="t"/>
            </v:shape>
            <v:shape style="position:absolute;left:16282;top:149;width:96;height:0" coordorigin="16282,149" coordsize="96,0" path="m16282,149l16378,149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position w:val="1"/>
          <w:sz w:val="18"/>
          <w:szCs w:val="18"/>
        </w:rPr>
      </w:r>
      <w:r>
        <w:rPr>
          <w:rFonts w:cs="Arial" w:hAnsi="Arial" w:eastAsia="Arial" w:ascii="Arial"/>
          <w:position w:val="1"/>
          <w:sz w:val="18"/>
          <w:szCs w:val="18"/>
          <w:u w:val="single" w:color="000000"/>
        </w:rPr>
        <w:t>                  </w:t>
      </w:r>
      <w:r>
        <w:rPr>
          <w:rFonts w:cs="Arial" w:hAnsi="Arial" w:eastAsia="Arial" w:ascii="Arial"/>
          <w:spacing w:val="-16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6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(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ñ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</w:rPr>
      </w:r>
      <w:r>
        <w:rPr>
          <w:rFonts w:cs="Arial" w:hAnsi="Arial" w:eastAsia="Arial" w:ascii="Arial"/>
          <w:spacing w:val="-40"/>
          <w:position w:val="1"/>
          <w:sz w:val="18"/>
          <w:szCs w:val="18"/>
        </w:rPr>
        <w:t>)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                 </w:t>
      </w:r>
      <w:r>
        <w:rPr>
          <w:rFonts w:cs="Arial" w:hAnsi="Arial" w:eastAsia="Arial" w:ascii="Arial"/>
          <w:spacing w:val="24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4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                 </w:t>
      </w:r>
      <w:r>
        <w:rPr>
          <w:rFonts w:cs="Arial" w:hAnsi="Arial" w:eastAsia="Arial" w:ascii="Arial"/>
          <w:spacing w:val="-17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7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-15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5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rto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2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é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-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6840" w:h="11920" w:orient="landscape"/>
          <w:pgMar w:top="1360" w:bottom="280" w:left="340" w:right="360"/>
          <w:cols w:num="2" w:equalWidth="off">
            <w:col w:w="13597" w:space="1627"/>
            <w:col w:w="916"/>
          </w:cols>
        </w:sectPr>
      </w:pP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80"/>
        <w:ind w:left="224" w:right="-47"/>
      </w:pP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120"/>
        <w:ind w:right="-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7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120"/>
        <w:ind w:right="-47"/>
      </w:pPr>
      <w:r>
        <w:br w:type="column"/>
      </w:r>
      <w:r>
        <w:rPr>
          <w:rFonts w:cs="Arial" w:hAnsi="Arial" w:eastAsia="Arial" w:ascii="Arial"/>
          <w:spacing w:val="-4"/>
          <w:w w:val="100"/>
          <w:position w:val="-7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position w:val="-7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120"/>
        <w:ind w:right="-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7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54" w:lineRule="exact" w:line="120"/>
        <w:ind w:right="-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7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7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80"/>
        <w:ind w:right="-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-1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80"/>
        <w:ind w:right="-47"/>
      </w:pPr>
      <w:r>
        <w:br w:type="column"/>
      </w:r>
      <w:r>
        <w:rPr>
          <w:rFonts w:cs="Arial" w:hAnsi="Arial" w:eastAsia="Arial" w:ascii="Arial"/>
          <w:spacing w:val="-4"/>
          <w:w w:val="100"/>
          <w:position w:val="-10"/>
          <w:sz w:val="18"/>
          <w:szCs w:val="18"/>
        </w:rPr>
        <w:t>M</w:t>
      </w:r>
      <w:r>
        <w:rPr>
          <w:rFonts w:cs="Arial" w:hAnsi="Arial" w:eastAsia="Arial" w:ascii="Arial"/>
          <w:spacing w:val="3"/>
          <w:w w:val="100"/>
          <w:position w:val="-1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80"/>
        <w:ind w:right="-47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Pr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80"/>
        <w:sectPr>
          <w:type w:val="continuous"/>
          <w:pgSz w:w="16840" w:h="11920" w:orient="landscape"/>
          <w:pgMar w:top="1360" w:bottom="280" w:left="340" w:right="360"/>
          <w:cols w:num="9" w:equalWidth="off">
            <w:col w:w="646" w:space="185"/>
            <w:col w:w="1081" w:space="501"/>
            <w:col w:w="340" w:space="579"/>
            <w:col w:w="1081" w:space="1617"/>
            <w:col w:w="362" w:space="2132"/>
            <w:col w:w="1081" w:space="510"/>
            <w:col w:w="340" w:space="517"/>
            <w:col w:w="983" w:space="2008"/>
            <w:col w:w="217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-1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5900" w:val="left"/>
        </w:tabs>
        <w:jc w:val="left"/>
        <w:spacing w:lineRule="exact" w:line="320"/>
        <w:ind w:left="181"/>
      </w:pPr>
      <w:r>
        <w:rPr>
          <w:rFonts w:cs="Arial" w:hAnsi="Arial" w:eastAsia="Arial" w:ascii="Arial"/>
          <w:position w:val="-3"/>
          <w:sz w:val="18"/>
          <w:szCs w:val="18"/>
        </w:rPr>
        <w:t>(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a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ñ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o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s</w:t>
      </w:r>
      <w:r>
        <w:rPr>
          <w:rFonts w:cs="Arial" w:hAnsi="Arial" w:eastAsia="Arial" w:ascii="Arial"/>
          <w:spacing w:val="0"/>
          <w:position w:val="-3"/>
          <w:sz w:val="18"/>
          <w:szCs w:val="18"/>
        </w:rPr>
        <w:t>)</w:t>
      </w:r>
      <w:r>
        <w:rPr>
          <w:rFonts w:cs="Arial" w:hAnsi="Arial" w:eastAsia="Arial" w:ascii="Arial"/>
          <w:spacing w:val="18"/>
          <w:position w:val="-3"/>
          <w:sz w:val="18"/>
          <w:szCs w:val="18"/>
        </w:rPr>
        <w:t> </w:t>
      </w:r>
      <w:r>
        <w:rPr>
          <w:rFonts w:cs="Arial" w:hAnsi="Arial" w:eastAsia="Arial" w:ascii="Arial"/>
          <w:spacing w:val="18"/>
          <w:position w:val="1"/>
          <w:sz w:val="18"/>
          <w:szCs w:val="18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-16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6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4"/>
          <w:position w:val="1"/>
          <w:sz w:val="18"/>
          <w:szCs w:val="18"/>
          <w:u w:val="single" w:color="000000"/>
        </w:rPr>
        <w:t>x</w:t>
      </w:r>
      <w:r>
        <w:rPr>
          <w:rFonts w:cs="Arial" w:hAnsi="Arial" w:eastAsia="Arial" w:ascii="Arial"/>
          <w:spacing w:val="-4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tr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-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u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ro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11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4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4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-2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-14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4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34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34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  <w:t>é</w:t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11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spacing w:val="-2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spacing w:val="1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4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4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1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é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1"/>
          <w:sz w:val="18"/>
          <w:szCs w:val="18"/>
        </w:rPr>
      </w:r>
      <w:r>
        <w:rPr>
          <w:rFonts w:cs="Arial" w:hAnsi="Arial" w:eastAsia="Arial" w:ascii="Arial"/>
          <w:spacing w:val="-2"/>
          <w:position w:val="1"/>
          <w:sz w:val="18"/>
          <w:szCs w:val="18"/>
        </w:rPr>
        <w:t>i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spacing w:val="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9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9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 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1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1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spacing w:val="12"/>
          <w:position w:val="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2"/>
          <w:position w:val="1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spacing w:val="25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5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spacing w:val="-5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5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4"/>
          <w:position w:val="-3"/>
          <w:sz w:val="18"/>
          <w:szCs w:val="18"/>
          <w:u w:val="single" w:color="000000"/>
        </w:rPr>
        <w:t>x</w:t>
      </w:r>
      <w:r>
        <w:rPr>
          <w:rFonts w:cs="Arial" w:hAnsi="Arial" w:eastAsia="Arial" w:ascii="Arial"/>
          <w:spacing w:val="-4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tr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spacing w:val="-21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1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2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u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ro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13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3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8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  <w:t>d</w:t>
      </w:r>
      <w:r>
        <w:rPr>
          <w:rFonts w:cs="Arial" w:hAnsi="Arial" w:eastAsia="Arial" w:ascii="Arial"/>
          <w:spacing w:val="-2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spacing w:val="-18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18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spacing w:val="-5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-5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é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</w:r>
      <w:r>
        <w:rPr>
          <w:rFonts w:cs="Arial" w:hAnsi="Arial" w:eastAsia="Arial" w:ascii="Arial"/>
          <w:spacing w:val="-2"/>
          <w:position w:val="-3"/>
          <w:sz w:val="18"/>
          <w:szCs w:val="18"/>
        </w:rPr>
        <w:t>i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n</w:t>
      </w:r>
      <w:r>
        <w:rPr>
          <w:rFonts w:cs="Arial" w:hAnsi="Arial" w:eastAsia="Arial" w:ascii="Arial"/>
          <w:spacing w:val="0"/>
          <w:position w:val="-3"/>
          <w:sz w:val="18"/>
          <w:szCs w:val="18"/>
        </w:rPr>
        <w:t>o</w:t>
      </w:r>
      <w:r>
        <w:rPr>
          <w:rFonts w:cs="Arial" w:hAnsi="Arial" w:eastAsia="Arial" w:ascii="Arial"/>
          <w:spacing w:val="0"/>
          <w:position w:val="-3"/>
          <w:sz w:val="18"/>
          <w:szCs w:val="18"/>
        </w:rPr>
        <w:t>       </w:t>
      </w:r>
      <w:r>
        <w:rPr>
          <w:rFonts w:cs="Arial" w:hAnsi="Arial" w:eastAsia="Arial" w:ascii="Arial"/>
          <w:spacing w:val="-16"/>
          <w:position w:val="-3"/>
          <w:sz w:val="18"/>
          <w:szCs w:val="18"/>
        </w:rPr>
        <w:t> 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é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r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spacing w:val="1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</w:r>
      <w:r>
        <w:rPr>
          <w:rFonts w:cs="Arial" w:hAnsi="Arial" w:eastAsia="Arial" w:ascii="Arial"/>
          <w:spacing w:val="-2"/>
          <w:position w:val="-3"/>
          <w:sz w:val="18"/>
          <w:szCs w:val="18"/>
        </w:rPr>
        <w:t>i</w:t>
      </w:r>
      <w:r>
        <w:rPr>
          <w:rFonts w:cs="Arial" w:hAnsi="Arial" w:eastAsia="Arial" w:ascii="Arial"/>
          <w:spacing w:val="1"/>
          <w:position w:val="-3"/>
          <w:sz w:val="18"/>
          <w:szCs w:val="18"/>
        </w:rPr>
        <w:t>n</w:t>
      </w:r>
      <w:r>
        <w:rPr>
          <w:rFonts w:cs="Arial" w:hAnsi="Arial" w:eastAsia="Arial" w:ascii="Arial"/>
          <w:spacing w:val="0"/>
          <w:position w:val="-3"/>
          <w:sz w:val="18"/>
          <w:szCs w:val="18"/>
        </w:rPr>
        <w:t>o</w:t>
      </w:r>
      <w:r>
        <w:rPr>
          <w:rFonts w:cs="Arial" w:hAnsi="Arial" w:eastAsia="Arial" w:ascii="Arial"/>
          <w:spacing w:val="0"/>
          <w:position w:val="-3"/>
          <w:sz w:val="18"/>
          <w:szCs w:val="18"/>
        </w:rPr>
        <w:t>    </w:t>
      </w:r>
      <w:r>
        <w:rPr>
          <w:rFonts w:cs="Arial" w:hAnsi="Arial" w:eastAsia="Arial" w:ascii="Arial"/>
          <w:spacing w:val="11"/>
          <w:position w:val="-3"/>
          <w:sz w:val="18"/>
          <w:szCs w:val="18"/>
        </w:rPr>
        <w:t> 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9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9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spacing w:val="23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3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position w:val="-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7" w:hRule="exact"/>
        </w:trPr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8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3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2" w:right="21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3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5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04" w:right="21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%</w:t>
            </w:r>
          </w:p>
        </w:tc>
      </w:tr>
      <w:tr>
        <w:trPr>
          <w:trHeight w:val="261" w:hRule="exact"/>
        </w:trPr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18" w:righ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9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6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84" w:righ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3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4</w:t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1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.0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</w:tr>
      <w:tr>
        <w:trPr>
          <w:trHeight w:val="348" w:hRule="exact"/>
        </w:trPr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118" w:righ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3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6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84" w:right="9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3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4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1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</w:tr>
      <w:tr>
        <w:trPr>
          <w:trHeight w:val="310" w:hRule="exact"/>
        </w:trPr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18" w:right="11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34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1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6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1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6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3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3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2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1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0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1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9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00" w:right="130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00" w:right="1179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100" w:right="10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&lt;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3,9%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0" w:right="1046"/>
        <w:sectPr>
          <w:type w:val="continuous"/>
          <w:pgSz w:w="16840" w:h="11920" w:orient="landscape"/>
          <w:pgMar w:top="1360" w:bottom="280" w:left="340" w:right="3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126" w:right="113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07.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640" w:right="663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002" w:top="1080" w:bottom="280" w:left="880" w:right="880"/>
          <w:pgSz w:w="16840" w:h="11920" w:orient="landscape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2190" w:right="-47"/>
      </w:pP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sectPr>
          <w:type w:val="continuous"/>
          <w:pgSz w:w="16840" w:h="11920" w:orient="landscape"/>
          <w:pgMar w:top="1360" w:bottom="280" w:left="880" w:right="880"/>
          <w:cols w:num="2" w:equalWidth="off">
            <w:col w:w="4101" w:space="5582"/>
            <w:col w:w="539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orra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ia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tr</w:t>
      </w:r>
      <w:r>
        <w:rPr>
          <w:rFonts w:cs="Arial" w:hAnsi="Arial" w:eastAsia="Arial" w:ascii="Arial"/>
          <w:b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174" w:right="-47"/>
      </w:pPr>
      <w:r>
        <w:pict>
          <v:group style="position:absolute;margin-left:48.91pt;margin-top:-25.8081pt;width:743.504pt;height:0.58001pt;mso-position-horizontal-relative:page;mso-position-vertical-relative:paragraph;z-index:-8704" coordorigin="978,-516" coordsize="14870,12">
            <v:shape style="position:absolute;left:984;top:-510;width:679;height:0" coordorigin="984,-510" coordsize="679,0" path="m984,-510l1663,-510e" filled="f" stroked="t" strokeweight="0.58001pt" strokecolor="#000000">
              <v:path arrowok="t"/>
            </v:shape>
            <v:shape style="position:absolute;left:1663;top:-510;width:10;height:0" coordorigin="1663,-510" coordsize="10,0" path="m1663,-510l1673,-510e" filled="f" stroked="t" strokeweight="0.58001pt" strokecolor="#000000">
              <v:path arrowok="t"/>
            </v:shape>
            <v:shape style="position:absolute;left:1673;top:-510;width:4719;height:0" coordorigin="1673,-510" coordsize="4719,0" path="m1673,-510l6392,-510e" filled="f" stroked="t" strokeweight="0.58001pt" strokecolor="#000000">
              <v:path arrowok="t"/>
            </v:shape>
            <v:shape style="position:absolute;left:6392;top:-510;width:10;height:0" coordorigin="6392,-510" coordsize="10,0" path="m6392,-510l6402,-510e" filled="f" stroked="t" strokeweight="0.58001pt" strokecolor="#000000">
              <v:path arrowok="t"/>
            </v:shape>
            <v:shape style="position:absolute;left:6402;top:-510;width:1306;height:0" coordorigin="6402,-510" coordsize="1306,0" path="m6402,-510l7707,-510e" filled="f" stroked="t" strokeweight="0.58001pt" strokecolor="#000000">
              <v:path arrowok="t"/>
            </v:shape>
            <v:shape style="position:absolute;left:7707;top:-510;width:10;height:0" coordorigin="7707,-510" coordsize="10,0" path="m7707,-510l7717,-510e" filled="f" stroked="t" strokeweight="0.58001pt" strokecolor="#000000">
              <v:path arrowok="t"/>
            </v:shape>
            <v:shape style="position:absolute;left:7717;top:-510;width:670;height:0" coordorigin="7717,-510" coordsize="670,0" path="m7717,-510l8387,-510e" filled="f" stroked="t" strokeweight="0.58001pt" strokecolor="#000000">
              <v:path arrowok="t"/>
            </v:shape>
            <v:shape style="position:absolute;left:8387;top:-510;width:10;height:0" coordorigin="8387,-510" coordsize="10,0" path="m8387,-510l8396,-510e" filled="f" stroked="t" strokeweight="0.58001pt" strokecolor="#000000">
              <v:path arrowok="t"/>
            </v:shape>
            <v:shape style="position:absolute;left:8396;top:-510;width:6258;height:0" coordorigin="8396,-510" coordsize="6258,0" path="m8396,-510l14654,-510e" filled="f" stroked="t" strokeweight="0.58001pt" strokecolor="#000000">
              <v:path arrowok="t"/>
            </v:shape>
            <v:shape style="position:absolute;left:14654;top:-510;width:10;height:0" coordorigin="14654,-510" coordsize="10,0" path="m14654,-510l14664,-510e" filled="f" stroked="t" strokeweight="0.58001pt" strokecolor="#000000">
              <v:path arrowok="t"/>
            </v:shape>
            <v:shape style="position:absolute;left:14664;top:-510;width:1179;height:0" coordorigin="14664,-510" coordsize="1179,0" path="m14664,-510l15842,-51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6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6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6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82.87pt;margin-top:-5.40811pt;width:237.03pt;height:0.58pt;mso-position-horizontal-relative:page;mso-position-vertical-relative:paragraph;z-index:-8703" coordorigin="1657,-108" coordsize="4741,12">
            <v:shape style="position:absolute;left:1663;top:-102;width:1090;height:0" coordorigin="1663,-102" coordsize="1090,0" path="m1663,-102l2753,-102e" filled="f" stroked="t" strokeweight="0.58pt" strokecolor="#000000">
              <v:path arrowok="t"/>
            </v:shape>
            <v:shape style="position:absolute;left:2753;top:-102;width:10;height:0" coordorigin="2753,-102" coordsize="10,0" path="m2753,-102l2763,-102e" filled="f" stroked="t" strokeweight="0.58pt" strokecolor="#000000">
              <v:path arrowok="t"/>
            </v:shape>
            <v:shape style="position:absolute;left:2763;top:-102;width:1421;height:0" coordorigin="2763,-102" coordsize="1421,0" path="m2763,-102l4184,-102e" filled="f" stroked="t" strokeweight="0.58pt" strokecolor="#000000">
              <v:path arrowok="t"/>
            </v:shape>
            <v:shape style="position:absolute;left:4184;top:-102;width:10;height:0" coordorigin="4184,-102" coordsize="10,0" path="m4184,-102l4193,-102e" filled="f" stroked="t" strokeweight="0.58pt" strokecolor="#000000">
              <v:path arrowok="t"/>
            </v:shape>
            <v:shape style="position:absolute;left:4193;top:-102;width:1064;height:0" coordorigin="4193,-102" coordsize="1064,0" path="m4193,-102l5257,-102e" filled="f" stroked="t" strokeweight="0.58pt" strokecolor="#000000">
              <v:path arrowok="t"/>
            </v:shape>
            <v:shape style="position:absolute;left:5257;top:-102;width:10;height:0" coordorigin="5257,-102" coordsize="10,0" path="m5257,-102l5267,-102e" filled="f" stroked="t" strokeweight="0.58pt" strokecolor="#000000">
              <v:path arrowok="t"/>
            </v:shape>
            <v:shape style="position:absolute;left:5267;top:-102;width:1126;height:0" coordorigin="5267,-102" coordsize="1126,0" path="m5267,-102l6392,-10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11.86pt;margin-top:26.4599pt;width:0.48pt;height:0pt;mso-position-horizontal-relative:page;mso-position-vertical-relative:paragraph;z-index:-8701" coordorigin="2237,529" coordsize="10,0">
            <v:shape style="position:absolute;left:2237;top:529;width:10;height:0" coordorigin="2237,529" coordsize="10,0" path="m2237,529l2247,529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137.66pt;margin-top:26.4599pt;width:0.48pt;height:0pt;mso-position-horizontal-relative:page;mso-position-vertical-relative:paragraph;z-index:-8700" coordorigin="2753,529" coordsize="10,0">
            <v:shape style="position:absolute;left:2753;top:529;width:10;height:0" coordorigin="2753,529" coordsize="10,0" path="m2753,529l2763,529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174.38pt;margin-top:26.4599pt;width:0.48pt;height:0pt;mso-position-horizontal-relative:page;mso-position-vertical-relative:paragraph;z-index:-8699" coordorigin="3488,529" coordsize="10,0">
            <v:shape style="position:absolute;left:3488;top:529;width:10;height:0" coordorigin="3488,529" coordsize="10,0" path="m3488,529l3497,529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209.18pt;margin-top:26.4599pt;width:0.48pt;height:0pt;mso-position-horizontal-relative:page;mso-position-vertical-relative:paragraph;z-index:-8698" coordorigin="4184,529" coordsize="10,0">
            <v:shape style="position:absolute;left:4184;top:529;width:10;height:0" coordorigin="4184,529" coordsize="10,0" path="m4184,529l4193,529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238.94pt;margin-top:26.4599pt;width:0.48pt;height:0pt;mso-position-horizontal-relative:page;mso-position-vertical-relative:paragraph;z-index:-8697" coordorigin="4779,529" coordsize="10,0">
            <v:shape style="position:absolute;left:4779;top:529;width:10;height:0" coordorigin="4779,529" coordsize="10,0" path="m4779,529l4788,529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262.85pt;margin-top:26.4599pt;width:0.48001pt;height:0pt;mso-position-horizontal-relative:page;mso-position-vertical-relative:paragraph;z-index:-8696" coordorigin="5257,529" coordsize="10,0">
            <v:shape style="position:absolute;left:5257;top:529;width:10;height:0" coordorigin="5257,529" coordsize="10,0" path="m5257,529l5267,529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290.69pt;margin-top:26.4599pt;width:0.48001pt;height:0pt;mso-position-horizontal-relative:page;mso-position-vertical-relative:paragraph;z-index:-8695" coordorigin="5814,529" coordsize="10,0">
            <v:shape style="position:absolute;left:5814;top:529;width:10;height:0" coordorigin="5814,529" coordsize="10,0" path="m5814,529l5823,529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319.61pt;margin-top:26.4599pt;width:0.48001pt;height:0pt;mso-position-horizontal-relative:page;mso-position-vertical-relative:paragraph;z-index:-8694" coordorigin="6392,529" coordsize="10,0">
            <v:shape style="position:absolute;left:6392;top:529;width:10;height:0" coordorigin="6392,529" coordsize="10,0" path="m6392,529l6402,529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355.85pt;margin-top:28.9799pt;width:0.48001pt;height:0pt;mso-position-horizontal-relative:page;mso-position-vertical-relative:paragraph;z-index:-8693" coordorigin="7117,580" coordsize="10,0">
            <v:shape style="position:absolute;left:7117;top:580;width:10;height:0" coordorigin="7117,580" coordsize="10,0" path="m7117,580l7127,580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right="-47"/>
      </w:pPr>
      <w:r>
        <w:rPr>
          <w:rFonts w:cs="Arial" w:hAnsi="Arial" w:eastAsia="Arial" w:ascii="Arial"/>
          <w:b/>
          <w:spacing w:val="0"/>
          <w:w w:val="100"/>
          <w:position w:val="-6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6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6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65" w:lineRule="exact" w:line="200"/>
        <w:ind w:right="-31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right="-47"/>
      </w:pPr>
      <w:r>
        <w:pict>
          <v:group style="position:absolute;margin-left:548.59pt;margin-top:21.2999pt;width:0.48004pt;height:0pt;mso-position-horizontal-relative:page;mso-position-vertical-relative:paragraph;z-index:-8690" coordorigin="10972,426" coordsize="10,0">
            <v:shape style="position:absolute;left:10972;top:426;width:10;height:0" coordorigin="10972,426" coordsize="10,0" path="m10972,426l10981,426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582.43pt;margin-top:21.2999pt;width:0.47998pt;height:0pt;mso-position-horizontal-relative:page;mso-position-vertical-relative:paragraph;z-index:-8689" coordorigin="11649,426" coordsize="10,0">
            <v:shape style="position:absolute;left:11649;top:426;width:10;height:0" coordorigin="11649,426" coordsize="10,0" path="m11649,426l11658,426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623.14pt;margin-top:21.2999pt;width:0.48004pt;height:0pt;mso-position-horizontal-relative:page;mso-position-vertical-relative:paragraph;z-index:-8688" coordorigin="12463,426" coordsize="10,0">
            <v:shape style="position:absolute;left:12463;top:426;width:10;height:0" coordorigin="12463,426" coordsize="10,0" path="m12463,426l12472,426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He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orra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right="-47"/>
      </w:pPr>
      <w:r>
        <w:pict>
          <v:group style="position:absolute;margin-left:645.758pt;margin-top:20.9979pt;width:30.004pt;height:0.604pt;mso-position-horizontal-relative:page;mso-position-vertical-relative:paragraph;z-index:-8687" coordorigin="12915,420" coordsize="600,12">
            <v:shape style="position:absolute;left:12921;top:426;width:10;height:0" coordorigin="12921,426" coordsize="10,0" path="m12921,426l12931,426e" filled="f" stroked="t" strokeweight="0.604pt" strokecolor="#000000">
              <v:path arrowok="t"/>
            </v:shape>
            <v:shape style="position:absolute;left:12931;top:426;width:569;height:0" coordorigin="12931,426" coordsize="569,0" path="m12931,426l13500,426e" filled="f" stroked="t" strokeweight="0.604pt" strokecolor="#000000">
              <v:path arrowok="t"/>
            </v:shape>
            <v:shape style="position:absolute;left:13500;top:426;width:10;height:0" coordorigin="13500,426" coordsize="10,0" path="m13500,426l13509,426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7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pict>
          <v:group style="position:absolute;margin-left:419.04pt;margin-top:-5.40811pt;width:313.95pt;height:0.58pt;mso-position-horizontal-relative:page;mso-position-vertical-relative:paragraph;z-index:-8702" coordorigin="8381,-108" coordsize="6279,12">
            <v:shape style="position:absolute;left:8387;top:-102;width:975;height:0" coordorigin="8387,-102" coordsize="975,0" path="m8387,-102l9361,-102e" filled="f" stroked="t" strokeweight="0.58pt" strokecolor="#000000">
              <v:path arrowok="t"/>
            </v:shape>
            <v:shape style="position:absolute;left:9361;top:-102;width:10;height:0" coordorigin="9361,-102" coordsize="10,0" path="m9361,-102l9371,-102e" filled="f" stroked="t" strokeweight="0.58pt" strokecolor="#000000">
              <v:path arrowok="t"/>
            </v:shape>
            <v:shape style="position:absolute;left:9371;top:-102;width:1601;height:0" coordorigin="9371,-102" coordsize="1601,0" path="m9371,-102l10972,-102e" filled="f" stroked="t" strokeweight="0.58pt" strokecolor="#000000">
              <v:path arrowok="t"/>
            </v:shape>
            <v:shape style="position:absolute;left:10972;top:-102;width:10;height:0" coordorigin="10972,-102" coordsize="10,0" path="m10972,-102l10981,-102e" filled="f" stroked="t" strokeweight="0.58pt" strokecolor="#000000">
              <v:path arrowok="t"/>
            </v:shape>
            <v:shape style="position:absolute;left:10981;top:-102;width:1481;height:0" coordorigin="10981,-102" coordsize="1481,0" path="m10981,-102l12463,-102e" filled="f" stroked="t" strokeweight="0.58pt" strokecolor="#000000">
              <v:path arrowok="t"/>
            </v:shape>
            <v:shape style="position:absolute;left:12463;top:-102;width:10;height:0" coordorigin="12463,-102" coordsize="10,0" path="m12463,-102l12472,-102e" filled="f" stroked="t" strokeweight="0.58pt" strokecolor="#000000">
              <v:path arrowok="t"/>
            </v:shape>
            <v:shape style="position:absolute;left:12472;top:-102;width:1027;height:0" coordorigin="12472,-102" coordsize="1027,0" path="m12472,-102l13500,-102e" filled="f" stroked="t" strokeweight="0.58pt" strokecolor="#000000">
              <v:path arrowok="t"/>
            </v:shape>
            <v:shape style="position:absolute;left:13500;top:-102;width:10;height:0" coordorigin="13500,-102" coordsize="10,0" path="m13500,-102l13509,-102e" filled="f" stroked="t" strokeweight="0.58pt" strokecolor="#000000">
              <v:path arrowok="t"/>
            </v:shape>
            <v:shape style="position:absolute;left:13509;top:-102;width:1145;height:0" coordorigin="13509,-102" coordsize="1145,0" path="m13509,-102l14654,-10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98.86pt;margin-top:26.4599pt;width:0.47998pt;height:0pt;mso-position-horizontal-relative:page;mso-position-vertical-relative:paragraph;z-index:-8686" coordorigin="13977,529" coordsize="10,0">
            <v:shape style="position:absolute;left:13977;top:529;width:10;height:0" coordorigin="13977,529" coordsize="10,0" path="m13977,529l13987,529e" filled="f" stroked="t" strokeweight="0.604pt" strokecolor="#000000">
              <v:path arrowok="t"/>
            </v:shape>
            <w10:wrap type="none"/>
          </v:group>
        </w:pict>
      </w:r>
      <w:r>
        <w:pict>
          <v:group style="position:absolute;margin-left:732.7pt;margin-top:26.4599pt;width:0.48004pt;height:0pt;mso-position-horizontal-relative:page;mso-position-vertical-relative:paragraph;z-index:-8685" coordorigin="14654,529" coordsize="10,0">
            <v:shape style="position:absolute;left:14654;top:529;width:10;height:0" coordorigin="14654,529" coordsize="10,0" path="m14654,529l14664,529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6840" w:h="11920" w:orient="landscape"/>
          <w:pgMar w:top="1360" w:bottom="280" w:left="880" w:right="880"/>
          <w:cols w:num="13" w:equalWidth="off">
            <w:col w:w="615" w:space="238"/>
            <w:col w:w="743" w:space="347"/>
            <w:col w:w="1002" w:space="428"/>
            <w:col w:w="892" w:space="182"/>
            <w:col w:w="281" w:space="855"/>
            <w:col w:w="432" w:space="883"/>
            <w:col w:w="442" w:space="238"/>
            <w:col w:w="743" w:space="232"/>
            <w:col w:w="1472" w:space="311"/>
            <w:col w:w="1002" w:space="318"/>
            <w:col w:w="892" w:space="510"/>
            <w:col w:w="281" w:space="816"/>
            <w:col w:w="925"/>
          </w:cols>
        </w:sectPr>
      </w:pPr>
      <w:r>
        <w:pict>
          <v:group style="position:absolute;margin-left:759.36pt;margin-top:28.9799pt;width:0.48004pt;height:0pt;mso-position-horizontal-relative:page;mso-position-vertical-relative:paragraph;z-index:-8684" coordorigin="15187,580" coordsize="10,0">
            <v:shape style="position:absolute;left:15187;top:580;width:10;height:0" coordorigin="15187,580" coordsize="10,0" path="m15187,580l15197,580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174" w:right="-62"/>
      </w:pPr>
      <w:r>
        <w:pict>
          <v:group style="position:absolute;margin-left:438.968pt;margin-top:10.496pt;width:29.884pt;height:0.604pt;mso-position-horizontal-relative:page;mso-position-vertical-relative:paragraph;z-index:-8692" coordorigin="8779,210" coordsize="598,12">
            <v:shape style="position:absolute;left:8785;top:216;width:10;height:0" coordorigin="8785,216" coordsize="10,0" path="m8785,216l8795,216e" filled="f" stroked="t" strokeweight="0.604pt" strokecolor="#000000">
              <v:path arrowok="t"/>
            </v:shape>
            <v:shape style="position:absolute;left:8795;top:216;width:566;height:0" coordorigin="8795,216" coordsize="566,0" path="m8795,216l9361,216e" filled="f" stroked="t" strokeweight="0.604pt" strokecolor="#000000">
              <v:path arrowok="t"/>
            </v:shape>
            <v:shape style="position:absolute;left:9361;top:216;width:10;height:0" coordorigin="9361,216" coordsize="10,0" path="m9361,216l9371,216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</w:r>
      <w:r>
        <w:rPr>
          <w:rFonts w:cs="Arial" w:hAnsi="Arial" w:eastAsia="Arial" w:ascii="Arial"/>
          <w:b/>
          <w:spacing w:val="38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pr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i</w:t>
      </w:r>
      <w:r>
        <w:rPr>
          <w:rFonts w:cs="Arial" w:hAnsi="Arial" w:eastAsia="Arial" w:ascii="Arial"/>
          <w:b/>
          <w:spacing w:val="-16"/>
          <w:w w:val="100"/>
          <w:position w:val="10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18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rto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b/>
          <w:spacing w:val="39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rin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22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rra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ia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                          </w:t>
      </w:r>
      <w:r>
        <w:rPr>
          <w:rFonts w:cs="Arial" w:hAnsi="Arial" w:eastAsia="Arial" w:ascii="Arial"/>
          <w:b/>
          <w:spacing w:val="50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w w:val="100"/>
          <w:position w:val="1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</w:r>
      <w:r>
        <w:rPr>
          <w:rFonts w:cs="Arial" w:hAnsi="Arial" w:eastAsia="Arial" w:ascii="Arial"/>
          <w:b/>
          <w:spacing w:val="38"/>
          <w:w w:val="10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  <w:u w:val="single" w:color="000000"/>
        </w:rPr>
        <w:t>pr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  <w:t>v</w:t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1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position w:val="10"/>
          <w:sz w:val="18"/>
          <w:szCs w:val="18"/>
        </w:rPr>
        <w:t>ia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6460" w:val="left"/>
        </w:tabs>
        <w:jc w:val="left"/>
        <w:spacing w:lineRule="exact" w:line="180"/>
        <w:sectPr>
          <w:type w:val="continuous"/>
          <w:pgSz w:w="16840" w:h="11920" w:orient="landscape"/>
          <w:pgMar w:top="1360" w:bottom="280" w:left="880" w:right="880"/>
          <w:cols w:num="2" w:equalWidth="off">
            <w:col w:w="8106" w:space="385"/>
            <w:col w:w="6589"/>
          </w:cols>
        </w:sectPr>
      </w:pPr>
      <w:r>
        <w:br w:type="column"/>
      </w:r>
      <w:r>
        <w:rPr>
          <w:rFonts w:cs="Arial" w:hAnsi="Arial" w:eastAsia="Arial" w:ascii="Arial"/>
          <w:b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c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         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7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7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3"/>
          <w:position w:val="-1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rto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7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7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p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rin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position w:val="-1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7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spacing w:val="-17"/>
          <w:position w:val="10"/>
          <w:sz w:val="18"/>
          <w:szCs w:val="18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h</w:t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  <w:t>e</w:t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  <w:t>m</w:t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orra</w:t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  <w:t>g</w:t>
      </w:r>
      <w:r>
        <w:rPr>
          <w:rFonts w:cs="Arial" w:hAnsi="Arial" w:eastAsia="Arial" w:ascii="Arial"/>
          <w:b/>
          <w:spacing w:val="1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ia</w:t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4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4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b/>
          <w:spacing w:val="25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5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10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853"/>
      </w:pP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2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</w:t>
      </w:r>
      <w:r>
        <w:rPr>
          <w:rFonts w:cs="Arial" w:hAnsi="Arial" w:eastAsia="Arial" w:ascii="Arial"/>
          <w:b/>
          <w:spacing w:val="7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38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4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</w:t>
      </w:r>
      <w:r>
        <w:rPr>
          <w:rFonts w:cs="Arial" w:hAnsi="Arial" w:eastAsia="Arial" w:ascii="Arial"/>
          <w:b/>
          <w:spacing w:val="19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</w:t>
      </w:r>
      <w:r>
        <w:rPr>
          <w:rFonts w:cs="Arial" w:hAnsi="Arial" w:eastAsia="Arial" w:ascii="Arial"/>
          <w:b/>
          <w:spacing w:val="26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9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4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              </w:t>
      </w:r>
      <w:r>
        <w:rPr>
          <w:rFonts w:cs="Arial" w:hAnsi="Arial" w:eastAsia="Arial" w:ascii="Arial"/>
          <w:b/>
          <w:spacing w:val="13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</w:t>
      </w:r>
      <w:r>
        <w:rPr>
          <w:rFonts w:cs="Arial" w:hAnsi="Arial" w:eastAsia="Arial" w:ascii="Arial"/>
          <w:b/>
          <w:spacing w:val="19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5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46"/>
          <w:w w:val="10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4960" w:val="left"/>
        </w:tabs>
        <w:jc w:val="left"/>
        <w:spacing w:lineRule="exact" w:line="160"/>
        <w:ind w:left="9218"/>
      </w:pPr>
      <w:r>
        <w:pict>
          <v:group style="position:absolute;margin-left:504.43pt;margin-top:-16.5192pt;width:0.48001pt;height:0pt;mso-position-horizontal-relative:page;mso-position-vertical-relative:paragraph;z-index:-8691" coordorigin="10089,-330" coordsize="10,0">
            <v:shape style="position:absolute;left:10089;top:-330;width:10;height:0" coordorigin="10089,-330" coordsize="10,0" path="m10089,-330l10098,-330e" filled="f" stroked="t" strokeweight="0.6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        </w:t>
      </w:r>
      <w:r>
        <w:rPr>
          <w:rFonts w:cs="Arial" w:hAnsi="Arial" w:eastAsia="Arial" w:ascii="Arial"/>
          <w:b/>
          <w:spacing w:val="-2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4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4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1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-2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2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1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1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16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24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4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2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tbl>
      <w:tblPr>
        <w:tblW w:w="0" w:type="auto"/>
        <w:tblLook w:val="01E0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58" w:right="15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214" w:right="240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76" w:right="1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60" w:right="16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14" w:right="12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203" w:right="29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8"/>
              <w:ind w:left="274" w:right="2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8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8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</w:tr>
      <w:tr>
        <w:trPr>
          <w:trHeight w:val="348" w:hRule="exact"/>
        </w:trPr>
        <w:tc>
          <w:tcPr>
            <w:tcW w:w="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158" w:right="15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176" w:right="1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1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114" w:right="12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203" w:right="29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7"/>
              <w:ind w:left="274" w:right="2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8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1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1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1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7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</w:tr>
      <w:tr>
        <w:trPr>
          <w:trHeight w:val="312" w:hRule="exact"/>
        </w:trPr>
        <w:tc>
          <w:tcPr>
            <w:tcW w:w="7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58" w:right="15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0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2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76" w:right="147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4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8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114" w:right="12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203" w:right="291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2"/>
              <w:ind w:left="274" w:right="2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4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7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1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3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9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.0</w:t>
            </w:r>
          </w:p>
        </w:tc>
        <w:tc>
          <w:tcPr>
            <w:tcW w:w="1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6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"/>
              <w:ind w:left="10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.0</w:t>
            </w:r>
          </w:p>
        </w:tc>
      </w:tr>
    </w:tbl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560" w:right="1065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  </w:t>
      </w:r>
      <w:r>
        <w:rPr>
          <w:rFonts w:cs="Arial" w:hAnsi="Arial" w:eastAsia="Arial" w:ascii="Arial"/>
          <w:b/>
          <w:spacing w:val="4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</w:t>
      </w:r>
      <w:r>
        <w:rPr>
          <w:rFonts w:cs="Arial" w:hAnsi="Arial" w:eastAsia="Arial" w:ascii="Arial"/>
          <w:b/>
          <w:spacing w:val="2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-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            </w:t>
      </w:r>
      <w:r>
        <w:rPr>
          <w:rFonts w:cs="Arial" w:hAnsi="Arial" w:eastAsia="Arial" w:ascii="Arial"/>
          <w:b/>
          <w:spacing w:val="4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560" w:right="1127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60" w:right="52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14-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560" w:right="51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6,5%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560" w:right="52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60" w:right="1874"/>
        <w:sectPr>
          <w:type w:val="continuous"/>
          <w:pgSz w:w="16840" w:h="11920" w:orient="landscape"/>
          <w:pgMar w:top="1360" w:bottom="280" w:left="880" w:right="8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46" w:right="462"/>
      </w:pPr>
      <w:r>
        <w:pict>
          <v:group style="position:absolute;margin-left:147.81pt;margin-top:74.7479pt;width:546.42pt;height:0.58pt;mso-position-horizontal-relative:page;mso-position-vertical-relative:paragraph;z-index:-8683" coordorigin="2956,1495" coordsize="10928,12">
            <v:shape style="position:absolute;left:2962;top:1501;width:679;height:0" coordorigin="2962,1501" coordsize="679,0" path="m2962,1501l3641,1501e" filled="f" stroked="t" strokeweight="0.58pt" strokecolor="#000000">
              <v:path arrowok="t"/>
            </v:shape>
            <v:shape style="position:absolute;left:3641;top:1501;width:10;height:0" coordorigin="3641,1501" coordsize="10,0" path="m3641,1501l3651,1501e" filled="f" stroked="t" strokeweight="0.58pt" strokecolor="#000000">
              <v:path arrowok="t"/>
            </v:shape>
            <v:shape style="position:absolute;left:3651;top:1501;width:3507;height:0" coordorigin="3651,1501" coordsize="3507,0" path="m3651,1501l7158,1501e" filled="f" stroked="t" strokeweight="0.58pt" strokecolor="#000000">
              <v:path arrowok="t"/>
            </v:shape>
            <v:shape style="position:absolute;left:7158;top:1501;width:10;height:0" coordorigin="7158,1501" coordsize="10,0" path="m7158,1501l7167,1501e" filled="f" stroked="t" strokeweight="0.58pt" strokecolor="#000000">
              <v:path arrowok="t"/>
            </v:shape>
            <v:shape style="position:absolute;left:7167;top:1501;width:1123;height:0" coordorigin="7167,1501" coordsize="1123,0" path="m7167,1501l8291,1501e" filled="f" stroked="t" strokeweight="0.58pt" strokecolor="#000000">
              <v:path arrowok="t"/>
            </v:shape>
            <v:shape style="position:absolute;left:8291;top:1501;width:10;height:0" coordorigin="8291,1501" coordsize="10,0" path="m8291,1501l8300,1501e" filled="f" stroked="t" strokeweight="0.58pt" strokecolor="#000000">
              <v:path arrowok="t"/>
            </v:shape>
            <v:shape style="position:absolute;left:8300;top:1501;width:670;height:0" coordorigin="8300,1501" coordsize="670,0" path="m8300,1501l8970,1501e" filled="f" stroked="t" strokeweight="0.58pt" strokecolor="#000000">
              <v:path arrowok="t"/>
            </v:shape>
            <v:shape style="position:absolute;left:8970;top:1501;width:10;height:0" coordorigin="8970,1501" coordsize="10,0" path="m8970,1501l8980,1501e" filled="f" stroked="t" strokeweight="0.58pt" strokecolor="#000000">
              <v:path arrowok="t"/>
            </v:shape>
            <v:shape style="position:absolute;left:8980;top:1501;width:3668;height:0" coordorigin="8980,1501" coordsize="3668,0" path="m8980,1501l12647,1501e" filled="f" stroked="t" strokeweight="0.58pt" strokecolor="#000000">
              <v:path arrowok="t"/>
            </v:shape>
            <v:shape style="position:absolute;left:12648;top:1501;width:10;height:0" coordorigin="12648,1501" coordsize="10,0" path="m12648,1501l12657,1501e" filled="f" stroked="t" strokeweight="0.58pt" strokecolor="#000000">
              <v:path arrowok="t"/>
            </v:shape>
            <v:shape style="position:absolute;left:12657;top:1501;width:1222;height:0" coordorigin="12657,1501" coordsize="1222,0" path="m12657,1501l13879,150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ular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niñ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didas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756" w:right="4773"/>
      </w:pPr>
      <w:r>
        <w:pict>
          <v:group style="position:absolute;margin-left:181.77pt;margin-top:69.6679pt;width:176.41pt;height:0.58001pt;mso-position-horizontal-relative:page;mso-position-vertical-relative:paragraph;z-index:-8682" coordorigin="3635,1393" coordsize="3528,12">
            <v:shape style="position:absolute;left:3641;top:1399;width:1178;height:0" coordorigin="3641,1399" coordsize="1178,0" path="m3641,1399l4820,1399e" filled="f" stroked="t" strokeweight="0.58001pt" strokecolor="#000000">
              <v:path arrowok="t"/>
            </v:shape>
            <v:shape style="position:absolute;left:4820;top:1399;width:10;height:0" coordorigin="4820,1399" coordsize="10,0" path="m4820,1399l4829,1399e" filled="f" stroked="t" strokeweight="0.58001pt" strokecolor="#000000">
              <v:path arrowok="t"/>
            </v:shape>
            <v:shape style="position:absolute;left:4829;top:1399;width:1205;height:0" coordorigin="4829,1399" coordsize="1205,0" path="m4829,1399l6034,1399e" filled="f" stroked="t" strokeweight="0.58001pt" strokecolor="#000000">
              <v:path arrowok="t"/>
            </v:shape>
            <v:shape style="position:absolute;left:6035;top:1399;width:10;height:0" coordorigin="6035,1399" coordsize="10,0" path="m6035,1399l6044,1399e" filled="f" stroked="t" strokeweight="0.58001pt" strokecolor="#000000">
              <v:path arrowok="t"/>
            </v:shape>
            <v:shape style="position:absolute;left:6044;top:1399;width:1114;height:0" coordorigin="6044,1399" coordsize="1114,0" path="m6044,1399l7158,139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0" w:footer="1002" w:top="1080" w:bottom="280" w:left="1340" w:right="1320"/>
          <w:pgSz w:w="16840" w:h="11920" w:orient="landscape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20"/>
      </w:pP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-34" w:right="-34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09" w:right="35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55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20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8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8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8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right="-47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9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Circ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6840" w:h="11920" w:orient="landscape"/>
          <w:pgMar w:top="1360" w:bottom="280" w:left="1340" w:right="1320"/>
          <w:cols w:num="7" w:equalWidth="off">
            <w:col w:w="2181" w:space="367"/>
            <w:col w:w="682" w:space="71"/>
            <w:col w:w="1512" w:space="1354"/>
            <w:col w:w="1342" w:space="332"/>
            <w:col w:w="682" w:space="189"/>
            <w:col w:w="1512" w:space="1484"/>
            <w:col w:w="2472"/>
          </w:cols>
        </w:sectPr>
      </w:pPr>
      <w:r>
        <w:pict>
          <v:group style="position:absolute;margin-left:448.22pt;margin-top:-5.28812pt;width:184.444pt;height:0.58001pt;mso-position-horizontal-relative:page;mso-position-vertical-relative:paragraph;z-index:-8681" coordorigin="8964,-106" coordsize="3689,12">
            <v:shape style="position:absolute;left:8970;top:-100;width:1104;height:0" coordorigin="8970,-100" coordsize="1104,0" path="m8970,-100l10074,-100e" filled="f" stroked="t" strokeweight="0.58001pt" strokecolor="#000000">
              <v:path arrowok="t"/>
            </v:shape>
            <v:shape style="position:absolute;left:10074;top:-100;width:10;height:0" coordorigin="10074,-100" coordsize="10,0" path="m10074,-100l10084,-100e" filled="f" stroked="t" strokeweight="0.58001pt" strokecolor="#000000">
              <v:path arrowok="t"/>
            </v:shape>
            <v:shape style="position:absolute;left:10084;top:-100;width:1222;height:0" coordorigin="10084,-100" coordsize="1222,0" path="m10084,-100l11305,-100e" filled="f" stroked="t" strokeweight="0.58001pt" strokecolor="#000000">
              <v:path arrowok="t"/>
            </v:shape>
            <v:shape style="position:absolute;left:11305;top:-100;width:10;height:0" coordorigin="11305,-100" coordsize="10,0" path="m11305,-100l11315,-100e" filled="f" stroked="t" strokeweight="0.58001pt" strokecolor="#000000">
              <v:path arrowok="t"/>
            </v:shape>
            <v:shape style="position:absolute;left:11315;top:-100;width:1332;height:0" coordorigin="11315,-100" coordsize="1332,0" path="m11315,-100l12647,-10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80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-33" w:right="-34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79" w:right="74"/>
      </w:pPr>
      <w:r>
        <w:pict>
          <v:group style="position:absolute;margin-left:181.77pt;margin-top:12.9228pt;width:233.05pt;height:0.58pt;mso-position-horizontal-relative:page;mso-position-vertical-relative:paragraph;z-index:-8680" coordorigin="3635,258" coordsize="4661,12">
            <v:shape style="position:absolute;left:3641;top:264;width:562;height:0" coordorigin="3641,264" coordsize="562,0" path="m3641,264l4203,264e" filled="f" stroked="t" strokeweight="0.58pt" strokecolor="#000000">
              <v:path arrowok="t"/>
            </v:shape>
            <v:shape style="position:absolute;left:4203;top:264;width:10;height:0" coordorigin="4203,264" coordsize="10,0" path="m4203,264l4212,264e" filled="f" stroked="t" strokeweight="0.58pt" strokecolor="#000000">
              <v:path arrowok="t"/>
            </v:shape>
            <v:shape style="position:absolute;left:4212;top:264;width:607;height:0" coordorigin="4212,264" coordsize="607,0" path="m4212,264l4820,264e" filled="f" stroked="t" strokeweight="0.58pt" strokecolor="#000000">
              <v:path arrowok="t"/>
            </v:shape>
            <v:shape style="position:absolute;left:4820;top:264;width:10;height:0" coordorigin="4820,264" coordsize="10,0" path="m4820,264l4829,264e" filled="f" stroked="t" strokeweight="0.58pt" strokecolor="#000000">
              <v:path arrowok="t"/>
            </v:shape>
            <v:shape style="position:absolute;left:4829;top:264;width:569;height:0" coordorigin="4829,264" coordsize="569,0" path="m4829,264l5398,264e" filled="f" stroked="t" strokeweight="0.58pt" strokecolor="#000000">
              <v:path arrowok="t"/>
            </v:shape>
            <v:shape style="position:absolute;left:5399;top:264;width:10;height:0" coordorigin="5399,264" coordsize="10,0" path="m5399,264l5408,264e" filled="f" stroked="t" strokeweight="0.58pt" strokecolor="#000000">
              <v:path arrowok="t"/>
            </v:shape>
            <v:shape style="position:absolute;left:5408;top:264;width:626;height:0" coordorigin="5408,264" coordsize="626,0" path="m5408,264l6035,264e" filled="f" stroked="t" strokeweight="0.58pt" strokecolor="#000000">
              <v:path arrowok="t"/>
            </v:shape>
            <v:shape style="position:absolute;left:6035;top:264;width:10;height:0" coordorigin="6035,264" coordsize="10,0" path="m6035,264l6044,264e" filled="f" stroked="t" strokeweight="0.58pt" strokecolor="#000000">
              <v:path arrowok="t"/>
            </v:shape>
            <v:shape style="position:absolute;left:6044;top:264;width:533;height:0" coordorigin="6044,264" coordsize="533,0" path="m6044,264l6577,264e" filled="f" stroked="t" strokeweight="0.58pt" strokecolor="#000000">
              <v:path arrowok="t"/>
            </v:shape>
            <v:shape style="position:absolute;left:6577;top:264;width:10;height:0" coordorigin="6577,264" coordsize="10,0" path="m6577,264l6587,264e" filled="f" stroked="t" strokeweight="0.58pt" strokecolor="#000000">
              <v:path arrowok="t"/>
            </v:shape>
            <v:shape style="position:absolute;left:6587;top:264;width:571;height:0" coordorigin="6587,264" coordsize="571,0" path="m6587,264l7158,264e" filled="f" stroked="t" strokeweight="0.58pt" strokecolor="#000000">
              <v:path arrowok="t"/>
            </v:shape>
            <v:shape style="position:absolute;left:7158;top:264;width:10;height:0" coordorigin="7158,264" coordsize="10,0" path="m7158,264l7167,264e" filled="f" stroked="t" strokeweight="0.58pt" strokecolor="#000000">
              <v:path arrowok="t"/>
            </v:shape>
            <v:shape style="position:absolute;left:7167;top:264;width:533;height:0" coordorigin="7167,264" coordsize="533,0" path="m7167,264l7700,264e" filled="f" stroked="t" strokeweight="0.58pt" strokecolor="#000000">
              <v:path arrowok="t"/>
            </v:shape>
            <v:shape style="position:absolute;left:7700;top:264;width:10;height:0" coordorigin="7700,264" coordsize="10,0" path="m7700,264l7710,264e" filled="f" stroked="t" strokeweight="0.58pt" strokecolor="#000000">
              <v:path arrowok="t"/>
            </v:shape>
            <v:shape style="position:absolute;left:7710;top:264;width:581;height:0" coordorigin="7710,264" coordsize="581,0" path="m7710,264l8291,26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5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-34" w:right="-34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79" w:right="74"/>
      </w:pPr>
      <w:r>
        <w:pict>
          <v:group style="position:absolute;margin-left:448.22pt;margin-top:12.9228pt;width:246.01pt;height:0.58pt;mso-position-horizontal-relative:page;mso-position-vertical-relative:paragraph;z-index:-8679" coordorigin="8964,258" coordsize="4920,12">
            <v:shape style="position:absolute;left:8970;top:264;width:562;height:0" coordorigin="8970,264" coordsize="562,0" path="m8970,264l9532,264e" filled="f" stroked="t" strokeweight="0.58pt" strokecolor="#000000">
              <v:path arrowok="t"/>
            </v:shape>
            <v:shape style="position:absolute;left:9532;top:264;width:10;height:0" coordorigin="9532,264" coordsize="10,0" path="m9532,264l9541,264e" filled="f" stroked="t" strokeweight="0.58pt" strokecolor="#000000">
              <v:path arrowok="t"/>
            </v:shape>
            <v:shape style="position:absolute;left:9541;top:264;width:533;height:0" coordorigin="9541,264" coordsize="533,0" path="m9541,264l10074,264e" filled="f" stroked="t" strokeweight="0.58pt" strokecolor="#000000">
              <v:path arrowok="t"/>
            </v:shape>
            <v:shape style="position:absolute;left:10074;top:264;width:10;height:0" coordorigin="10074,264" coordsize="10,0" path="m10074,264l10084,264e" filled="f" stroked="t" strokeweight="0.58pt" strokecolor="#000000">
              <v:path arrowok="t"/>
            </v:shape>
            <v:shape style="position:absolute;left:10084;top:264;width:535;height:0" coordorigin="10084,264" coordsize="535,0" path="m10084,264l10619,264e" filled="f" stroked="t" strokeweight="0.58pt" strokecolor="#000000">
              <v:path arrowok="t"/>
            </v:shape>
            <v:shape style="position:absolute;left:10619;top:264;width:10;height:0" coordorigin="10619,264" coordsize="10,0" path="m10619,264l10629,264e" filled="f" stroked="t" strokeweight="0.58pt" strokecolor="#000000">
              <v:path arrowok="t"/>
            </v:shape>
            <v:shape style="position:absolute;left:10629;top:264;width:677;height:0" coordorigin="10629,264" coordsize="677,0" path="m10629,264l11305,264e" filled="f" stroked="t" strokeweight="0.58pt" strokecolor="#000000">
              <v:path arrowok="t"/>
            </v:shape>
            <v:shape style="position:absolute;left:11305;top:264;width:10;height:0" coordorigin="11305,264" coordsize="10,0" path="m11305,264l11315,264e" filled="f" stroked="t" strokeweight="0.58pt" strokecolor="#000000">
              <v:path arrowok="t"/>
            </v:shape>
            <v:shape style="position:absolute;left:11315;top:264;width:624;height:0" coordorigin="11315,264" coordsize="624,0" path="m11315,264l11939,264e" filled="f" stroked="t" strokeweight="0.58pt" strokecolor="#000000">
              <v:path arrowok="t"/>
            </v:shape>
            <v:shape style="position:absolute;left:11940;top:264;width:10;height:0" coordorigin="11940,264" coordsize="10,0" path="m11940,264l11949,264e" filled="f" stroked="t" strokeweight="0.58pt" strokecolor="#000000">
              <v:path arrowok="t"/>
            </v:shape>
            <v:shape style="position:absolute;left:11949;top:264;width:698;height:0" coordorigin="11949,264" coordsize="698,0" path="m11949,264l12648,264e" filled="f" stroked="t" strokeweight="0.58pt" strokecolor="#000000">
              <v:path arrowok="t"/>
            </v:shape>
            <v:shape style="position:absolute;left:12648;top:264;width:10;height:0" coordorigin="12648,264" coordsize="10,0" path="m12648,264l12657,264e" filled="f" stroked="t" strokeweight="0.58pt" strokecolor="#000000">
              <v:path arrowok="t"/>
            </v:shape>
            <v:shape style="position:absolute;left:12657;top:264;width:588;height:0" coordorigin="12657,264" coordsize="588,0" path="m12657,264l13245,264e" filled="f" stroked="t" strokeweight="0.58pt" strokecolor="#000000">
              <v:path arrowok="t"/>
            </v:shape>
            <v:shape style="position:absolute;left:13245;top:264;width:10;height:0" coordorigin="13245,264" coordsize="10,0" path="m13245,264l13255,264e" filled="f" stroked="t" strokeweight="0.58pt" strokecolor="#000000">
              <v:path arrowok="t"/>
            </v:shape>
            <v:shape style="position:absolute;left:13255;top:264;width:624;height:0" coordorigin="13255,264" coordsize="624,0" path="m13255,264l13879,26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65"/>
      </w:pP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ord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sectPr>
          <w:type w:val="continuous"/>
          <w:pgSz w:w="16840" w:h="11920" w:orient="landscape"/>
          <w:pgMar w:top="1360" w:bottom="280" w:left="1340" w:right="1320"/>
          <w:cols w:num="8" w:equalWidth="off">
            <w:col w:w="2234" w:space="238"/>
            <w:col w:w="832" w:space="412"/>
            <w:col w:w="741" w:space="490"/>
            <w:col w:w="622" w:space="1452"/>
            <w:col w:w="542" w:space="202"/>
            <w:col w:w="832" w:space="383"/>
            <w:col w:w="741" w:space="606"/>
            <w:col w:w="3853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4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          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</w:t>
      </w:r>
      <w:r>
        <w:rPr>
          <w:rFonts w:cs="Arial" w:hAnsi="Arial" w:eastAsia="Arial" w:ascii="Arial"/>
          <w:b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%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</w:t>
      </w:r>
      <w:r>
        <w:rPr>
          <w:rFonts w:cs="Arial" w:hAnsi="Arial" w:eastAsia="Arial" w:ascii="Arial"/>
          <w:b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°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      </w:t>
      </w:r>
      <w:r>
        <w:rPr>
          <w:rFonts w:cs="Arial" w:hAnsi="Arial" w:eastAsia="Arial" w:ascii="Arial"/>
          <w:spacing w:val="5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%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5"/>
          <w:szCs w:val="5"/>
        </w:rPr>
        <w:jc w:val="left"/>
        <w:spacing w:before="4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16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2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4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4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3"/>
              <w:ind w:left="184" w:right="1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2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7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</w:tr>
      <w:tr>
        <w:trPr>
          <w:trHeight w:val="299" w:hRule="exact"/>
        </w:trPr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4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0</w:t>
            </w:r>
          </w:p>
        </w:tc>
        <w:tc>
          <w:tcPr>
            <w:tcW w:w="7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,2</w:t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6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42"/>
              <w:ind w:left="184" w:right="1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2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7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2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07" w:hRule="exact"/>
        </w:trPr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0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23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,8</w:t>
            </w:r>
          </w:p>
        </w:tc>
        <w:tc>
          <w:tcPr>
            <w:tcW w:w="4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2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4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4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1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69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0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4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9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0"/>
              <w:ind w:left="184" w:right="18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21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7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180"/>
        <w:ind w:left="2413" w:right="2432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2"/>
          <w:szCs w:val="12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b/>
          <w:spacing w:val="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            </w:t>
      </w:r>
      <w:r>
        <w:rPr>
          <w:rFonts w:cs="Arial" w:hAnsi="Arial" w:eastAsia="Arial" w:ascii="Arial"/>
          <w:b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2"/>
          <w:szCs w:val="12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                                                     </w:t>
      </w:r>
      <w:r>
        <w:rPr>
          <w:rFonts w:cs="Arial" w:hAnsi="Arial" w:eastAsia="Arial" w:ascii="Arial"/>
          <w:b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516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5"/>
        <w:ind w:left="10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0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0" w:right="110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5,6%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ordón.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4"/>
        <w:ind w:left="10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9,8%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3,9%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100" w:right="78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0.018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10" w:right="430"/>
      </w:pPr>
      <w:r>
        <w:pict>
          <v:group style="position:absolute;margin-left:191.73pt;margin-top:74.7479pt;width:458.7pt;height:0.58pt;mso-position-horizontal-relative:page;mso-position-vertical-relative:paragraph;z-index:-8678" coordorigin="3835,1495" coordsize="9174,12">
            <v:shape style="position:absolute;left:3840;top:1501;width:679;height:0" coordorigin="3840,1501" coordsize="679,0" path="m3840,1501l4520,1501e" filled="f" stroked="t" strokeweight="0.58pt" strokecolor="#000000">
              <v:path arrowok="t"/>
            </v:shape>
            <v:shape style="position:absolute;left:4520;top:1501;width:10;height:0" coordorigin="4520,1501" coordsize="10,0" path="m4520,1501l4529,1501e" filled="f" stroked="t" strokeweight="0.58pt" strokecolor="#000000">
              <v:path arrowok="t"/>
            </v:shape>
            <v:shape style="position:absolute;left:4529;top:1501;width:2631;height:0" coordorigin="4529,1501" coordsize="2631,0" path="m4529,1501l7160,1501e" filled="f" stroked="t" strokeweight="0.58pt" strokecolor="#000000">
              <v:path arrowok="t"/>
            </v:shape>
            <v:shape style="position:absolute;left:7160;top:1501;width:10;height:0" coordorigin="7160,1501" coordsize="10,0" path="m7160,1501l7170,1501e" filled="f" stroked="t" strokeweight="0.58pt" strokecolor="#000000">
              <v:path arrowok="t"/>
            </v:shape>
            <v:shape style="position:absolute;left:7170;top:1501;width:1431;height:0" coordorigin="7170,1501" coordsize="1431,0" path="m7170,1501l8601,1501e" filled="f" stroked="t" strokeweight="0.58pt" strokecolor="#000000">
              <v:path arrowok="t"/>
            </v:shape>
            <v:shape style="position:absolute;left:8601;top:1501;width:10;height:0" coordorigin="8601,1501" coordsize="10,0" path="m8601,1501l8610,1501e" filled="f" stroked="t" strokeweight="0.58pt" strokecolor="#000000">
              <v:path arrowok="t"/>
            </v:shape>
            <v:shape style="position:absolute;left:8610;top:1501;width:811;height:0" coordorigin="8610,1501" coordsize="811,0" path="m8610,1501l9421,1501e" filled="f" stroked="t" strokeweight="0.58pt" strokecolor="#000000">
              <v:path arrowok="t"/>
            </v:shape>
            <v:shape style="position:absolute;left:9421;top:1501;width:10;height:0" coordorigin="9421,1501" coordsize="10,0" path="m9421,1501l9431,1501e" filled="f" stroked="t" strokeweight="0.58pt" strokecolor="#000000">
              <v:path arrowok="t"/>
            </v:shape>
            <v:shape style="position:absolute;left:9431;top:1501;width:2492;height:0" coordorigin="9431,1501" coordsize="2492,0" path="m9431,1501l11923,1501e" filled="f" stroked="t" strokeweight="0.58pt" strokecolor="#000000">
              <v:path arrowok="t"/>
            </v:shape>
            <v:shape style="position:absolute;left:11923;top:1501;width:10;height:0" coordorigin="11923,1501" coordsize="10,0" path="m11923,1501l11932,1501e" filled="f" stroked="t" strokeweight="0.58pt" strokecolor="#000000">
              <v:path arrowok="t"/>
            </v:shape>
            <v:shape style="position:absolute;left:11932;top:1501;width:1070;height:0" coordorigin="11932,1501" coordsize="1070,0" path="m11932,1501l13003,150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6180" w:right="6197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amarca,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0" w:footer="1002" w:top="1080" w:bottom="280" w:left="1340" w:right="1320"/>
          <w:pgSz w:w="16840" w:h="11920" w:orient="landscape"/>
        </w:sectPr>
      </w:pPr>
      <w:r>
        <w:rPr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120"/>
      </w:pPr>
      <w:r>
        <w:pict>
          <v:group style="position:absolute;margin-left:225.69pt;margin-top:2.63189pt;width:132.61pt;height:0.58pt;mso-position-horizontal-relative:page;mso-position-vertical-relative:paragraph;z-index:-8677" coordorigin="4514,53" coordsize="2652,12">
            <v:shape style="position:absolute;left:4520;top:58;width:622;height:0" coordorigin="4520,58" coordsize="622,0" path="m4520,58l5142,58e" filled="f" stroked="t" strokeweight="0.58pt" strokecolor="#000000">
              <v:path arrowok="t"/>
            </v:shape>
            <v:shape style="position:absolute;left:5142;top:58;width:10;height:0" coordorigin="5142,58" coordsize="10,0" path="m5142,58l5151,58e" filled="f" stroked="t" strokeweight="0.58pt" strokecolor="#000000">
              <v:path arrowok="t"/>
            </v:shape>
            <v:shape style="position:absolute;left:5151;top:58;width:650;height:0" coordorigin="5151,58" coordsize="650,0" path="m5151,58l5802,58e" filled="f" stroked="t" strokeweight="0.58pt" strokecolor="#000000">
              <v:path arrowok="t"/>
            </v:shape>
            <v:shape style="position:absolute;left:5802;top:58;width:10;height:0" coordorigin="5802,58" coordsize="10,0" path="m5802,58l5811,58e" filled="f" stroked="t" strokeweight="0.58pt" strokecolor="#000000">
              <v:path arrowok="t"/>
            </v:shape>
            <v:shape style="position:absolute;left:5811;top:58;width:689;height:0" coordorigin="5811,58" coordsize="689,0" path="m5811,58l6500,58e" filled="f" stroked="t" strokeweight="0.58pt" strokecolor="#000000">
              <v:path arrowok="t"/>
            </v:shape>
            <v:shape style="position:absolute;left:6500;top:58;width:10;height:0" coordorigin="6500,58" coordsize="10,0" path="m6500,58l6510,58e" filled="f" stroked="t" strokeweight="0.58pt" strokecolor="#000000">
              <v:path arrowok="t"/>
            </v:shape>
            <v:shape style="position:absolute;left:6510;top:58;width:650;height:0" coordorigin="6510,58" coordsize="650,0" path="m6510,58l7160,5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Sufri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47"/>
      </w:pP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5"/>
        <w:sectPr>
          <w:type w:val="continuous"/>
          <w:pgSz w:w="16840" w:h="11920" w:orient="landscape"/>
          <w:pgMar w:top="1360" w:bottom="280" w:left="1340" w:right="1320"/>
          <w:cols w:num="4" w:equalWidth="off">
            <w:col w:w="3059" w:space="435"/>
            <w:col w:w="2012" w:space="818"/>
            <w:col w:w="432" w:space="1568"/>
            <w:col w:w="585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Sufri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6440" w:val="left"/>
        </w:tabs>
        <w:jc w:val="left"/>
        <w:spacing w:lineRule="exact" w:line="280"/>
        <w:ind w:left="2570" w:right="-63"/>
      </w:pPr>
      <w:r>
        <w:pict>
          <v:group style="position:absolute;margin-left:257.09pt;margin-top:12.0928pt;width:0.47998pt;height:0pt;mso-position-horizontal-relative:page;mso-position-vertical-relative:paragraph;z-index:-8675" coordorigin="5142,242" coordsize="10,0">
            <v:shape style="position:absolute;left:5142;top:242;width:10;height:0" coordorigin="5142,242" coordsize="10,0" path="m5142,242l5151,2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90.09pt;margin-top:12.0928pt;width:0.47998pt;height:0pt;mso-position-horizontal-relative:page;mso-position-vertical-relative:paragraph;z-index:-8674" coordorigin="5802,242" coordsize="10,0">
            <v:shape style="position:absolute;left:5802;top:242;width:10;height:0" coordorigin="5802,242" coordsize="10,0" path="m5802,242l5811,2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25.01pt;margin-top:12.0928pt;width:0.48001pt;height:0pt;mso-position-horizontal-relative:page;mso-position-vertical-relative:paragraph;z-index:-8673" coordorigin="6500,242" coordsize="10,0">
            <v:shape style="position:absolute;left:6500;top:242;width:10;height:0" coordorigin="6500,242" coordsize="10,0" path="m6500,242l6510,2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58.01pt;margin-top:12.0928pt;width:0.48001pt;height:0pt;mso-position-horizontal-relative:page;mso-position-vertical-relative:paragraph;z-index:-8672" coordorigin="7160,242" coordsize="10,0">
            <v:shape style="position:absolute;left:7160;top:242;width:10;height:0" coordorigin="7160,242" coordsize="10,0" path="m7160,242l7170,2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88.8pt;margin-top:11.8028pt;width:41.524pt;height:0.58pt;mso-position-horizontal-relative:page;mso-position-vertical-relative:paragraph;z-index:-8671" coordorigin="7776,236" coordsize="830,12">
            <v:shape style="position:absolute;left:7782;top:242;width:10;height:0" coordorigin="7782,242" coordsize="10,0" path="m7782,242l7791,242e" filled="f" stroked="t" strokeweight="0.58pt" strokecolor="#000000">
              <v:path arrowok="t"/>
            </v:shape>
            <v:shape style="position:absolute;left:7791;top:242;width:809;height:0" coordorigin="7791,242" coordsize="809,0" path="m7791,242l8601,242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-2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)</w:t>
      </w:r>
      <w:r>
        <w:rPr>
          <w:rFonts w:cs="Arial" w:hAnsi="Arial" w:eastAsia="Arial" w:ascii="Arial"/>
          <w:b/>
          <w:spacing w:val="18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18"/>
          <w:position w:val="9"/>
          <w:sz w:val="18"/>
          <w:szCs w:val="18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4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4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Sí</w:t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21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1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2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6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No</w:t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6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6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2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9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right="-47"/>
      </w:pPr>
      <w:r>
        <w:pict>
          <v:group style="position:absolute;margin-left:470.78pt;margin-top:-10.1181pt;width:125.644pt;height:0.58pt;mso-position-horizontal-relative:page;mso-position-vertical-relative:paragraph;z-index:-8676" coordorigin="9416,-202" coordsize="2513,12">
            <v:shape style="position:absolute;left:9421;top:-197;width:1200;height:0" coordorigin="9421,-197" coordsize="1200,0" path="m9421,-197l10621,-197e" filled="f" stroked="t" strokeweight="0.58pt" strokecolor="#000000">
              <v:path arrowok="t"/>
            </v:shape>
            <v:shape style="position:absolute;left:10621;top:-197;width:10;height:0" coordorigin="10621,-197" coordsize="10,0" path="m10621,-197l10631,-197e" filled="f" stroked="t" strokeweight="0.58pt" strokecolor="#000000">
              <v:path arrowok="t"/>
            </v:shape>
            <v:shape style="position:absolute;left:10631;top:-197;width:1292;height:0" coordorigin="10631,-197" coordsize="1292,0" path="m10631,-197l11923,-197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99.82pt;margin-top:5.36189pt;width:32.02pt;height:0.58pt;mso-position-horizontal-relative:page;mso-position-vertical-relative:paragraph;z-index:-8670" coordorigin="9996,107" coordsize="640,12">
            <v:shape style="position:absolute;left:10002;top:113;width:10;height:0" coordorigin="10002,113" coordsize="10,0" path="m10002,113l10012,113e" filled="f" stroked="t" strokeweight="0.58pt" strokecolor="#000000">
              <v:path arrowok="t"/>
            </v:shape>
            <v:shape style="position:absolute;left:10012;top:113;width:610;height:0" coordorigin="10012,113" coordsize="610,0" path="m10012,113l10621,113e" filled="f" stroked="t" strokeweight="0.58pt" strokecolor="#000000">
              <v:path arrowok="t"/>
            </v:shape>
            <v:shape style="position:absolute;left:10621;top:113;width:10;height:0" coordorigin="10621,113" coordsize="10,0" path="m10621,113l10631,11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60.11pt;margin-top:5.65189pt;width:0.47998pt;height:0pt;mso-position-horizontal-relative:page;mso-position-vertical-relative:paragraph;z-index:-8669" coordorigin="11202,113" coordsize="10,0">
            <v:shape style="position:absolute;left:11202;top:113;width:10;height:0" coordorigin="11202,113" coordsize="10,0" path="m11202,113l11212,11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96.14pt;margin-top:5.65189pt;width:0.48004pt;height:0pt;mso-position-horizontal-relative:page;mso-position-vertical-relative:paragraph;z-index:-8668" coordorigin="11923,113" coordsize="10,0">
            <v:shape style="position:absolute;left:11923;top:113;width:10;height:0" coordorigin="11923,113" coordsize="10,0" path="m11923,113l11932,11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616.06pt;margin-top:5.65189pt;width:0.47998pt;height:0pt;mso-position-horizontal-relative:page;mso-position-vertical-relative:paragraph;z-index:-8667" coordorigin="12321,113" coordsize="10,0">
            <v:shape style="position:absolute;left:12321;top:113;width:10;height:0" coordorigin="12321,113" coordsize="10,0" path="m12321,113l12331,113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2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5"/>
        <w:ind w:right="-47"/>
      </w:pPr>
      <w:r>
        <w:br w:type="column"/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   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5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u w:val="single" w:color="000000"/>
        </w:rPr>
        <w:t>        </w:t>
      </w:r>
      <w:r>
        <w:rPr>
          <w:rFonts w:cs="Arial" w:hAnsi="Arial" w:eastAsia="Arial" w:ascii="Arial"/>
          <w:b/>
          <w:spacing w:val="47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68"/>
          <w:w w:val="100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17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060" w:val="left"/>
        </w:tabs>
        <w:jc w:val="left"/>
        <w:spacing w:before="25"/>
        <w:sectPr>
          <w:type w:val="continuous"/>
          <w:pgSz w:w="16840" w:h="11920" w:orient="landscape"/>
          <w:pgMar w:top="1360" w:bottom="280" w:left="1340" w:right="1320"/>
          <w:cols w:num="4" w:equalWidth="off">
            <w:col w:w="6442" w:space="1005"/>
            <w:col w:w="442" w:space="192"/>
            <w:col w:w="1968" w:space="543"/>
            <w:col w:w="3588"/>
          </w:cols>
        </w:sectPr>
      </w:pPr>
      <w:r>
        <w:br w:type="column"/>
      </w:r>
      <w:r>
        <w:rPr>
          <w:rFonts w:cs="Arial" w:hAnsi="Arial" w:eastAsia="Arial" w:ascii="Arial"/>
          <w:b/>
          <w:sz w:val="18"/>
          <w:szCs w:val="18"/>
        </w:rPr>
      </w:r>
      <w:r>
        <w:rPr>
          <w:rFonts w:cs="Arial" w:hAnsi="Arial" w:eastAsia="Arial" w:ascii="Arial"/>
          <w:b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1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t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11660" w:val="left"/>
        </w:tabs>
        <w:jc w:val="left"/>
        <w:spacing w:lineRule="exact" w:line="220"/>
        <w:ind w:left="2500"/>
      </w:pPr>
      <w:r>
        <w:rPr>
          <w:rFonts w:cs="Arial" w:hAnsi="Arial" w:eastAsia="Arial" w:ascii="Arial"/>
          <w:b/>
          <w:position w:val="3"/>
          <w:sz w:val="18"/>
          <w:szCs w:val="18"/>
        </w:rPr>
      </w:r>
      <w:r>
        <w:rPr>
          <w:rFonts w:cs="Arial" w:hAnsi="Arial" w:eastAsia="Arial" w:ascii="Arial"/>
          <w:b/>
          <w:position w:val="3"/>
          <w:sz w:val="18"/>
          <w:szCs w:val="18"/>
          <w:u w:val="single" w:color="000000"/>
        </w:rPr>
        <w:t>             </w:t>
      </w:r>
      <w:r>
        <w:rPr>
          <w:rFonts w:cs="Arial" w:hAnsi="Arial" w:eastAsia="Arial" w:ascii="Arial"/>
          <w:b/>
          <w:spacing w:val="-19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4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4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2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2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2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3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3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19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9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1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9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9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1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5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5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8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8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17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7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3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b/>
          <w:spacing w:val="-17"/>
          <w:position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7"/>
          <w:position w:val="3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23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(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a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ñ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1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)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-8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16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6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-1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17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7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-15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15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4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4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n°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%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-1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p>
      <w:pPr>
        <w:rPr>
          <w:sz w:val="1"/>
          <w:szCs w:val="1"/>
        </w:rPr>
        <w:jc w:val="left"/>
        <w:spacing w:before="10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25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1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48" w:hRule="exact"/>
        </w:trPr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5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1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3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6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12" w:hRule="exact"/>
        </w:trPr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3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5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2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11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4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4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1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9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1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2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9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8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1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9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3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</w:tbl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8"/>
        <w:ind w:left="284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</w:t>
      </w:r>
      <w:r>
        <w:rPr>
          <w:rFonts w:cs="Arial" w:hAnsi="Arial" w:eastAsia="Arial" w:ascii="Arial"/>
          <w:b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,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</w:t>
      </w:r>
      <w:r>
        <w:rPr>
          <w:rFonts w:cs="Arial" w:hAnsi="Arial" w:eastAsia="Arial" w:ascii="Arial"/>
          <w:b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22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10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1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100" w:right="78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50" w:right="478"/>
      </w:pPr>
      <w:r>
        <w:pict>
          <v:group style="position:absolute;margin-left:189.93pt;margin-top:74.7479pt;width:462.18pt;height:0.58pt;mso-position-horizontal-relative:page;mso-position-vertical-relative:paragraph;z-index:-8666" coordorigin="3799,1495" coordsize="9244,12">
            <v:shape style="position:absolute;left:3804;top:1501;width:679;height:0" coordorigin="3804,1501" coordsize="679,0" path="m3804,1501l4484,1501e" filled="f" stroked="t" strokeweight="0.58pt" strokecolor="#000000">
              <v:path arrowok="t"/>
            </v:shape>
            <v:shape style="position:absolute;left:4484;top:1501;width:10;height:0" coordorigin="4484,1501" coordsize="10,0" path="m4484,1501l4493,1501e" filled="f" stroked="t" strokeweight="0.58pt" strokecolor="#000000">
              <v:path arrowok="t"/>
            </v:shape>
            <v:shape style="position:absolute;left:4493;top:1501;width:3207;height:0" coordorigin="4493,1501" coordsize="3207,0" path="m4493,1501l7700,1501e" filled="f" stroked="t" strokeweight="0.58pt" strokecolor="#000000">
              <v:path arrowok="t"/>
            </v:shape>
            <v:shape style="position:absolute;left:7700;top:1501;width:10;height:0" coordorigin="7700,1501" coordsize="10,0" path="m7700,1501l7710,1501e" filled="f" stroked="t" strokeweight="0.58pt" strokecolor="#000000">
              <v:path arrowok="t"/>
            </v:shape>
            <v:shape style="position:absolute;left:7710;top:1501;width:1179;height:0" coordorigin="7710,1501" coordsize="1179,0" path="m7710,1501l8889,1501e" filled="f" stroked="t" strokeweight="0.58pt" strokecolor="#000000">
              <v:path arrowok="t"/>
            </v:shape>
            <v:shape style="position:absolute;left:8889;top:1501;width:10;height:0" coordorigin="8889,1501" coordsize="10,0" path="m8889,1501l8898,1501e" filled="f" stroked="t" strokeweight="0.58pt" strokecolor="#000000">
              <v:path arrowok="t"/>
            </v:shape>
            <v:shape style="position:absolute;left:8898;top:1501;width:670;height:0" coordorigin="8898,1501" coordsize="670,0" path="m8898,1501l9568,1501e" filled="f" stroked="t" strokeweight="0.58pt" strokecolor="#000000">
              <v:path arrowok="t"/>
            </v:shape>
            <v:shape style="position:absolute;left:9568;top:1501;width:10;height:0" coordorigin="9568,1501" coordsize="10,0" path="m9568,1501l9577,1501e" filled="f" stroked="t" strokeweight="0.58pt" strokecolor="#000000">
              <v:path arrowok="t"/>
            </v:shape>
            <v:shape style="position:absolute;left:9577;top:1501;width:2364;height:0" coordorigin="9577,1501" coordsize="2364,0" path="m9577,1501l11942,1501e" filled="f" stroked="t" strokeweight="0.58pt" strokecolor="#000000">
              <v:path arrowok="t"/>
            </v:shape>
            <v:shape style="position:absolute;left:11942;top:1501;width:10;height:0" coordorigin="11942,1501" coordsize="10,0" path="m11942,1501l11952,1501e" filled="f" stroked="t" strokeweight="0.58pt" strokecolor="#000000">
              <v:path arrowok="t"/>
            </v:shape>
            <v:shape style="position:absolute;left:11952;top:1501;width:1085;height:0" coordorigin="11952,1501" coordsize="1085,0" path="m11952,1501l13036,150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gesta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222" w:right="5238"/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marca,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Mar w:header="0" w:footer="1002" w:top="1080" w:bottom="280" w:left="1340" w:right="1320"/>
          <w:pgSz w:w="16840" w:h="11920" w:orient="landscape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3732" w:right="-47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right="-47"/>
      </w:pPr>
      <w:r>
        <w:pict>
          <v:group style="position:absolute;margin-left:223.89pt;margin-top:0.231895pt;width:161.41pt;height:0.58pt;mso-position-horizontal-relative:page;mso-position-vertical-relative:paragraph;z-index:-8665" coordorigin="4478,5" coordsize="3228,12">
            <v:shape style="position:absolute;left:4484;top:10;width:1133;height:0" coordorigin="4484,10" coordsize="1133,0" path="m4484,10l5617,10e" filled="f" stroked="t" strokeweight="0.58pt" strokecolor="#000000">
              <v:path arrowok="t"/>
            </v:shape>
            <v:shape style="position:absolute;left:5617;top:10;width:10;height:0" coordorigin="5617,10" coordsize="10,0" path="m5617,10l5627,10e" filled="f" stroked="t" strokeweight="0.58pt" strokecolor="#000000">
              <v:path arrowok="t"/>
            </v:shape>
            <v:shape style="position:absolute;left:5627;top:10;width:1070;height:0" coordorigin="5627,10" coordsize="1070,0" path="m5627,10l6697,10e" filled="f" stroked="t" strokeweight="0.58pt" strokecolor="#000000">
              <v:path arrowok="t"/>
            </v:shape>
            <v:shape style="position:absolute;left:6697;top:10;width:10;height:0" coordorigin="6697,10" coordsize="10,0" path="m6697,10l6707,10e" filled="f" stroked="t" strokeweight="0.58pt" strokecolor="#000000">
              <v:path arrowok="t"/>
            </v:shape>
            <v:shape style="position:absolute;left:6707;top:10;width:994;height:0" coordorigin="6707,10" coordsize="994,0" path="m6707,10l7700,1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78.1pt;margin-top:0.231895pt;width:119.284pt;height:0.58pt;mso-position-horizontal-relative:page;mso-position-vertical-relative:paragraph;z-index:-8664" coordorigin="9562,5" coordsize="2386,12">
            <v:shape style="position:absolute;left:9568;top:10;width:1390;height:0" coordorigin="9568,10" coordsize="1390,0" path="m9568,10l10957,10e" filled="f" stroked="t" strokeweight="0.58pt" strokecolor="#000000">
              <v:path arrowok="t"/>
            </v:shape>
            <v:shape style="position:absolute;left:10957;top:10;width:10;height:0" coordorigin="10957,10" coordsize="10,0" path="m10957,10l10967,10e" filled="f" stroked="t" strokeweight="0.58pt" strokecolor="#000000">
              <v:path arrowok="t"/>
            </v:shape>
            <v:shape style="position:absolute;left:10967;top:10;width:975;height:0" coordorigin="10967,10" coordsize="975,0" path="m10967,10l11942,10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81.04pt;margin-top:26.0619pt;width:128.86pt;height:0.58001pt;mso-position-horizontal-relative:page;mso-position-vertical-relative:paragraph;z-index:-8663" coordorigin="5621,521" coordsize="2577,12">
            <v:shape style="position:absolute;left:5627;top:527;width:482;height:0" coordorigin="5627,527" coordsize="482,0" path="m5627,527l6109,527e" filled="f" stroked="t" strokeweight="0.58001pt" strokecolor="#000000">
              <v:path arrowok="t"/>
            </v:shape>
            <v:shape style="position:absolute;left:6119;top:527;width:578;height:0" coordorigin="6119,527" coordsize="578,0" path="m6119,527l6697,527e" filled="f" stroked="t" strokeweight="0.58001pt" strokecolor="#000000">
              <v:path arrowok="t"/>
            </v:shape>
            <v:shape style="position:absolute;left:6707;top:527;width:463;height:0" coordorigin="6707,527" coordsize="463,0" path="m6707,527l7170,527e" filled="f" stroked="t" strokeweight="0.58001pt" strokecolor="#000000">
              <v:path arrowok="t"/>
            </v:shape>
            <v:shape style="position:absolute;left:7179;top:527;width:521;height:0" coordorigin="7179,527" coordsize="521,0" path="m7179,527l7700,527e" filled="f" stroked="t" strokeweight="0.58001pt" strokecolor="#000000">
              <v:path arrowok="t"/>
            </v:shape>
            <v:shape style="position:absolute;left:7710;top:527;width:482;height:0" coordorigin="7710,527" coordsize="482,0" path="m7710,527l8192,527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90.22pt;margin-top:169.487pt;width:461.6pt;height:91.2328pt;mso-position-horizontal-relative:page;mso-position-vertical-relative:page;z-index:-86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54" w:hRule="exact"/>
                    </w:trPr>
                    <w:tc>
                      <w:tcPr>
                        <w:tcW w:w="189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8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abs>
                            <w:tab w:pos="1800" w:val="left"/>
                          </w:tabs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-1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-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908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88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tabs>
                            <w:tab w:pos="2820" w:val="left"/>
                          </w:tabs>
                          <w:jc w:val="left"/>
                          <w:spacing w:lineRule="exact" w:line="20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z w:val="18"/>
                            <w:szCs w:val="18"/>
                            <w:u w:val="single" w:color="000000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1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5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  <w:u w:val="single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sz w:val="18"/>
                            <w:szCs w:val="18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180"/>
                          <w:ind w:right="-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63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-6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1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206" w:right="2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171" w:right="1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155" w:right="15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15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299" w:right="22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19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270" w:right="3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7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173" w:right="1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4"/>
                          <w:ind w:left="1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4"/>
                          <w:ind w:left="221" w:right="20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2" w:right="1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>
                    <w:trPr>
                      <w:trHeight w:val="359" w:hRule="exact"/>
                    </w:trPr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4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,6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0"/>
                          <w:ind w:left="162" w:right="1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,7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23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9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40+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1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0"/>
                          <w:ind w:left="16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2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39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5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4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1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8"/>
                          <w:ind w:left="162" w:right="15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4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,8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8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47"/>
                        </w:pP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6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,5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9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before="48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é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sectPr>
          <w:type w:val="continuous"/>
          <w:pgSz w:w="16840" w:h="11920" w:orient="landscape"/>
          <w:pgMar w:top="1360" w:bottom="280" w:left="1340" w:right="1320"/>
          <w:cols w:num="4" w:equalWidth="off">
            <w:col w:w="5773" w:space="966"/>
            <w:col w:w="432" w:space="1222"/>
            <w:col w:w="2041" w:space="499"/>
            <w:col w:w="3247"/>
          </w:cols>
        </w:sectPr>
      </w:pPr>
      <w:r>
        <w:pict>
          <v:group style="position:absolute;margin-left:548.06pt;margin-top:26.0619pt;width:104.05pt;height:0.58001pt;mso-position-horizontal-relative:page;mso-position-vertical-relative:paragraph;z-index:-8662" coordorigin="10961,521" coordsize="2081,12">
            <v:shape style="position:absolute;left:10967;top:527;width:482;height:0" coordorigin="10967,527" coordsize="482,0" path="m10967,527l11449,527e" filled="f" stroked="t" strokeweight="0.58001pt" strokecolor="#000000">
              <v:path arrowok="t"/>
            </v:shape>
            <v:shape style="position:absolute;left:11459;top:527;width:483;height:0" coordorigin="11459,527" coordsize="483,0" path="m11459,527l11942,527e" filled="f" stroked="t" strokeweight="0.58001pt" strokecolor="#000000">
              <v:path arrowok="t"/>
            </v:shape>
            <v:shape style="position:absolute;left:11952;top:527;width:446;height:0" coordorigin="11952,527" coordsize="446,0" path="m11952,527l12398,527e" filled="f" stroked="t" strokeweight="0.58001pt" strokecolor="#000000">
              <v:path arrowok="t"/>
            </v:shape>
            <v:shape style="position:absolute;left:12408;top:527;width:629;height:0" coordorigin="12408,527" coordsize="629,0" path="m12408,527l13036,527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8"/>
        <w:ind w:left="2844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                                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</w:t>
      </w:r>
      <w:r>
        <w:rPr>
          <w:rFonts w:cs="Arial" w:hAnsi="Arial" w:eastAsia="Arial" w:ascii="Arial"/>
          <w:b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932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8,3%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100" w:right="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7,3%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a),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100" w:right="77"/>
        <w:sectPr>
          <w:type w:val="continuous"/>
          <w:pgSz w:w="16840" w:h="11920" w:orient="landscape"/>
          <w:pgMar w:top="1360" w:bottom="280" w:left="1340" w:right="132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7"/>
        <w:ind w:left="540"/>
      </w:pPr>
      <w:r>
        <w:pict>
          <v:group style="position:absolute;margin-left:484.3pt;margin-top:108.268pt;width:0.48001pt;height:0pt;mso-position-horizontal-relative:page;mso-position-vertical-relative:paragraph;z-index:-8649" coordorigin="9686,2165" coordsize="10,0">
            <v:shape style="position:absolute;left:9686;top:2165;width:10;height:0" coordorigin="9686,2165" coordsize="10,0" path="m9686,2165l9696,2165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raut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40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repro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didas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amarc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NumType w:start="56"/>
          <w:pgMar w:footer="1002" w:header="0" w:top="1340" w:bottom="280" w:left="1620" w:right="900"/>
          <w:footerReference w:type="default" r:id="rId21"/>
          <w:pgSz w:w="11920" w:h="16840"/>
        </w:sectPr>
      </w:pPr>
      <w:r>
        <w:rPr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20"/>
        <w:ind w:left="262" w:right="-47"/>
      </w:pPr>
      <w:r>
        <w:pict>
          <v:group style="position:absolute;margin-left:123.93pt;margin-top:2.63189pt;width:134.53pt;height:0.58pt;mso-position-horizontal-relative:page;mso-position-vertical-relative:paragraph;z-index:-8659" coordorigin="2479,53" coordsize="2691,12">
            <v:shape style="position:absolute;left:2484;top:58;width:1299;height:0" coordorigin="2484,58" coordsize="1299,0" path="m2484,58l3783,58e" filled="f" stroked="t" strokeweight="0.58pt" strokecolor="#000000">
              <v:path arrowok="t"/>
            </v:shape>
            <v:shape style="position:absolute;left:3783;top:58;width:10;height:0" coordorigin="3783,58" coordsize="10,0" path="m3783,58l3793,58e" filled="f" stroked="t" strokeweight="0.58pt" strokecolor="#000000">
              <v:path arrowok="t"/>
            </v:shape>
            <v:shape style="position:absolute;left:3793;top:58;width:1370;height:0" coordorigin="3793,58" coordsize="1370,0" path="m3793,58l5163,5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58.17pt;margin-top:18.4019pt;width:0.48001pt;height:0pt;mso-position-horizontal-relative:page;mso-position-vertical-relative:paragraph;z-index:-8654" coordorigin="5163,368" coordsize="10,0">
            <v:shape style="position:absolute;left:5163;top:368;width:10;height:0" coordorigin="5163,368" coordsize="10,0" path="m5163,368l5173,36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7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7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ind w:right="-55"/>
      </w:pPr>
      <w:r>
        <w:pict>
          <v:group style="position:absolute;margin-left:360.98pt;margin-top:5.15189pt;width:123.61pt;height:0.58pt;mso-position-horizontal-relative:page;mso-position-vertical-relative:paragraph;z-index:-8658" coordorigin="7220,103" coordsize="2472,12">
            <v:shape style="position:absolute;left:7225;top:109;width:619;height:0" coordorigin="7225,109" coordsize="619,0" path="m7225,109l7845,109e" filled="f" stroked="t" strokeweight="0.58pt" strokecolor="#000000">
              <v:path arrowok="t"/>
            </v:shape>
            <v:shape style="position:absolute;left:7845;top:109;width:10;height:0" coordorigin="7845,109" coordsize="10,0" path="m7845,109l7854,109e" filled="f" stroked="t" strokeweight="0.58pt" strokecolor="#000000">
              <v:path arrowok="t"/>
            </v:shape>
            <v:shape style="position:absolute;left:7854;top:109;width:572;height:0" coordorigin="7854,109" coordsize="572,0" path="m7854,109l8426,109e" filled="f" stroked="t" strokeweight="0.58pt" strokecolor="#000000">
              <v:path arrowok="t"/>
            </v:shape>
            <v:shape style="position:absolute;left:8426;top:109;width:10;height:0" coordorigin="8426,109" coordsize="10,0" path="m8426,109l8436,109e" filled="f" stroked="t" strokeweight="0.58pt" strokecolor="#000000">
              <v:path arrowok="t"/>
            </v:shape>
            <v:shape style="position:absolute;left:8436;top:109;width:569;height:0" coordorigin="8436,109" coordsize="569,0" path="m8436,109l9004,109e" filled="f" stroked="t" strokeweight="0.58pt" strokecolor="#000000">
              <v:path arrowok="t"/>
            </v:shape>
            <v:shape style="position:absolute;left:9004;top:109;width:10;height:0" coordorigin="9004,109" coordsize="10,0" path="m9004,109l9014,109e" filled="f" stroked="t" strokeweight="0.58pt" strokecolor="#000000">
              <v:path arrowok="t"/>
            </v:shape>
            <v:shape style="position:absolute;left:9014;top:109;width:672;height:0" coordorigin="9014,109" coordsize="672,0" path="m9014,109l9686,10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28.17pt;margin-top:20.9219pt;width:0.48pt;height:0pt;mso-position-horizontal-relative:page;mso-position-vertical-relative:paragraph;z-index:-8655" coordorigin="4563,418" coordsize="10,0">
            <v:shape style="position:absolute;left:4563;top:418;width:10;height:0" coordorigin="4563,418" coordsize="10,0" path="m4563,418l4573,4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87.21pt;margin-top:20.9219pt;width:0.47998pt;height:0pt;mso-position-horizontal-relative:page;mso-position-vertical-relative:paragraph;z-index:-8653" coordorigin="5744,418" coordsize="10,0">
            <v:shape style="position:absolute;left:5744;top:418;width:10;height:0" coordorigin="5744,418" coordsize="10,0" path="m5744,418l5754,4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92.23pt;margin-top:20.9219pt;width:0.48001pt;height:0pt;mso-position-horizontal-relative:page;mso-position-vertical-relative:paragraph;z-index:-8652" coordorigin="7845,418" coordsize="10,0">
            <v:shape style="position:absolute;left:7845;top:418;width:10;height:0" coordorigin="7845,418" coordsize="10,0" path="m7845,418l7854,4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21.3pt;margin-top:20.9219pt;width:0.48001pt;height:0pt;mso-position-horizontal-relative:page;mso-position-vertical-relative:paragraph;z-index:-8651" coordorigin="8426,418" coordsize="10,0">
            <v:shape style="position:absolute;left:8426;top:418;width:10;height:0" coordorigin="8426,418" coordsize="10,0" path="m8426,418l8436,41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          </w:t>
      </w:r>
      <w:r>
        <w:rPr>
          <w:rFonts w:cs="Arial" w:hAnsi="Arial" w:eastAsia="Arial" w:ascii="Arial"/>
          <w:b/>
          <w:spacing w:val="48"/>
          <w:w w:val="100"/>
          <w:position w:val="-3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position w:val="-8"/>
          <w:sz w:val="18"/>
          <w:szCs w:val="18"/>
        </w:rPr>
        <w:t>Ed</w:t>
      </w:r>
      <w:r>
        <w:rPr>
          <w:rFonts w:cs="Arial" w:hAnsi="Arial" w:eastAsia="Arial" w:ascii="Arial"/>
          <w:b/>
          <w:spacing w:val="1"/>
          <w:w w:val="100"/>
          <w:position w:val="-8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8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right="-47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60"/>
        <w:sectPr>
          <w:type w:val="continuous"/>
          <w:pgSz w:w="11920" w:h="16840"/>
          <w:pgMar w:top="1360" w:bottom="280" w:left="1620" w:right="900"/>
          <w:cols w:num="5" w:equalWidth="off">
            <w:col w:w="704" w:space="475"/>
            <w:col w:w="2050" w:space="768"/>
            <w:col w:w="1469" w:space="343"/>
            <w:col w:w="2050" w:space="600"/>
            <w:col w:w="941"/>
          </w:cols>
        </w:sectPr>
      </w:pPr>
      <w:r>
        <w:pict>
          <v:group style="position:absolute;margin-left:85.894pt;margin-top:-10.3281pt;width:459.68pt;height:0.58pt;mso-position-horizontal-relative:page;mso-position-vertical-relative:paragraph;z-index:-8660" coordorigin="1718,-207" coordsize="9194,12">
            <v:shape style="position:absolute;left:1724;top:-201;width:761;height:0" coordorigin="1724,-201" coordsize="761,0" path="m1724,-201l2484,-201e" filled="f" stroked="t" strokeweight="0.58pt" strokecolor="#000000">
              <v:path arrowok="t"/>
            </v:shape>
            <v:shape style="position:absolute;left:2484;top:-201;width:10;height:0" coordorigin="2484,-201" coordsize="10,0" path="m2484,-201l2494,-201e" filled="f" stroked="t" strokeweight="0.58pt" strokecolor="#000000">
              <v:path arrowok="t"/>
            </v:shape>
            <v:shape style="position:absolute;left:2494;top:-201;width:2669;height:0" coordorigin="2494,-201" coordsize="2669,0" path="m2494,-201l5163,-201e" filled="f" stroked="t" strokeweight="0.58pt" strokecolor="#000000">
              <v:path arrowok="t"/>
            </v:shape>
            <v:shape style="position:absolute;left:5163;top:-201;width:10;height:0" coordorigin="5163,-201" coordsize="10,0" path="m5163,-201l5173,-201e" filled="f" stroked="t" strokeweight="0.58pt" strokecolor="#000000">
              <v:path arrowok="t"/>
            </v:shape>
            <v:shape style="position:absolute;left:5173;top:-201;width:1332;height:0" coordorigin="5173,-201" coordsize="1332,0" path="m5173,-201l6505,-201e" filled="f" stroked="t" strokeweight="0.58pt" strokecolor="#000000">
              <v:path arrowok="t"/>
            </v:shape>
            <v:shape style="position:absolute;left:6505;top:-201;width:10;height:0" coordorigin="6505,-201" coordsize="10,0" path="m6505,-201l6515,-201e" filled="f" stroked="t" strokeweight="0.58pt" strokecolor="#000000">
              <v:path arrowok="t"/>
            </v:shape>
            <v:shape style="position:absolute;left:6515;top:-201;width:710;height:0" coordorigin="6515,-201" coordsize="710,0" path="m6515,-201l7225,-201e" filled="f" stroked="t" strokeweight="0.58pt" strokecolor="#000000">
              <v:path arrowok="t"/>
            </v:shape>
            <v:shape style="position:absolute;left:7225;top:-201;width:10;height:0" coordorigin="7225,-201" coordsize="10,0" path="m7225,-201l7235,-201e" filled="f" stroked="t" strokeweight="0.58pt" strokecolor="#000000">
              <v:path arrowok="t"/>
            </v:shape>
            <v:shape style="position:absolute;left:7235;top:-201;width:2451;height:0" coordorigin="7235,-201" coordsize="2451,0" path="m7235,-201l9686,-201e" filled="f" stroked="t" strokeweight="0.58pt" strokecolor="#000000">
              <v:path arrowok="t"/>
            </v:shape>
            <v:shape style="position:absolute;left:9686;top:-201;width:10;height:0" coordorigin="9686,-201" coordsize="10,0" path="m9686,-201l9696,-201e" filled="f" stroked="t" strokeweight="0.58pt" strokecolor="#000000">
              <v:path arrowok="t"/>
            </v:shape>
            <v:shape style="position:absolute;left:9696;top:-201;width:1210;height:0" coordorigin="9696,-201" coordsize="1210,0" path="m9696,-201l10906,-20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50.22pt;margin-top:20.9219pt;width:0.48001pt;height:0pt;mso-position-horizontal-relative:page;mso-position-vertical-relative:paragraph;z-index:-8650" coordorigin="9004,418" coordsize="10,0">
            <v:shape style="position:absolute;left:9004;top:418;width:10;height:0" coordorigin="9004,418" coordsize="10,0" path="m9004,418l9014,41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512.93pt;margin-top:20.6319pt;width:32.644pt;height:0.58pt;mso-position-horizontal-relative:page;mso-position-vertical-relative:paragraph;z-index:-8648" coordorigin="10259,413" coordsize="653,12">
            <v:shape style="position:absolute;left:10264;top:418;width:10;height:0" coordorigin="10264,418" coordsize="10,0" path="m10264,418l10274,418e" filled="f" stroked="t" strokeweight="0.58pt" strokecolor="#000000">
              <v:path arrowok="t"/>
            </v:shape>
            <v:shape style="position:absolute;left:10274;top:418;width:632;height:0" coordorigin="10274,418" coordsize="632,0" path="m10274,418l10906,41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position w:val="-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3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2" w:lineRule="exact" w:line="200"/>
        <w:ind w:left="212" w:right="-47"/>
      </w:pPr>
      <w:r>
        <w:pict>
          <v:group style="position:absolute;margin-left:159.14pt;margin-top:12.0619pt;width:0.48001pt;height:0pt;mso-position-horizontal-relative:page;mso-position-vertical-relative:paragraph;z-index:-8657" coordorigin="3183,241" coordsize="10,0">
            <v:shape style="position:absolute;left:3183;top:241;width:10;height:0" coordorigin="3183,241" coordsize="10,0" path="m3183,241l3192,24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89.17pt;margin-top:12.0619pt;width:0.48pt;height:0pt;mso-position-horizontal-relative:page;mso-position-vertical-relative:paragraph;z-index:-8656" coordorigin="3783,241" coordsize="10,0">
            <v:shape style="position:absolute;left:3783;top:241;width:10;height:0" coordorigin="3783,241" coordsize="10,0" path="m3783,241l3793,241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7780" w:val="left"/>
        </w:tabs>
        <w:jc w:val="left"/>
        <w:spacing w:lineRule="exact" w:line="280"/>
        <w:sectPr>
          <w:type w:val="continuous"/>
          <w:pgSz w:w="11920" w:h="16840"/>
          <w:pgMar w:top="1360" w:bottom="280" w:left="1620" w:right="900"/>
          <w:cols w:num="2" w:equalWidth="off">
            <w:col w:w="754" w:space="110"/>
            <w:col w:w="8536"/>
          </w:cols>
        </w:sectPr>
      </w:pPr>
      <w:r>
        <w:br w:type="column"/>
      </w:r>
      <w:r>
        <w:rPr>
          <w:rFonts w:cs="Arial" w:hAnsi="Arial" w:eastAsia="Arial" w:ascii="Arial"/>
          <w:b/>
          <w:position w:val="8"/>
          <w:sz w:val="18"/>
          <w:szCs w:val="18"/>
        </w:rPr>
      </w:r>
      <w:r>
        <w:rPr>
          <w:rFonts w:cs="Arial" w:hAnsi="Arial" w:eastAsia="Arial" w:ascii="Arial"/>
          <w:b/>
          <w:position w:val="8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15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5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-26"/>
          <w:position w:val="8"/>
          <w:sz w:val="18"/>
          <w:szCs w:val="18"/>
          <w:u w:val="single" w:color="000000"/>
        </w:rPr>
        <w:t>í</w:t>
      </w:r>
      <w:r>
        <w:rPr>
          <w:rFonts w:cs="Arial" w:hAnsi="Arial" w:eastAsia="Arial" w:ascii="Arial"/>
          <w:b/>
          <w:spacing w:val="-26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 </w:t>
      </w:r>
      <w:r>
        <w:rPr>
          <w:rFonts w:cs="Arial" w:hAnsi="Arial" w:eastAsia="Arial" w:ascii="Arial"/>
          <w:b/>
          <w:spacing w:val="-8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11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11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N</w:t>
      </w:r>
      <w:r>
        <w:rPr>
          <w:rFonts w:cs="Arial" w:hAnsi="Arial" w:eastAsia="Arial" w:ascii="Arial"/>
          <w:b/>
          <w:spacing w:val="-19"/>
          <w:position w:val="8"/>
          <w:sz w:val="18"/>
          <w:szCs w:val="18"/>
          <w:u w:val="single" w:color="000000"/>
        </w:rPr>
        <w:t>o</w:t>
      </w:r>
      <w:r>
        <w:rPr>
          <w:rFonts w:cs="Arial" w:hAnsi="Arial" w:eastAsia="Arial" w:ascii="Arial"/>
          <w:b/>
          <w:spacing w:val="-19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 </w:t>
      </w:r>
      <w:r>
        <w:rPr>
          <w:rFonts w:cs="Arial" w:hAnsi="Arial" w:eastAsia="Arial" w:ascii="Arial"/>
          <w:b/>
          <w:spacing w:val="-8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8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23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3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    </w:t>
      </w:r>
      <w:r>
        <w:rPr>
          <w:rFonts w:cs="Arial" w:hAnsi="Arial" w:eastAsia="Arial" w:ascii="Arial"/>
          <w:b/>
          <w:spacing w:val="4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4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4"/>
          <w:position w:val="8"/>
          <w:sz w:val="18"/>
          <w:szCs w:val="18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spacing w:val="-11"/>
          <w:position w:val="8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(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ñ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position w:val="-2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)</w:t>
      </w:r>
      <w:r>
        <w:rPr>
          <w:rFonts w:cs="Arial" w:hAnsi="Arial" w:eastAsia="Arial" w:ascii="Arial"/>
          <w:b/>
          <w:spacing w:val="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-10"/>
          <w:position w:val="-2"/>
          <w:sz w:val="18"/>
          <w:szCs w:val="18"/>
        </w:rPr>
        <w:t> </w:t>
      </w:r>
      <w:r>
        <w:rPr>
          <w:rFonts w:cs="Arial" w:hAnsi="Arial" w:eastAsia="Arial" w:ascii="Arial"/>
          <w:b/>
          <w:spacing w:val="-10"/>
          <w:position w:val="8"/>
          <w:sz w:val="18"/>
          <w:szCs w:val="18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</w:t>
      </w:r>
      <w:r>
        <w:rPr>
          <w:rFonts w:cs="Arial" w:hAnsi="Arial" w:eastAsia="Arial" w:ascii="Arial"/>
          <w:b/>
          <w:spacing w:val="24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4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Sí</w:t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</w:t>
      </w:r>
      <w:r>
        <w:rPr>
          <w:rFonts w:cs="Arial" w:hAnsi="Arial" w:eastAsia="Arial" w:ascii="Arial"/>
          <w:b/>
          <w:spacing w:val="-23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-23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</w:t>
      </w:r>
      <w:r>
        <w:rPr>
          <w:rFonts w:cs="Arial" w:hAnsi="Arial" w:eastAsia="Arial" w:ascii="Arial"/>
          <w:b/>
          <w:spacing w:val="23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3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9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9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No</w:t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</w:t>
      </w:r>
      <w:r>
        <w:rPr>
          <w:rFonts w:cs="Arial" w:hAnsi="Arial" w:eastAsia="Arial" w:ascii="Arial"/>
          <w:b/>
          <w:spacing w:val="21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1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           </w:t>
      </w:r>
      <w:r>
        <w:rPr>
          <w:rFonts w:cs="Arial" w:hAnsi="Arial" w:eastAsia="Arial" w:ascii="Arial"/>
          <w:b/>
          <w:spacing w:val="24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24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  <w:u w:val="single" w:color="000000"/>
        </w:rPr>
      </w:r>
      <w:r>
        <w:rPr>
          <w:rFonts w:cs="Arial" w:hAnsi="Arial" w:eastAsia="Arial" w:ascii="Arial"/>
          <w:b/>
          <w:spacing w:val="0"/>
          <w:position w:val="8"/>
          <w:sz w:val="18"/>
          <w:szCs w:val="18"/>
        </w:rPr>
      </w:r>
      <w:r>
        <w:rPr>
          <w:rFonts w:cs="Arial" w:hAnsi="Arial" w:eastAsia="Arial" w:ascii="Arial"/>
          <w:spacing w:val="0"/>
          <w:position w:val="0"/>
          <w:sz w:val="18"/>
          <w:szCs w:val="1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2" w:hRule="exact"/>
        </w:trPr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09" w:right="18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27" w:right="24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06" w:right="18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67" w:right="22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6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83" w:right="22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20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03" w:right="1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152" w:right="15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38" w:righ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"/>
              <w:ind w:left="18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n°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"/>
              <w:ind w:left="251" w:right="2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61" w:hRule="exact"/>
        </w:trPr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50" w:right="22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,3</w:t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,7</w:t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1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10" w:righ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5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48" w:hRule="exact"/>
        </w:trPr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7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250" w:right="22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22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1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+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37"/>
              <w:ind w:left="210" w:righ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,6</w:t>
            </w:r>
          </w:p>
        </w:tc>
        <w:tc>
          <w:tcPr>
            <w:tcW w:w="5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7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,4</w:t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37"/>
              <w:ind w:left="1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,5</w:t>
            </w:r>
          </w:p>
        </w:tc>
      </w:tr>
      <w:tr>
        <w:trPr>
          <w:trHeight w:val="312" w:hRule="exact"/>
        </w:trPr>
        <w:tc>
          <w:tcPr>
            <w:tcW w:w="7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70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6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50" w:right="22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7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17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3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20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5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  <w:tc>
          <w:tcPr>
            <w:tcW w:w="7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12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  <w:tc>
          <w:tcPr>
            <w:tcW w:w="5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210" w:right="19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91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,1</w:t>
            </w:r>
          </w:p>
        </w:tc>
        <w:tc>
          <w:tcPr>
            <w:tcW w:w="55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5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94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,9</w:t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7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59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,0</w:t>
            </w:r>
          </w:p>
        </w:tc>
      </w:tr>
    </w:tbl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8"/>
        <w:ind w:left="540" w:right="105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17"/>
          <w:w w:val="100"/>
          <w:position w:val="6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</w:t>
      </w:r>
      <w:r>
        <w:rPr>
          <w:rFonts w:cs="Arial" w:hAnsi="Arial" w:eastAsia="Arial" w:ascii="Arial"/>
          <w:b/>
          <w:spacing w:val="3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6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</w:t>
      </w:r>
      <w:r>
        <w:rPr>
          <w:rFonts w:cs="Arial" w:hAnsi="Arial" w:eastAsia="Arial" w:ascii="Arial"/>
          <w:b/>
          <w:spacing w:val="25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position w:val="6"/>
          <w:sz w:val="10"/>
          <w:szCs w:val="10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                                               </w:t>
      </w:r>
      <w:r>
        <w:rPr>
          <w:rFonts w:cs="Arial" w:hAnsi="Arial" w:eastAsia="Arial" w:ascii="Arial"/>
          <w:b/>
          <w:spacing w:val="2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p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=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position w:val="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position w:val="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position w:val="0"/>
          <w:sz w:val="16"/>
          <w:szCs w:val="16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540" w:right="5604"/>
      </w:pP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Fuen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io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540" w:right="5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40" w:right="5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7"/>
        <w:ind w:left="540" w:right="5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4,9%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540" w:right="500"/>
        <w:sectPr>
          <w:type w:val="continuous"/>
          <w:pgSz w:w="11920" w:h="16840"/>
          <w:pgMar w:top="1360" w:bottom="280" w:left="1620" w:right="90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32" w:right="35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110" w:right="174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LISIS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4"/>
        <w:ind w:left="480" w:right="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80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80" w:right="50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etá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  <w:sectPr>
          <w:pgMar w:header="0" w:footer="1002" w:top="156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0"/>
      </w:pP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p=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8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783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3,4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60"/>
        <w:ind w:left="480" w:right="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77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60"/>
        <w:ind w:left="480" w:right="80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04: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2017)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480" w:right="199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 w:lineRule="auto" w:line="359"/>
        <w:ind w:left="480" w:right="77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9,8%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pueden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78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9"/>
        <w:ind w:left="480" w:right="81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erar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8"/>
        <w:ind w:left="480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7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07: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60"/>
        <w:ind w:left="480" w:right="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2,0%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1,7%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1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08: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9,8%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3,9%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  <w:sectPr>
          <w:pgNumType w:start="64"/>
          <w:pgMar w:footer="1002" w:header="0" w:top="1340" w:bottom="280" w:left="1680" w:right="1320"/>
          <w:footerReference w:type="default" r:id="rId22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8"/>
        <w:ind w:left="480" w:right="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83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09: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480" w:right="77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83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57"/>
        <w:ind w:left="480" w:right="7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9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como: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8"/>
        <w:ind w:left="480" w:right="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7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6%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luz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2,1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1"/>
        <w:ind w:left="480" w:right="86"/>
      </w:pP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9"/>
        <w:ind w:left="480" w:right="81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6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480" w:right="78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/>
        <w:ind w:left="48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80"/>
        <w:sectPr>
          <w:pgMar w:header="0" w:footer="1002" w:top="1340" w:bottom="280" w:left="1680" w:right="1320"/>
          <w:pgSz w:w="11920" w:h="16840"/>
        </w:sectPr>
      </w:pP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634" w:right="34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25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2"/>
        <w:ind w:left="305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305" w:right="20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30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305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305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grupo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305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0.047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=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1078"/>
        <w:sectPr>
          <w:pgNumType w:start="1"/>
          <w:pgMar w:footer="1002" w:header="0" w:top="1560" w:bottom="280" w:left="1680" w:right="1300"/>
          <w:footerReference w:type="default" r:id="rId23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380" w:right="318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665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60"/>
        <w:ind w:left="665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7"/>
        <w:ind w:left="665" w:right="79" w:hanging="360"/>
        <w:sectPr>
          <w:pgMar w:header="0" w:footer="1002" w:top="1560" w:bottom="280" w:left="168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1"/>
        <w:ind w:left="66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orno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2013.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66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113.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eruana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665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José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so".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nca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65"/>
        <w:sectPr>
          <w:pgMar w:header="0" w:footer="1002" w:top="1560" w:bottom="280" w:left="168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665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eruana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342.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2(2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2015.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665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eruana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2(15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eruana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  <w:sectPr>
          <w:pgMar w:header="0" w:footer="1002" w:top="1340" w:bottom="280" w:left="1680" w:right="13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665" w:right="8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auto" w:line="359"/>
        <w:ind w:left="665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359"/>
        <w:ind w:left="665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TORIAL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&gt;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107.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auto" w:line="359"/>
        <w:ind w:left="66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aros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aranda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82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nós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9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665" w:right="80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ómez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196.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81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  <w:sectPr>
          <w:pgMar w:header="0" w:footer="1002" w:top="1340" w:bottom="280" w:left="1680" w:right="13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1265.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665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60"/>
        <w:ind w:left="665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2"/>
          <w:szCs w:val="22"/>
        </w:rPr>
      </w:r>
      <w:hyperlink r:id="rId24"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ht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sc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o.cl/sci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o.php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?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sc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=sci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_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x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&amp;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d=S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0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7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1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7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-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75262013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0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00600003</w:t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U.C.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¿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ué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es?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5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48.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2012.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49.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4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50.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auto" w:line="359"/>
        <w:ind w:left="665" w:right="78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51.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52.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53.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243.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77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54.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3):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6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168.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665" w:right="85" w:hanging="360"/>
        <w:sectPr>
          <w:pgMar w:header="0" w:footer="1002" w:top="1340" w:bottom="280" w:left="168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55.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9" w:lineRule="auto" w:line="360"/>
        <w:ind w:left="665" w:right="76" w:hanging="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56.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]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erú;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[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FF"/>
          <w:spacing w:val="0"/>
          <w:w w:val="100"/>
          <w:sz w:val="22"/>
          <w:szCs w:val="22"/>
        </w:rPr>
      </w:r>
      <w:hyperlink r:id="rId25"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ht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: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w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b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e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p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or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o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cs="Arial" w:hAnsi="Arial" w:eastAsia="Arial" w:ascii="Arial"/>
            <w:color w:val="0000FF"/>
            <w:spacing w:val="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c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a/bo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l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eti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es/201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  <w:t>7</w:t>
        </w:r>
        <w:r>
          <w:rPr>
            <w:rFonts w:cs="Arial" w:hAnsi="Arial" w:eastAsia="Arial" w:ascii="Arial"/>
            <w:color w:val="0000FF"/>
            <w:spacing w:val="-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cs="Arial" w:hAnsi="Arial" w:eastAsia="Arial" w:ascii="Arial"/>
            <w:color w:val="0000FF"/>
            <w:spacing w:val="1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  <w:t>1</w:t>
        </w:r>
        <w:r>
          <w:rPr>
            <w:rFonts w:cs="Arial" w:hAnsi="Arial" w:eastAsia="Arial" w:ascii="Arial"/>
            <w:color w:val="0000FF"/>
            <w:spacing w:val="-3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0"/>
            <w:w w:val="100"/>
            <w:sz w:val="22"/>
            <w:szCs w:val="22"/>
            <w:u w:val="single" w:color="0000FF"/>
          </w:rPr>
          <w:t>6.p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cs="Arial" w:hAnsi="Arial" w:eastAsia="Arial" w:ascii="Arial"/>
            <w:color w:val="0000FF"/>
            <w:spacing w:val="-2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5"/>
            <w:w w:val="100"/>
            <w:sz w:val="22"/>
            <w:szCs w:val="22"/>
            <w:u w:val="single" w:color="0000FF"/>
          </w:rPr>
          <w:t>f</w:t>
        </w:r>
        <w:r>
          <w:rPr>
            <w:rFonts w:cs="Arial" w:hAnsi="Arial" w:eastAsia="Arial" w:ascii="Arial"/>
            <w:color w:val="0000FF"/>
            <w:spacing w:val="5"/>
            <w:w w:val="100"/>
            <w:sz w:val="22"/>
            <w:szCs w:val="22"/>
            <w:u w:val="single" w:color="0000FF"/>
          </w:rPr>
        </w:r>
        <w:r>
          <w:rPr>
            <w:rFonts w:cs="Arial" w:hAnsi="Arial" w:eastAsia="Arial" w:ascii="Arial"/>
            <w:color w:val="0000FF"/>
            <w:spacing w:val="5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FF"/>
            <w:spacing w:val="5"/>
            <w:w w:val="100"/>
            <w:sz w:val="22"/>
            <w:szCs w:val="22"/>
          </w:rPr>
        </w:r>
        <w:r>
          <w:rPr>
            <w:rFonts w:cs="Arial" w:hAnsi="Arial" w:eastAsia="Arial" w:ascii="Arial"/>
            <w:color w:val="000000"/>
            <w:spacing w:val="0"/>
            <w:w w:val="100"/>
            <w:sz w:val="22"/>
            <w:szCs w:val="22"/>
          </w:rPr>
          <w:t>.</w:t>
        </w:r>
      </w:hyperlink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359"/>
        <w:ind w:left="665" w:right="75" w:hanging="360"/>
        <w:sectPr>
          <w:pgMar w:header="0" w:footer="1002" w:top="1340" w:bottom="280" w:left="1680" w:right="130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57.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preocu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77"/>
        <w:ind w:left="3977" w:right="3406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" w:lineRule="atLeast" w:line="860"/>
        <w:ind w:left="305" w:right="1483" w:firstLine="17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10"/>
        <w:ind w:left="305" w:right="104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/>
        <w:ind w:left="30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7"/>
        <w:ind w:left="305" w:right="9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7" w:lineRule="exact" w:line="540"/>
        <w:ind w:left="305" w:right="41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reeclamp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12"/>
        <w:ind w:left="305" w:right="3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otura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embra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05"/>
        <w:sectPr>
          <w:pgMar w:header="0" w:footer="1002" w:top="1340" w:bottom="280" w:left="1680" w:right="168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79" w:lineRule="auto" w:line="410"/>
        <w:ind w:left="305" w:right="5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305" w:right="60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emorrag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12"/>
        <w:ind w:left="305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412"/>
        <w:ind w:left="305" w:right="12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619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47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53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47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860"/>
        <w:ind w:left="305" w:right="404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stocia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5" w:lineRule="auto" w:line="412"/>
        <w:ind w:left="305" w:right="5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65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47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60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47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69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11"/>
        <w:ind w:left="305" w:right="122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305" w:right="426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09"/>
        <w:ind w:left="305" w:right="26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"/>
        <w:ind w:left="305" w:right="47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588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4774"/>
        <w:sectPr>
          <w:pgMar w:header="0" w:footer="1002" w:top="1340" w:bottom="280" w:left="1680" w:right="15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7"/>
        <w:ind w:left="305" w:right="678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xia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2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410"/>
        <w:ind w:left="305" w:right="48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305" w:right="48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64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305" w:right="913"/>
        <w:sectPr>
          <w:pgMar w:header="0" w:footer="1002" w:top="1340" w:bottom="280" w:left="1680" w:right="1400"/>
          <w:pgSz w:w="11920" w:h="1684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………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…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……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5" w:lineRule="auto" w:line="361"/>
        <w:ind w:left="102" w:right="82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COMPL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CIO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OCI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RO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A.</w:t>
      </w:r>
      <w:r>
        <w:rPr>
          <w:rFonts w:cs="Arial Narrow" w:hAnsi="Arial Narrow" w:eastAsia="Arial Narrow" w:ascii="Arial Narrow"/>
          <w:b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GIO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NTE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JA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A,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4779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Bac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ill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a: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ika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5126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a: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a.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a.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So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az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8056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UM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79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cesos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conside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ctor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s.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je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: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asociación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inatales.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ial</w:t>
      </w:r>
      <w:r>
        <w:rPr>
          <w:rFonts w:cs="Arial Narrow" w:hAnsi="Arial Narrow" w:eastAsia="Arial Narrow" w:ascii="Arial Narrow"/>
          <w:b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s: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lizó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Regio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nte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Caja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ca,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xpe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l,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sal,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tipo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iptivo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elacion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l;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10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tes;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51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59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ios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inclusión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exclusión.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s:</w:t>
      </w:r>
      <w:r>
        <w:rPr>
          <w:rFonts w:cs="Arial Narrow" w:hAnsi="Arial Narrow" w:eastAsia="Arial Narrow" w:ascii="Arial Narrow"/>
          <w:b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esentó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distocia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icular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os;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" w:lineRule="auto" w:line="359"/>
        <w:ind w:left="102" w:right="79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ién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ién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nacidos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os.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: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asociación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significa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según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3;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distocia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icular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uje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" w:lineRule="auto" w:line="358"/>
        <w:ind w:left="102" w:right="9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sociación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significativa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según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47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1841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: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uctiva,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inatales.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1"/>
        <w:ind w:left="102" w:right="89"/>
      </w:pP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02020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RI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LIC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NS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WITH</w:t>
      </w:r>
      <w:r>
        <w:rPr>
          <w:rFonts w:cs="Arial Narrow" w:hAnsi="Arial Narrow" w:eastAsia="Arial Narrow" w:ascii="Arial Narrow"/>
          <w:color w:val="20202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GN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color w:val="202020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02020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RO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202020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GI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0202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202020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color w:val="202020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202020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4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202020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202020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color w:val="202020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202020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color w:val="202020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b/>
          <w:color w:val="000000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7976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83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ncy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ldbi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ly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ocesses,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weve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conside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isk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facto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logy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associate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Objective: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ine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association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tween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life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plications.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s: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ching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Regio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ca,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expe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l,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scriptive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elation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typ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51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who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inclusion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exclusion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Results: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over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" w:lineRule="auto" w:line="360"/>
        <w:ind w:left="102" w:right="8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e.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cular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dyst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ver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ewb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inute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wbo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Apgar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85"/>
        <w:sectPr>
          <w:pgMar w:header="0" w:footer="1002" w:top="1560" w:bottom="280" w:left="1600" w:right="1300"/>
          <w:pgSz w:w="11920" w:h="16840"/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ath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over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Conclusion: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associa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tween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ding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icular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dyst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e,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ding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the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over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yea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e,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significant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 w:lineRule="auto" w:line="359"/>
        <w:ind w:left="102" w:right="75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association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was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nd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tween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e,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ding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47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ath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ding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02020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3186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Key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w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s: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life,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plication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7603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ROD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IÓN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8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nización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dial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alud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fine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salud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físico,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cial;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as,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ocesos.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consecu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ncia,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uctiva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capaci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sexu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satisfa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libe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cidir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cuán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ecue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ctiva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sido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asociad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sulta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inatales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consid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alto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stét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ico.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7909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ía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7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lizó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Regio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Docente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Caja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seño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xpe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sal,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tipo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iptivo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elacional;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10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tes;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51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59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ios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nclusión</w:t>
      </w:r>
      <w:r>
        <w:rPr>
          <w:rFonts w:cs="Arial Narrow" w:hAnsi="Arial Narrow" w:eastAsia="Arial Narrow" w:ascii="Arial Narrow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exclu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ión.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zó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tos:</w:t>
      </w:r>
      <w:r>
        <w:rPr>
          <w:rFonts w:cs="Arial Narrow" w:hAnsi="Arial Narrow" w:eastAsia="Arial Narrow" w:ascii="Arial Narrow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b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esultados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etidos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ión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22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ocesa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chi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5783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UL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ÁLI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IÓN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tLeast" w:line="340"/>
        <w:ind w:left="102" w:right="93"/>
      </w:pPr>
      <w:r>
        <w:pict>
          <v:group style="position:absolute;margin-left:207.96pt;margin-top:48.0855pt;width:279.87pt;height:0.58001pt;mso-position-horizontal-relative:page;mso-position-vertical-relative:paragraph;z-index:-8647" coordorigin="4159,962" coordsize="5597,12">
            <v:shape style="position:absolute;left:4165;top:968;width:581;height:0" coordorigin="4165,968" coordsize="581,0" path="m4165,968l4746,968e" filled="f" stroked="t" strokeweight="0.58001pt" strokecolor="#000000">
              <v:path arrowok="t"/>
            </v:shape>
            <v:shape style="position:absolute;left:4746;top:968;width:10;height:0" coordorigin="4746,968" coordsize="10,0" path="m4746,968l4755,968e" filled="f" stroked="t" strokeweight="0.58001pt" strokecolor="#000000">
              <v:path arrowok="t"/>
            </v:shape>
            <v:shape style="position:absolute;left:4755;top:968;width:737;height:0" coordorigin="4755,968" coordsize="737,0" path="m4755,968l5492,968e" filled="f" stroked="t" strokeweight="0.58001pt" strokecolor="#000000">
              <v:path arrowok="t"/>
            </v:shape>
            <v:shape style="position:absolute;left:5492;top:968;width:10;height:0" coordorigin="5492,968" coordsize="10,0" path="m5492,968l5502,968e" filled="f" stroked="t" strokeweight="0.58001pt" strokecolor="#000000">
              <v:path arrowok="t"/>
            </v:shape>
            <v:shape style="position:absolute;left:5502;top:968;width:1517;height:0" coordorigin="5502,968" coordsize="1517,0" path="m5502,968l7019,968e" filled="f" stroked="t" strokeweight="0.58001pt" strokecolor="#000000">
              <v:path arrowok="t"/>
            </v:shape>
            <v:shape style="position:absolute;left:7019;top:968;width:10;height:0" coordorigin="7019,968" coordsize="10,0" path="m7019,968l7029,968e" filled="f" stroked="t" strokeweight="0.58001pt" strokecolor="#000000">
              <v:path arrowok="t"/>
            </v:shape>
            <v:shape style="position:absolute;left:7029;top:968;width:1534;height:0" coordorigin="7029,968" coordsize="1534,0" path="m7029,968l8563,968e" filled="f" stroked="t" strokeweight="0.58001pt" strokecolor="#000000">
              <v:path arrowok="t"/>
            </v:shape>
            <v:shape style="position:absolute;left:8563;top:968;width:10;height:0" coordorigin="8563,968" coordsize="10,0" path="m8563,968l8572,968e" filled="f" stroked="t" strokeweight="0.58001pt" strokecolor="#000000">
              <v:path arrowok="t"/>
            </v:shape>
            <v:shape style="position:absolute;left:8572;top:968;width:612;height:0" coordorigin="8572,968" coordsize="612,0" path="m8572,968l9184,968e" filled="f" stroked="t" strokeweight="0.58001pt" strokecolor="#000000">
              <v:path arrowok="t"/>
            </v:shape>
            <v:shape style="position:absolute;left:9184;top:968;width:10;height:0" coordorigin="9184,968" coordsize="10,0" path="m9184,968l9194,968e" filled="f" stroked="t" strokeweight="0.58001pt" strokecolor="#000000">
              <v:path arrowok="t"/>
            </v:shape>
            <v:shape style="position:absolute;left:9194;top:968;width:557;height:0" coordorigin="9194,968" coordsize="557,0" path="m9194,968l9751,968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Ge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e,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Caja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017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0" w:footer="1002" w:top="1340" w:bottom="280" w:left="1600" w:right="1300"/>
          <w:pgSz w:w="11920" w:h="1684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</w:pPr>
      <w:r>
        <w:pict>
          <v:shape type="#_x0000_t202" style="position:absolute;margin-left:136.34pt;margin-top:-8.33988pt;width:69.8421pt;height:35.5pt;mso-position-horizontal-relative:page;mso-position-vertical-relative:paragraph;z-index:-86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1" w:hRule="exact"/>
                    </w:trPr>
                    <w:tc>
                      <w:tcPr>
                        <w:tcW w:w="6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6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</w:t>
      </w:r>
      <w:r>
        <w:rPr>
          <w:rFonts w:cs="Arial Narrow" w:hAnsi="Arial Narrow" w:eastAsia="Arial Narrow" w:ascii="Arial Narrow"/>
          <w:b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right="-50"/>
      </w:pPr>
      <w:r>
        <w:br w:type="column"/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spacing w:val="4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s)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1920" w:h="16840"/>
          <w:pgMar w:top="1360" w:bottom="280" w:left="1600" w:right="1300"/>
          <w:cols w:num="3" w:equalWidth="off">
            <w:col w:w="3361" w:space="2127"/>
            <w:col w:w="1404" w:space="140"/>
            <w:col w:w="1988"/>
          </w:cols>
        </w:sectPr>
      </w:pPr>
      <w:r>
        <w:pict>
          <v:group style="position:absolute;margin-left:483.58pt;margin-top:26.2901pt;width:3.96pt;height:0pt;mso-position-horizontal-relative:page;mso-position-vertical-relative:paragraph;z-index:-8646" coordorigin="9672,526" coordsize="79,0">
            <v:shape style="position:absolute;left:9672;top:526;width:79;height:0" coordorigin="9672,526" coordsize="79,0" path="m9672,526l9751,52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2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3" w:hRule="exact"/>
        </w:trPr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3" w:hRule="exact"/>
        </w:trPr>
        <w:tc>
          <w:tcPr>
            <w:tcW w:w="9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9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4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0"/>
              <w:ind w:left="2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9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8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34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4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801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385" w:right="79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áfico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iente,</w:t>
      </w:r>
      <w:r>
        <w:rPr>
          <w:rFonts w:cs="Arial Narrow" w:hAnsi="Arial Narrow" w:eastAsia="Arial Narrow" w:ascii="Arial Narrow"/>
          <w:spacing w:val="-6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cuales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eció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14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años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fueron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59;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69,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pertenec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grupo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etáreo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30,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385" w:right="747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tLeast" w:line="340"/>
        <w:ind w:left="385" w:right="86"/>
      </w:pPr>
      <w:r>
        <w:pict>
          <v:group style="position:absolute;margin-left:128.73pt;margin-top:48.2055pt;width:366.41pt;height:0.58004pt;mso-position-horizontal-relative:page;mso-position-vertical-relative:paragraph;z-index:-8645" coordorigin="2575,964" coordsize="7328,12">
            <v:shape style="position:absolute;left:2580;top:970;width:2744;height:0" coordorigin="2580,970" coordsize="2744,0" path="m2580,970l5324,970e" filled="f" stroked="t" strokeweight="0.58004pt" strokecolor="#000000">
              <v:path arrowok="t"/>
            </v:shape>
            <v:shape style="position:absolute;left:5324;top:970;width:10;height:0" coordorigin="5324,970" coordsize="10,0" path="m5324,970l5334,970e" filled="f" stroked="t" strokeweight="0.58004pt" strokecolor="#000000">
              <v:path arrowok="t"/>
            </v:shape>
            <v:shape style="position:absolute;left:5334;top:970;width:2504;height:0" coordorigin="5334,970" coordsize="2504,0" path="m5334,970l7837,970e" filled="f" stroked="t" strokeweight="0.58004pt" strokecolor="#000000">
              <v:path arrowok="t"/>
            </v:shape>
            <v:shape style="position:absolute;left:7837;top:970;width:10;height:0" coordorigin="7837,970" coordsize="10,0" path="m7837,970l7847,970e" filled="f" stroked="t" strokeweight="0.58004pt" strokecolor="#000000">
              <v:path arrowok="t"/>
            </v:shape>
            <v:shape style="position:absolute;left:7847;top:970;width:2050;height:0" coordorigin="7847,970" coordsize="2050,0" path="m7847,970l9897,970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99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-1"/>
          <w:w w:val="99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á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ic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3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b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1920" w:h="16840"/>
          <w:pgMar w:top="1360" w:bottom="280" w:left="1600" w:right="130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50" w:right="-50"/>
      </w:pPr>
      <w:r>
        <w:pict>
          <v:group style="position:absolute;margin-left:265.92pt;margin-top:8.48008pt;width:229.23pt;height:0.58004pt;mso-position-horizontal-relative:page;mso-position-vertical-relative:paragraph;z-index:-8644" coordorigin="5318,170" coordsize="4585,12">
            <v:shape style="position:absolute;left:5324;top:175;width:905;height:0" coordorigin="5324,175" coordsize="905,0" path="m5324,175l6229,175e" filled="f" stroked="t" strokeweight="0.58004pt" strokecolor="#000000">
              <v:path arrowok="t"/>
            </v:shape>
            <v:shape style="position:absolute;left:6239;top:175;width:1598;height:0" coordorigin="6239,175" coordsize="1598,0" path="m6239,175l7837,175e" filled="f" stroked="t" strokeweight="0.58004pt" strokecolor="#000000">
              <v:path arrowok="t"/>
            </v:shape>
            <v:shape style="position:absolute;left:7847;top:175;width:958;height:0" coordorigin="7847,175" coordsize="958,0" path="m7847,175l8805,175e" filled="f" stroked="t" strokeweight="0.58004pt" strokecolor="#000000">
              <v:path arrowok="t"/>
            </v:shape>
            <v:shape style="position:absolute;left:8815;top:175;width:1082;height:0" coordorigin="8815,175" coordsize="1082,0" path="m8815,175l9897,175e" filled="f" stroked="t" strokeweight="0.58004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29.02pt;margin-top:10.0095pt;width:365.84pt;height:32.716pt;mso-position-horizontal-relative:page;mso-position-vertical-relative:paragraph;z-index:-86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6" w:hRule="exact"/>
                    </w:trPr>
                    <w:tc>
                      <w:tcPr>
                        <w:tcW w:w="17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right"/>
                          <w:spacing w:lineRule="exact" w:line="200"/>
                          <w:ind w:right="36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n°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6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64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n°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39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7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olte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right"/>
                          <w:spacing w:lineRule="exact" w:line="220"/>
                          <w:ind w:right="45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6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15,7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608" w:right="449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5,1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1920" w:h="16840"/>
          <w:pgMar w:top="1360" w:bottom="280" w:left="1600" w:right="1300"/>
          <w:cols w:num="2" w:equalWidth="off">
            <w:col w:w="1961" w:space="1833"/>
            <w:col w:w="5226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  </w:t>
      </w:r>
      <w:r>
        <w:rPr>
          <w:rFonts w:cs="Arial Narrow" w:hAnsi="Arial Narrow" w:eastAsia="Arial Narrow" w:ascii="Arial Narrow"/>
          <w:b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Casada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5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5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5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32,2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Conviviente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62,7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731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1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                              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tabs>
                <w:tab w:pos="3640" w:val="left"/>
              </w:tabs>
              <w:jc w:val="left"/>
              <w:spacing w:lineRule="exact" w:line="160"/>
              <w:ind w:left="70"/>
            </w:pPr>
            <w:r>
              <w:rPr>
                <w:rFonts w:cs="Arial Narrow" w:hAnsi="Arial Narrow" w:eastAsia="Arial Narrow" w:ascii="Arial Narrow"/>
                <w:b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99"/>
                <w:position w:val="-1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                     </w:t>
            </w:r>
            <w:r>
              <w:rPr>
                <w:rFonts w:cs="Arial Narrow" w:hAnsi="Arial Narrow" w:eastAsia="Arial Narrow" w:ascii="Arial Narrow"/>
                <w:b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22"/>
                <w:w w:val="99"/>
                <w:position w:val="-1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position w:val="-1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5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300" w:right="32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563" w:right="35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9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inst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ucción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9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im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9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9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9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9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inco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ecun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pleta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4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cnica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58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58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5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13,6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9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6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Arial Narrow" w:hAnsi="Arial Narrow" w:eastAsia="Arial Narrow" w:ascii="Arial Narrow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sita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6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6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66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6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2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5" w:hRule="exact"/>
        </w:trPr>
        <w:tc>
          <w:tcPr>
            <w:tcW w:w="731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1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                              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60"/>
              <w:ind w:left="7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Oc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300" w:right="32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563" w:right="35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9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iante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25,5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68,6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hog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7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9"/>
              <w:ind w:left="70"/>
            </w:pP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Arial Narrow" w:hAnsi="Arial Narrow" w:eastAsia="Arial Narrow" w:ascii="Arial Narrow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sector</w:t>
            </w:r>
            <w:r>
              <w:rPr>
                <w:rFonts w:cs="Arial Narrow" w:hAnsi="Arial Narrow" w:eastAsia="Arial Narrow" w:ascii="Arial Narrow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ivado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89"/>
              <w:ind w:left="300" w:right="41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9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89"/>
              <w:ind w:left="563" w:right="44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89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84" w:hRule="exact"/>
        </w:trPr>
        <w:tc>
          <w:tcPr>
            <w:tcW w:w="731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281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Ad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le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                              </w:t>
            </w:r>
            <w:r>
              <w:rPr>
                <w:rFonts w:cs="Arial Narrow" w:hAnsi="Arial Narrow" w:eastAsia="Arial Narrow" w:ascii="Arial Narrow"/>
                <w:b/>
                <w:spacing w:val="2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160"/>
              <w:ind w:left="7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Reli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4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300" w:right="32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6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00"/>
              <w:ind w:left="563" w:right="359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393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Católica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70,6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57,6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2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 Narrow" w:hAnsi="Arial Narrow" w:eastAsia="Arial Narrow" w:ascii="Arial Narrow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católica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42,4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24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00" w:right="32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563" w:right="358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13"/>
      </w:pPr>
      <w:r>
        <w:pict>
          <v:group style="position:absolute;margin-left:311.66pt;margin-top:141.81pt;width:183.49pt;height:0.58pt;mso-position-horizontal-relative:page;mso-position-vertical-relative:page;z-index:-8641" coordorigin="6233,2836" coordsize="3670,12">
            <v:shape style="position:absolute;left:6239;top:2842;width:1598;height:0" coordorigin="6239,2842" coordsize="1598,0" path="m6239,2842l7837,2842e" filled="f" stroked="t" strokeweight="0.58pt" strokecolor="#000000">
              <v:path arrowok="t"/>
            </v:shape>
            <v:shape style="position:absolute;left:7847;top:2842;width:958;height:0" coordorigin="7847,2842" coordsize="958,0" path="m7847,2842l8805,2842e" filled="f" stroked="t" strokeweight="0.58pt" strokecolor="#000000">
              <v:path arrowok="t"/>
            </v:shape>
            <v:shape style="position:absolute;left:8815;top:2842;width:1082;height:0" coordorigin="8815,2842" coordsize="1082,0" path="m8815,2842l9897,284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65.92pt;margin-top:-228.95pt;width:229.23pt;height:0.58001pt;mso-position-horizontal-relative:page;mso-position-vertical-relative:paragraph;z-index:-8640" coordorigin="5318,-4579" coordsize="4585,12">
            <v:shape style="position:absolute;left:5324;top:-4573;width:905;height:0" coordorigin="5324,-4573" coordsize="905,0" path="m5324,-4573l6229,-4573e" filled="f" stroked="t" strokeweight="0.58001pt" strokecolor="#000000">
              <v:path arrowok="t"/>
            </v:shape>
            <v:shape style="position:absolute;left:6239;top:-4573;width:1598;height:0" coordorigin="6239,-4573" coordsize="1598,0" path="m6239,-4573l7837,-4573e" filled="f" stroked="t" strokeweight="0.58001pt" strokecolor="#000000">
              <v:path arrowok="t"/>
            </v:shape>
            <v:shape style="position:absolute;left:7847;top:-4573;width:958;height:0" coordorigin="7847,-4573" coordsize="958,0" path="m7847,-4573l8805,-4573e" filled="f" stroked="t" strokeweight="0.58001pt" strokecolor="#000000">
              <v:path arrowok="t"/>
            </v:shape>
            <v:shape style="position:absolute;left:8815;top:-4573;width:1082;height:0" coordorigin="8815,-4573" coordsize="1082,0" path="m8815,-4573l9897,-4573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265.92pt;margin-top:-80.9699pt;width:229.23pt;height:0.58001pt;mso-position-horizontal-relative:page;mso-position-vertical-relative:paragraph;z-index:-8639" coordorigin="5318,-1619" coordsize="4585,12">
            <v:shape style="position:absolute;left:5324;top:-1614;width:905;height:0" coordorigin="5324,-1614" coordsize="905,0" path="m5324,-1614l6229,-1614e" filled="f" stroked="t" strokeweight="0.58001pt" strokecolor="#000000">
              <v:path arrowok="t"/>
            </v:shape>
            <v:shape style="position:absolute;left:6239;top:-1614;width:1598;height:0" coordorigin="6239,-1614" coordsize="1598,0" path="m6239,-1614l7837,-1614e" filled="f" stroked="t" strokeweight="0.58001pt" strokecolor="#000000">
              <v:path arrowok="t"/>
            </v:shape>
            <v:shape style="position:absolute;left:7847;top:-1614;width:958;height:0" coordorigin="7847,-1614" coordsize="958,0" path="m7847,-1614l8805,-1614e" filled="f" stroked="t" strokeweight="0.58001pt" strokecolor="#000000">
              <v:path arrowok="t"/>
            </v:shape>
            <v:shape style="position:absolute;left:8815;top:-1614;width:1082;height:0" coordorigin="8815,-1614" coordsize="1082,0" path="m8815,-1614l9897,-1614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datos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305" w:right="83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viv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62,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ición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casa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n;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cuanto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solte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305" w:right="83"/>
        <w:sectPr>
          <w:pgMar w:header="0" w:footer="1002" w:top="1240" w:bottom="280" w:left="1680" w:right="1300"/>
          <w:pgSz w:w="11920" w:h="16840"/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uje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solte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as.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cuanto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niv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ivo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ayor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centaje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tienen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cund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pleta;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uj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j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tienen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pleta.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ning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educativo,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lfabet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especta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ocup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ión,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centaje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casa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,7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espec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te.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eligión,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eligión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lica;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ifestó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eligión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078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Caja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017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078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.6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Arial Narrow" w:hAnsi="Arial Narrow" w:eastAsia="Arial Narrow" w:ascii="Arial Narrow"/>
          <w:b/>
          <w:spacing w:val="4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b/>
          <w:spacing w:val="3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4,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45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</w:t>
      </w:r>
      <w:r>
        <w:rPr>
          <w:rFonts w:cs="Arial Narrow" w:hAnsi="Arial Narrow" w:eastAsia="Arial Narrow" w:ascii="Arial Narrow"/>
          <w:b/>
          <w:spacing w:val="4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7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2" w:lineRule="exact" w:line="180"/>
        <w:ind w:left="7918" w:right="7649"/>
        <w:sectPr>
          <w:pgMar w:footer="0" w:header="0" w:top="1080" w:bottom="280" w:left="340" w:right="480"/>
          <w:footerReference w:type="default" r:id="rId26"/>
          <w:pgSz w:w="16840" w:h="11920" w:orient="landscape"/>
        </w:sectPr>
      </w:pPr>
      <w:r>
        <w:rPr>
          <w:rFonts w:cs="Arial Narrow" w:hAnsi="Arial Narrow" w:eastAsia="Arial Narrow" w:ascii="Arial Narrow"/>
          <w:spacing w:val="-1"/>
          <w:w w:val="99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99"/>
          <w:position w:val="-3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99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99"/>
          <w:position w:val="-3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ind w:left="831" w:right="-50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Arial Narrow" w:hAnsi="Arial Narrow" w:eastAsia="Arial Narrow" w:ascii="Arial Narrow"/>
          <w:spacing w:val="4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right="-50"/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os)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</w:t>
      </w:r>
      <w:r>
        <w:rPr>
          <w:rFonts w:cs="Arial Narrow" w:hAnsi="Arial Narrow" w:eastAsia="Arial Narrow" w:ascii="Arial Narrow"/>
          <w:spacing w:val="4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sectPr>
          <w:type w:val="continuous"/>
          <w:pgSz w:w="16840" w:h="11920" w:orient="landscape"/>
          <w:pgMar w:top="1360" w:bottom="280" w:left="340" w:right="480"/>
          <w:cols w:num="3" w:equalWidth="off">
            <w:col w:w="7257" w:space="696"/>
            <w:col w:w="1871" w:space="5061"/>
            <w:col w:w="1135"/>
          </w:cols>
        </w:sectPr>
      </w:pPr>
      <w:r>
        <w:br w:type="column"/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2"/>
        <w:ind w:left="181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81" w:right="-50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8" w:lineRule="atLeast" w:line="340"/>
        <w:ind w:right="-34"/>
      </w:pPr>
      <w:r>
        <w:br w:type="column"/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8" w:lineRule="atLeast" w:line="340"/>
        <w:ind w:right="-34"/>
      </w:pPr>
      <w:r>
        <w:br w:type="column"/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</w:pPr>
      <w:r>
        <w:rPr>
          <w:rFonts w:cs="Arial Narrow" w:hAnsi="Arial Narrow" w:eastAsia="Arial Narrow" w:ascii="Arial Narrow"/>
          <w:spacing w:val="-1"/>
          <w:w w:val="100"/>
          <w:position w:val="-2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2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2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2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2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position w:val="-2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2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2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" w:lineRule="auto" w:line="181"/>
        <w:ind w:right="-34" w:firstLine="138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8" w:lineRule="atLeast" w:line="340"/>
        <w:ind w:right="-34"/>
      </w:pPr>
      <w:r>
        <w:br w:type="column"/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8" w:lineRule="atLeast" w:line="340"/>
        <w:ind w:right="-34"/>
      </w:pPr>
      <w:r>
        <w:br w:type="column"/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8" w:lineRule="atLeast" w:line="340"/>
        <w:ind w:right="-34"/>
      </w:pPr>
      <w:r>
        <w:br w:type="column"/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sectPr>
          <w:type w:val="continuous"/>
          <w:pgSz w:w="16840" w:h="11920" w:orient="landscape"/>
          <w:pgMar w:top="1360" w:bottom="280" w:left="340" w:right="480"/>
          <w:cols w:num="8" w:equalWidth="off">
            <w:col w:w="645" w:space="186"/>
            <w:col w:w="983" w:space="239"/>
            <w:col w:w="748" w:space="452"/>
            <w:col w:w="2080" w:space="459"/>
            <w:col w:w="547" w:space="2146"/>
            <w:col w:w="983" w:space="315"/>
            <w:col w:w="748" w:space="392"/>
            <w:col w:w="5097"/>
          </w:cols>
        </w:sectPr>
      </w:pP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</w:t>
      </w:r>
      <w:r>
        <w:rPr>
          <w:rFonts w:cs="Arial Narrow" w:hAnsi="Arial Narrow" w:eastAsia="Arial Narrow" w:ascii="Arial Narrow"/>
          <w:spacing w:val="2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Arial Narrow" w:hAnsi="Arial Narrow" w:eastAsia="Arial Narrow" w:ascii="Arial Narrow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ost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pict>
          <v:group style="position:absolute;margin-left:786.6pt;margin-top:271.01pt;width:32.28pt;height:0pt;mso-position-horizontal-relative:page;mso-position-vertical-relative:page;z-index:-8634" coordorigin="15732,5420" coordsize="646,0">
            <v:shape style="position:absolute;left:15732;top:5420;width:646;height:0" coordorigin="15732,5420" coordsize="646,0" path="m15732,5420l16378,5420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87.32pt;margin-top:253.25pt;width:31.56pt;height:0pt;mso-position-horizontal-relative:page;mso-position-vertical-relative:page;z-index:-8635" coordorigin="15746,5065" coordsize="631,0">
            <v:shape style="position:absolute;left:15746;top:5065;width:631;height:0" coordorigin="15746,5065" coordsize="631,0" path="m15746,5065l16378,5065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787.32pt;margin-top:218.33pt;width:31.56pt;height:0pt;mso-position-horizontal-relative:page;mso-position-vertical-relative:page;z-index:-8636" coordorigin="15746,4367" coordsize="631,0">
            <v:shape style="position:absolute;left:15746;top:4367;width:631;height:0" coordorigin="15746,4367" coordsize="631,0" path="m15746,4367l16378,4367e" filled="f" stroked="t" strokeweight="0.58001pt" strokecolor="#000000">
              <v:path arrowok="t"/>
            </v:shape>
            <w10:wrap type="none"/>
          </v:group>
        </w:pict>
      </w:r>
      <w:r>
        <w:pict>
          <v:group style="position:absolute;margin-left:54.79pt;margin-top:157.77pt;width:764.38pt;height:0.58pt;mso-position-horizontal-relative:page;mso-position-vertical-relative:page;z-index:-8637" coordorigin="1096,3155" coordsize="15288,12">
            <v:shape style="position:absolute;left:1102;top:3161;width:1222;height:0" coordorigin="1102,3161" coordsize="1222,0" path="m1102,3161l2324,3161e" filled="f" stroked="t" strokeweight="0.58pt" strokecolor="#000000">
              <v:path arrowok="t"/>
            </v:shape>
            <v:shape style="position:absolute;left:2324;top:3161;width:10;height:0" coordorigin="2324,3161" coordsize="10,0" path="m2324,3161l2333,3161e" filled="f" stroked="t" strokeweight="0.58pt" strokecolor="#000000">
              <v:path arrowok="t"/>
            </v:shape>
            <v:shape style="position:absolute;left:2333;top:3161;width:1190;height:0" coordorigin="2333,3161" coordsize="1190,0" path="m2333,3161l3524,3161e" filled="f" stroked="t" strokeweight="0.58pt" strokecolor="#000000">
              <v:path arrowok="t"/>
            </v:shape>
            <v:shape style="position:absolute;left:3524;top:3161;width:10;height:0" coordorigin="3524,3161" coordsize="10,0" path="m3524,3161l3533,3161e" filled="f" stroked="t" strokeweight="0.58pt" strokecolor="#000000">
              <v:path arrowok="t"/>
            </v:shape>
            <v:shape style="position:absolute;left:3533;top:3161;width:1370;height:0" coordorigin="3533,3161" coordsize="1370,0" path="m3533,3161l4904,3161e" filled="f" stroked="t" strokeweight="0.58pt" strokecolor="#000000">
              <v:path arrowok="t"/>
            </v:shape>
            <v:shape style="position:absolute;left:4904;top:3161;width:10;height:0" coordorigin="4904,3161" coordsize="10,0" path="m4904,3161l4913,3161e" filled="f" stroked="t" strokeweight="0.58pt" strokecolor="#000000">
              <v:path arrowok="t"/>
            </v:shape>
            <v:shape style="position:absolute;left:4913;top:3161;width:1152;height:0" coordorigin="4913,3161" coordsize="1152,0" path="m4913,3161l6066,3161e" filled="f" stroked="t" strokeweight="0.58pt" strokecolor="#000000">
              <v:path arrowok="t"/>
            </v:shape>
            <v:shape style="position:absolute;left:6066;top:3161;width:10;height:0" coordorigin="6066,3161" coordsize="10,0" path="m6066,3161l6075,3161e" filled="f" stroked="t" strokeweight="0.58pt" strokecolor="#000000">
              <v:path arrowok="t"/>
            </v:shape>
            <v:shape style="position:absolute;left:6075;top:3161;width:970;height:0" coordorigin="6075,3161" coordsize="970,0" path="m6075,3161l7045,3161e" filled="f" stroked="t" strokeweight="0.58pt" strokecolor="#000000">
              <v:path arrowok="t"/>
            </v:shape>
            <v:shape style="position:absolute;left:7045;top:3161;width:10;height:0" coordorigin="7045,3161" coordsize="10,0" path="m7045,3161l7055,3161e" filled="f" stroked="t" strokeweight="0.58pt" strokecolor="#000000">
              <v:path arrowok="t"/>
            </v:shape>
            <v:shape style="position:absolute;left:7055;top:3161;width:110;height:0" coordorigin="7055,3161" coordsize="110,0" path="m7055,3161l7165,3161e" filled="f" stroked="t" strokeweight="0.58pt" strokecolor="#000000">
              <v:path arrowok="t"/>
            </v:shape>
            <v:shape style="position:absolute;left:7165;top:3161;width:10;height:0" coordorigin="7165,3161" coordsize="10,0" path="m7165,3161l7175,3161e" filled="f" stroked="t" strokeweight="0.58pt" strokecolor="#000000">
              <v:path arrowok="t"/>
            </v:shape>
            <v:shape style="position:absolute;left:7175;top:3161;width:931;height:0" coordorigin="7175,3161" coordsize="931,0" path="m7175,3161l8106,3161e" filled="f" stroked="t" strokeweight="0.58pt" strokecolor="#000000">
              <v:path arrowok="t"/>
            </v:shape>
            <v:shape style="position:absolute;left:8106;top:3161;width:10;height:0" coordorigin="8106,3161" coordsize="10,0" path="m8106,3161l8115,3161e" filled="f" stroked="t" strokeweight="0.58pt" strokecolor="#000000">
              <v:path arrowok="t"/>
            </v:shape>
            <v:shape style="position:absolute;left:8115;top:3161;width:108;height:0" coordorigin="8115,3161" coordsize="108,0" path="m8115,3161l8223,3161e" filled="f" stroked="t" strokeweight="0.58pt" strokecolor="#000000">
              <v:path arrowok="t"/>
            </v:shape>
            <v:shape style="position:absolute;left:8223;top:3161;width:10;height:0" coordorigin="8223,3161" coordsize="10,0" path="m8223,3161l8233,3161e" filled="f" stroked="t" strokeweight="0.58pt" strokecolor="#000000">
              <v:path arrowok="t"/>
            </v:shape>
            <v:shape style="position:absolute;left:8233;top:3161;width:524;height:0" coordorigin="8233,3161" coordsize="524,0" path="m8233,3161l8757,3161e" filled="f" stroked="t" strokeweight="0.58pt" strokecolor="#000000">
              <v:path arrowok="t"/>
            </v:shape>
            <v:shape style="position:absolute;left:8757;top:3161;width:10;height:0" coordorigin="8757,3161" coordsize="10,0" path="m8757,3161l8766,3161e" filled="f" stroked="t" strokeweight="0.58pt" strokecolor="#000000">
              <v:path arrowok="t"/>
            </v:shape>
            <v:shape style="position:absolute;left:8766;top:3161;width:110;height:0" coordorigin="8766,3161" coordsize="110,0" path="m8766,3161l8877,3161e" filled="f" stroked="t" strokeweight="0.58pt" strokecolor="#000000">
              <v:path arrowok="t"/>
            </v:shape>
            <v:shape style="position:absolute;left:8877;top:3161;width:10;height:0" coordorigin="8877,3161" coordsize="10,0" path="m8877,3161l8886,3161e" filled="f" stroked="t" strokeweight="0.58pt" strokecolor="#000000">
              <v:path arrowok="t"/>
            </v:shape>
            <v:shape style="position:absolute;left:8886;top:3161;width:1171;height:0" coordorigin="8886,3161" coordsize="1171,0" path="m8886,3161l10057,3161e" filled="f" stroked="t" strokeweight="0.58pt" strokecolor="#000000">
              <v:path arrowok="t"/>
            </v:shape>
            <v:shape style="position:absolute;left:10057;top:3161;width:10;height:0" coordorigin="10057,3161" coordsize="10,0" path="m10057,3161l10067,3161e" filled="f" stroked="t" strokeweight="0.58pt" strokecolor="#000000">
              <v:path arrowok="t"/>
            </v:shape>
            <v:shape style="position:absolute;left:10067;top:3161;width:1130;height:0" coordorigin="10067,3161" coordsize="1130,0" path="m10067,3161l11197,3161e" filled="f" stroked="t" strokeweight="0.58pt" strokecolor="#000000">
              <v:path arrowok="t"/>
            </v:shape>
            <v:shape style="position:absolute;left:11197;top:3161;width:10;height:0" coordorigin="11197,3161" coordsize="10,0" path="m11197,3161l11207,3161e" filled="f" stroked="t" strokeweight="0.58pt" strokecolor="#000000">
              <v:path arrowok="t"/>
            </v:shape>
            <v:shape style="position:absolute;left:11207;top:3161;width:1210;height:0" coordorigin="11207,3161" coordsize="1210,0" path="m11207,3161l12417,3161e" filled="f" stroked="t" strokeweight="0.58pt" strokecolor="#000000">
              <v:path arrowok="t"/>
            </v:shape>
            <v:shape style="position:absolute;left:12417;top:3161;width:10;height:0" coordorigin="12417,3161" coordsize="10,0" path="m12417,3161l12427,3161e" filled="f" stroked="t" strokeweight="0.58pt" strokecolor="#000000">
              <v:path arrowok="t"/>
            </v:shape>
            <v:shape style="position:absolute;left:12427;top:3161;width:1510;height:0" coordorigin="12427,3161" coordsize="1510,0" path="m12427,3161l13936,3161e" filled="f" stroked="t" strokeweight="0.58pt" strokecolor="#000000">
              <v:path arrowok="t"/>
            </v:shape>
            <v:shape style="position:absolute;left:13936;top:3161;width:10;height:0" coordorigin="13936,3161" coordsize="10,0" path="m13936,3161l13946,3161e" filled="f" stroked="t" strokeweight="0.58pt" strokecolor="#000000">
              <v:path arrowok="t"/>
            </v:shape>
            <v:shape style="position:absolute;left:13946;top:3161;width:1092;height:0" coordorigin="13946,3161" coordsize="1092,0" path="m13946,3161l15038,3161e" filled="f" stroked="t" strokeweight="0.58pt" strokecolor="#000000">
              <v:path arrowok="t"/>
            </v:shape>
            <v:shape style="position:absolute;left:15038;top:3161;width:10;height:0" coordorigin="15038,3161" coordsize="10,0" path="m15038,3161l15048,3161e" filled="f" stroked="t" strokeweight="0.58pt" strokecolor="#000000">
              <v:path arrowok="t"/>
            </v:shape>
            <v:shape style="position:absolute;left:15048;top:3161;width:108;height:0" coordorigin="15048,3161" coordsize="108,0" path="m15048,3161l15156,3161e" filled="f" stroked="t" strokeweight="0.58pt" strokecolor="#000000">
              <v:path arrowok="t"/>
            </v:shape>
            <v:shape style="position:absolute;left:15156;top:3161;width:10;height:0" coordorigin="15156,3161" coordsize="10,0" path="m15156,3161l15166,3161e" filled="f" stroked="t" strokeweight="0.58pt" strokecolor="#000000">
              <v:path arrowok="t"/>
            </v:shape>
            <v:shape style="position:absolute;left:15166;top:3161;width:1092;height:0" coordorigin="15166,3161" coordsize="1092,0" path="m15166,3161l16258,3161e" filled="f" stroked="t" strokeweight="0.58pt" strokecolor="#000000">
              <v:path arrowok="t"/>
            </v:shape>
            <v:shape style="position:absolute;left:16258;top:3161;width:10;height:0" coordorigin="16258,3161" coordsize="10,0" path="m16258,3161l16267,3161e" filled="f" stroked="t" strokeweight="0.58pt" strokecolor="#000000">
              <v:path arrowok="t"/>
            </v:shape>
            <v:shape style="position:absolute;left:16267;top:3161;width:5;height:0" coordorigin="16267,3161" coordsize="5,0" path="m16267,3161l16272,3161e" filled="f" stroked="t" strokeweight="0.58pt" strokecolor="#000000">
              <v:path arrowok="t"/>
            </v:shape>
            <v:shape style="position:absolute;left:16272;top:3161;width:10;height:0" coordorigin="16272,3161" coordsize="10,0" path="m16272,3161l16282,3161e" filled="f" stroked="t" strokeweight="0.58pt" strokecolor="#000000">
              <v:path arrowok="t"/>
            </v:shape>
            <v:shape style="position:absolute;left:16282;top:3161;width:96;height:0" coordorigin="16282,3161" coordsize="96,0" path="m16282,3161l16378,316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22.27pt;margin-top:122.85pt;width:796.9pt;height:0.58pt;mso-position-horizontal-relative:page;mso-position-vertical-relative:page;z-index:-8638" coordorigin="445,2457" coordsize="15938,12">
            <v:shape style="position:absolute;left:451;top:2463;width:650;height:0" coordorigin="451,2463" coordsize="650,0" path="m451,2463l1102,2463e" filled="f" stroked="t" strokeweight="0.58pt" strokecolor="#000000">
              <v:path arrowok="t"/>
            </v:shape>
            <v:shape style="position:absolute;left:1102;top:2463;width:10;height:0" coordorigin="1102,2463" coordsize="10,0" path="m1102,2463l1111,2463e" filled="f" stroked="t" strokeweight="0.58pt" strokecolor="#000000">
              <v:path arrowok="t"/>
            </v:shape>
            <v:shape style="position:absolute;left:1111;top:2463;width:6054;height:0" coordorigin="1111,2463" coordsize="6054,0" path="m1111,2463l7165,2463e" filled="f" stroked="t" strokeweight="0.58pt" strokecolor="#000000">
              <v:path arrowok="t"/>
            </v:shape>
            <v:shape style="position:absolute;left:7165;top:2463;width:10;height:0" coordorigin="7165,2463" coordsize="10,0" path="m7165,2463l7175,2463e" filled="f" stroked="t" strokeweight="0.58pt" strokecolor="#000000">
              <v:path arrowok="t"/>
            </v:shape>
            <v:shape style="position:absolute;left:7175;top:2463;width:1049;height:0" coordorigin="7175,2463" coordsize="1049,0" path="m7175,2463l8223,2463e" filled="f" stroked="t" strokeweight="0.58pt" strokecolor="#000000">
              <v:path arrowok="t"/>
            </v:shape>
            <v:shape style="position:absolute;left:8223;top:2463;width:10;height:0" coordorigin="8223,2463" coordsize="10,0" path="m8223,2463l8233,2463e" filled="f" stroked="t" strokeweight="0.58pt" strokecolor="#000000">
              <v:path arrowok="t"/>
            </v:shape>
            <v:shape style="position:absolute;left:8233;top:2463;width:644;height:0" coordorigin="8233,2463" coordsize="644,0" path="m8233,2463l8877,2463e" filled="f" stroked="t" strokeweight="0.58pt" strokecolor="#000000">
              <v:path arrowok="t"/>
            </v:shape>
            <v:shape style="position:absolute;left:8877;top:2463;width:10;height:0" coordorigin="8877,2463" coordsize="10,0" path="m8877,2463l8886,2463e" filled="f" stroked="t" strokeweight="0.58pt" strokecolor="#000000">
              <v:path arrowok="t"/>
            </v:shape>
            <v:shape style="position:absolute;left:8886;top:2463;width:6270;height:0" coordorigin="8886,2463" coordsize="6270,0" path="m8886,2463l15156,2463e" filled="f" stroked="t" strokeweight="0.58pt" strokecolor="#000000">
              <v:path arrowok="t"/>
            </v:shape>
            <v:shape style="position:absolute;left:15156;top:2463;width:10;height:0" coordorigin="15156,2463" coordsize="10,0" path="m15156,2463l15166,2463e" filled="f" stroked="t" strokeweight="0.58pt" strokecolor="#000000">
              <v:path arrowok="t"/>
            </v:shape>
            <v:shape style="position:absolute;left:15166;top:2463;width:1212;height:0" coordorigin="15166,2463" coordsize="1212,0" path="m15166,2463l16378,2463e" filled="f" stroked="t" strokeweight="0.58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6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31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6"/>
              <w:ind w:left="200" w:right="21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24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20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6"/>
              <w:ind w:left="215" w:right="235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6"/>
              <w:ind w:left="25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76"/>
              <w:ind w:left="181" w:right="175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75" w:right="28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31" w:right="13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326" w:right="255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1" w:right="17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12.2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65" w:right="16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17.1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5" w:right="22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65.9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6" w:right="17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0.0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69.5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275" w:right="28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131" w:right="136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74,4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211" w:right="17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165" w:right="16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11.1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215" w:right="22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77.8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216" w:right="17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5.6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30.5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75" w:right="28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3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6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21,6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6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64,7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1" w:right="170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10.2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65" w:right="16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15.3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5" w:right="224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69.5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216" w:right="17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1.7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1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100.0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200"/>
        <w:ind w:left="1078" w:right="11612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59"/>
        <w:ind w:left="1078" w:right="1155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cuenta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lasific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ión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especto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&lt;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28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l),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32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as)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as)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vó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a,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uy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idad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a.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evid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inos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220"/>
        <w:ind w:left="1078" w:right="3453"/>
      </w:pP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31,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ie</w:t>
      </w:r>
      <w:r>
        <w:rPr>
          <w:rFonts w:cs="Arial Narrow" w:hAnsi="Arial Narrow" w:eastAsia="Arial Narrow" w:ascii="Arial Narrow"/>
          <w:spacing w:val="3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ue</w:t>
      </w:r>
      <w:r>
        <w:rPr>
          <w:rFonts w:cs="Arial Narrow" w:hAnsi="Arial Narrow" w:eastAsia="Arial Narrow" w:ascii="Arial Narrow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uje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sola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tuvi</w:t>
      </w:r>
      <w:r>
        <w:rPr>
          <w:rFonts w:cs="Arial Narrow" w:hAnsi="Arial Narrow" w:eastAsia="Arial Narrow" w:ascii="Arial Narrow"/>
          <w:spacing w:val="9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esta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plicación</w:t>
      </w:r>
      <w:r>
        <w:rPr>
          <w:rFonts w:cs="Arial Narrow" w:hAnsi="Arial Narrow" w:eastAsia="Arial Narrow" w:ascii="Arial Narrow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position w:val="-1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position w:val="-1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-4"/>
          <w:w w:val="100"/>
          <w:position w:val="-1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7931" w:right="7789"/>
        <w:sectPr>
          <w:type w:val="continuous"/>
          <w:pgSz w:w="16840" w:h="11920" w:orient="landscape"/>
          <w:pgMar w:top="1360" w:bottom="280" w:left="340" w:right="48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2"/>
        <w:ind w:left="1262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Dis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ij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262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NumType w:start="15"/>
          <w:pgMar w:footer="1002" w:header="0" w:top="1320" w:bottom="280" w:left="440" w:right="440"/>
          <w:footerReference w:type="default" r:id="rId27"/>
          <w:pgSz w:w="11920" w:h="16840"/>
        </w:sectPr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811" w:right="-50"/>
      </w:pPr>
      <w:r>
        <w:pict>
          <v:group style="position:absolute;margin-left:27.19pt;margin-top:1.47012pt;width:541.064pt;height:0.58pt;mso-position-horizontal-relative:page;mso-position-vertical-relative:paragraph;z-index:-8633" coordorigin="544,29" coordsize="10821,12">
            <v:shape style="position:absolute;left:550;top:35;width:631;height:0" coordorigin="550,35" coordsize="631,0" path="m550,35l1181,35e" filled="f" stroked="t" strokeweight="0.58pt" strokecolor="#000000">
              <v:path arrowok="t"/>
            </v:shape>
            <v:shape style="position:absolute;left:1181;top:35;width:10;height:0" coordorigin="1181,35" coordsize="10,0" path="m1181,35l1191,35e" filled="f" stroked="t" strokeweight="0.58pt" strokecolor="#000000">
              <v:path arrowok="t"/>
            </v:shape>
            <v:shape style="position:absolute;left:1191;top:35;width:3507;height:0" coordorigin="1191,35" coordsize="3507,0" path="m1191,35l4698,35e" filled="f" stroked="t" strokeweight="0.58pt" strokecolor="#000000">
              <v:path arrowok="t"/>
            </v:shape>
            <v:shape style="position:absolute;left:4698;top:35;width:10;height:0" coordorigin="4698,35" coordsize="10,0" path="m4698,35l4707,35e" filled="f" stroked="t" strokeweight="0.58pt" strokecolor="#000000">
              <v:path arrowok="t"/>
            </v:shape>
            <v:shape style="position:absolute;left:4707;top:35;width:1111;height:0" coordorigin="4707,35" coordsize="1111,0" path="m4707,35l5819,35e" filled="f" stroked="t" strokeweight="0.58pt" strokecolor="#000000">
              <v:path arrowok="t"/>
            </v:shape>
            <v:shape style="position:absolute;left:5819;top:35;width:10;height:0" coordorigin="5819,35" coordsize="10,0" path="m5819,35l5828,35e" filled="f" stroked="t" strokeweight="0.58pt" strokecolor="#000000">
              <v:path arrowok="t"/>
            </v:shape>
            <v:shape style="position:absolute;left:5828;top:35;width:624;height:0" coordorigin="5828,35" coordsize="624,0" path="m5828,35l6453,35e" filled="f" stroked="t" strokeweight="0.58pt" strokecolor="#000000">
              <v:path arrowok="t"/>
            </v:shape>
            <v:shape style="position:absolute;left:6453;top:35;width:10;height:0" coordorigin="6453,35" coordsize="10,0" path="m6453,35l6462,35e" filled="f" stroked="t" strokeweight="0.58pt" strokecolor="#000000">
              <v:path arrowok="t"/>
            </v:shape>
            <v:shape style="position:absolute;left:6462;top:35;width:3665;height:0" coordorigin="6462,35" coordsize="3665,0" path="m6462,35l10127,35e" filled="f" stroked="t" strokeweight="0.58pt" strokecolor="#000000">
              <v:path arrowok="t"/>
            </v:shape>
            <v:shape style="position:absolute;left:10128;top:35;width:10;height:0" coordorigin="10128,35" coordsize="10,0" path="m10128,35l10137,35e" filled="f" stroked="t" strokeweight="0.58pt" strokecolor="#000000">
              <v:path arrowok="t"/>
            </v:shape>
            <v:shape style="position:absolute;left:10137;top:35;width:1222;height:0" coordorigin="10137,35" coordsize="1222,0" path="m10137,35l11359,35e" filled="f" stroked="t" strokeweight="0.5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Dis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cia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sectPr>
          <w:type w:val="continuous"/>
          <w:pgSz w:w="11920" w:h="16840"/>
          <w:pgMar w:top="1360" w:bottom="280" w:left="440" w:right="440"/>
          <w:cols w:num="2" w:equalWidth="off">
            <w:col w:w="2188" w:space="3894"/>
            <w:col w:w="4958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Dis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cia</w:t>
      </w:r>
      <w:r>
        <w:rPr>
          <w:rFonts w:cs="Arial Narrow" w:hAnsi="Arial Narrow" w:eastAsia="Arial Narrow" w:ascii="Arial Narrow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79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79" w:right="-50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358"/>
        <w:ind w:right="-34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" w:lineRule="exact" w:line="220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pict>
          <v:group style="position:absolute;margin-left:58.75pt;margin-top:-0.279893pt;width:176.43pt;height:0.58001pt;mso-position-horizontal-relative:page;mso-position-vertical-relative:paragraph;z-index:-8632" coordorigin="1175,-6" coordsize="3529,12">
            <v:shape style="position:absolute;left:1181;top:0;width:1179;height:0" coordorigin="1181,0" coordsize="1179,0" path="m1181,0l2360,0e" filled="f" stroked="t" strokeweight="0.58001pt" strokecolor="#000000">
              <v:path arrowok="t"/>
            </v:shape>
            <v:shape style="position:absolute;left:2360;top:0;width:10;height:0" coordorigin="2360,0" coordsize="10,0" path="m2360,0l2369,0e" filled="f" stroked="t" strokeweight="0.58001pt" strokecolor="#000000">
              <v:path arrowok="t"/>
            </v:shape>
            <v:shape style="position:absolute;left:2369;top:0;width:1205;height:0" coordorigin="2369,0" coordsize="1205,0" path="m2369,0l3574,0e" filled="f" stroked="t" strokeweight="0.58001pt" strokecolor="#000000">
              <v:path arrowok="t"/>
            </v:shape>
            <v:shape style="position:absolute;left:3575;top:0;width:10;height:0" coordorigin="3575,0" coordsize="10,0" path="m3575,0l3584,0e" filled="f" stroked="t" strokeweight="0.58001pt" strokecolor="#000000">
              <v:path arrowok="t"/>
            </v:shape>
            <v:shape style="position:absolute;left:3584;top:0;width:1114;height:0" coordorigin="3584,0" coordsize="1114,0" path="m3584,0l4698,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4" w:lineRule="exact" w:line="340"/>
        <w:ind w:right="-34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right="-50"/>
      </w:pPr>
      <w:r>
        <w:pict>
          <v:shape type="#_x0000_t202" style="position:absolute;margin-left:236.25pt;margin-top:-7.63046pt;width:84.7911pt;height:41.12pt;mso-position-horizontal-relative:page;mso-position-vertical-relative:paragraph;z-index:-86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7" w:hRule="exact"/>
                    </w:trPr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8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5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 w:lineRule="exact" w:line="220"/>
                          <w:ind w:left="8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position w:val="-1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169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auto" w:line="358"/>
        <w:ind w:right="-34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</w:t>
      </w:r>
      <w:r>
        <w:rPr>
          <w:rFonts w:cs="Arial Narrow" w:hAnsi="Arial Narrow" w:eastAsia="Arial Narrow" w:ascii="Arial Narrow"/>
          <w:b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" w:lineRule="exact" w:line="220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pict>
          <v:group style="position:absolute;margin-left:322.34pt;margin-top:-0.279893pt;width:184.33pt;height:0.58001pt;mso-position-horizontal-relative:page;mso-position-vertical-relative:paragraph;z-index:-8631" coordorigin="6447,-6" coordsize="3687,12">
            <v:shape style="position:absolute;left:6453;top:0;width:1104;height:0" coordorigin="6453,0" coordsize="1104,0" path="m6453,0l7557,0e" filled="f" stroked="t" strokeweight="0.58001pt" strokecolor="#000000">
              <v:path arrowok="t"/>
            </v:shape>
            <v:shape style="position:absolute;left:7557;top:0;width:10;height:0" coordorigin="7557,0" coordsize="10,0" path="m7557,0l7566,0e" filled="f" stroked="t" strokeweight="0.58001pt" strokecolor="#000000">
              <v:path arrowok="t"/>
            </v:shape>
            <v:shape style="position:absolute;left:7566;top:0;width:1222;height:0" coordorigin="7566,0" coordsize="1222,0" path="m7566,0l8788,0e" filled="f" stroked="t" strokeweight="0.58001pt" strokecolor="#000000">
              <v:path arrowok="t"/>
            </v:shape>
            <v:shape style="position:absolute;left:8788;top:0;width:10;height:0" coordorigin="8788,0" coordsize="10,0" path="m8788,0l8798,0e" filled="f" stroked="t" strokeweight="0.58001pt" strokecolor="#000000">
              <v:path arrowok="t"/>
            </v:shape>
            <v:shape style="position:absolute;left:8798;top:0;width:1330;height:0" coordorigin="8798,0" coordsize="1330,0" path="m8798,0l10128,0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4" w:lineRule="exact" w:line="340"/>
        <w:ind w:right="-34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right="-50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ectPr>
          <w:type w:val="continuous"/>
          <w:pgSz w:w="11920" w:h="16840"/>
          <w:pgMar w:top="1360" w:bottom="280" w:left="440" w:right="440"/>
          <w:cols w:num="8" w:equalWidth="off">
            <w:col w:w="672" w:space="139"/>
            <w:col w:w="1039" w:space="140"/>
            <w:col w:w="1075" w:space="140"/>
            <w:col w:w="563" w:space="2315"/>
            <w:col w:w="964" w:space="140"/>
            <w:col w:w="1094" w:space="138"/>
            <w:col w:w="563" w:space="776"/>
            <w:col w:w="1282"/>
          </w:cols>
        </w:sectPr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9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9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96" w:right="192"/>
            </w:pPr>
            <w:r>
              <w:rPr>
                <w:rFonts w:cs="Arial Narrow" w:hAnsi="Arial Narrow" w:eastAsia="Arial Narrow" w:ascii="Arial Narrow"/>
                <w:b/>
                <w:spacing w:val="1"/>
                <w:w w:val="99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26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96" w:right="19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82,9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69,</w:t>
            </w:r>
            <w:r>
              <w:rPr>
                <w:rFonts w:cs="Arial Narrow" w:hAnsi="Arial Narrow" w:eastAsia="Arial Narrow" w:ascii="Arial Narrow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87,2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7"/>
              <w:ind w:left="196" w:right="19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77,8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86,3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96" w:right="191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2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81,4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type w:val="continuous"/>
          <w:pgSz w:w="11920" w:h="16840"/>
          <w:pgMar w:top="1360" w:bottom="280" w:left="440" w:right="440"/>
        </w:sectPr>
      </w:pP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lineRule="exact" w:line="220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60" w:bottom="280" w:left="440" w:right="440"/>
          <w:cols w:num="2" w:equalWidth="off">
            <w:col w:w="2668" w:space="510"/>
            <w:col w:w="7862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8,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54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</w:t>
      </w:r>
      <w:r>
        <w:rPr>
          <w:rFonts w:cs="Arial Narrow" w:hAnsi="Arial Narrow" w:eastAsia="Arial Narrow" w:ascii="Arial Narrow"/>
          <w:b/>
          <w:spacing w:val="38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11"/>
          <w:w w:val="100"/>
          <w:position w:val="0"/>
          <w:sz w:val="20"/>
          <w:szCs w:val="20"/>
        </w:rPr>
        <w:t>8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1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2,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20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2678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835" w:right="891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ceden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23,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cer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ble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n;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niñ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cer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ás,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835" w:right="89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ble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n.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9,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cer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circular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ble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cer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sim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lar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ble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n.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ística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existe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elación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significativa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distocias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.018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835" w:right="898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5.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exact" w:line="220"/>
        <w:ind w:left="835" w:right="8186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40"/>
          <w:pgMar w:top="1360" w:bottom="280" w:left="440" w:right="440"/>
        </w:sectPr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00"/>
        <w:ind w:left="1519" w:right="-54"/>
      </w:pPr>
      <w:r>
        <w:pict>
          <v:group style="position:absolute;margin-left:58.63pt;margin-top:1.47014pt;width:478.064pt;height:0.57998pt;mso-position-horizontal-relative:page;mso-position-vertical-relative:paragraph;z-index:-8630" coordorigin="1173,29" coordsize="9561,12">
            <v:shape style="position:absolute;left:1178;top:35;width:708;height:0" coordorigin="1178,35" coordsize="708,0" path="m1178,35l1887,35e" filled="f" stroked="t" strokeweight="0.57998pt" strokecolor="#000000">
              <v:path arrowok="t"/>
            </v:shape>
            <v:shape style="position:absolute;left:1887;top:35;width:10;height:0" coordorigin="1887,35" coordsize="10,0" path="m1887,35l1896,35e" filled="f" stroked="t" strokeweight="0.57998pt" strokecolor="#000000">
              <v:path arrowok="t"/>
            </v:shape>
            <v:shape style="position:absolute;left:1896;top:35;width:2744;height:0" coordorigin="1896,35" coordsize="2744,0" path="m1896,35l4640,35e" filled="f" stroked="t" strokeweight="0.57998pt" strokecolor="#000000">
              <v:path arrowok="t"/>
            </v:shape>
            <v:shape style="position:absolute;left:4640;top:35;width:10;height:0" coordorigin="4640,35" coordsize="10,0" path="m4640,35l4650,35e" filled="f" stroked="t" strokeweight="0.57998pt" strokecolor="#000000">
              <v:path arrowok="t"/>
            </v:shape>
            <v:shape style="position:absolute;left:4650;top:35;width:1491;height:0" coordorigin="4650,35" coordsize="1491,0" path="m4650,35l6141,35e" filled="f" stroked="t" strokeweight="0.57998pt" strokecolor="#000000">
              <v:path arrowok="t"/>
            </v:shape>
            <v:shape style="position:absolute;left:6141;top:35;width:10;height:0" coordorigin="6141,35" coordsize="10,0" path="m6141,35l6150,35e" filled="f" stroked="t" strokeweight="0.57998pt" strokecolor="#000000">
              <v:path arrowok="t"/>
            </v:shape>
            <v:shape style="position:absolute;left:6150;top:35;width:845;height:0" coordorigin="6150,35" coordsize="845,0" path="m6150,35l6995,35e" filled="f" stroked="t" strokeweight="0.57998pt" strokecolor="#000000">
              <v:path arrowok="t"/>
            </v:shape>
            <v:shape style="position:absolute;left:6995;top:35;width:10;height:0" coordorigin="6995,35" coordsize="10,0" path="m6995,35l7005,35e" filled="f" stroked="t" strokeweight="0.57998pt" strokecolor="#000000">
              <v:path arrowok="t"/>
            </v:shape>
            <v:shape style="position:absolute;left:7005;top:35;width:2597;height:0" coordorigin="7005,35" coordsize="2597,0" path="m7005,35l9602,35e" filled="f" stroked="t" strokeweight="0.57998pt" strokecolor="#000000">
              <v:path arrowok="t"/>
            </v:shape>
            <v:shape style="position:absolute;left:9602;top:35;width:10;height:0" coordorigin="9602,35" coordsize="10,0" path="m9602,35l9612,35e" filled="f" stroked="t" strokeweight="0.57998pt" strokecolor="#000000">
              <v:path arrowok="t"/>
            </v:shape>
            <v:shape style="position:absolute;left:9612;top:35;width:1116;height:0" coordorigin="9612,35" coordsize="1116,0" path="m9612,35l10728,3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2780" w:val="left"/>
        </w:tabs>
        <w:jc w:val="left"/>
        <w:spacing w:lineRule="exact" w:line="180"/>
        <w:ind w:left="811"/>
      </w:pPr>
      <w:r>
        <w:pict>
          <v:group style="position:absolute;margin-left:161.54pt;margin-top:6.84805pt;width:36.024pt;height:0pt;mso-position-horizontal-relative:page;mso-position-vertical-relative:paragraph;z-index:-8629" coordorigin="3231,137" coordsize="720,0">
            <v:shape style="position:absolute;left:3231;top:137;width:720;height:0" coordorigin="3231,137" coordsize="720,0" path="m3231,137l3951,137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-1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99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9"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single" w:color="000000"/>
        </w:rPr>
        <w:t>            </w:t>
      </w:r>
      <w:r>
        <w:rPr>
          <w:rFonts w:cs="Arial Narrow" w:hAnsi="Arial Narrow" w:eastAsia="Arial Narrow" w:ascii="Arial Narrow"/>
          <w:b/>
          <w:spacing w:val="7"/>
          <w:w w:val="100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7"/>
          <w:w w:val="100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right="-50"/>
      </w:pPr>
      <w:r>
        <w:pict>
          <v:group style="position:absolute;margin-left:349.46pt;margin-top:8.60014pt;width:130.924pt;height:0.57998pt;mso-position-horizontal-relative:page;mso-position-vertical-relative:paragraph;z-index:-8628" coordorigin="6989,172" coordsize="2618,12">
            <v:shape style="position:absolute;left:6995;top:178;width:1250;height:0" coordorigin="6995,178" coordsize="1250,0" path="m6995,178l8245,178e" filled="f" stroked="t" strokeweight="0.57998pt" strokecolor="#000000">
              <v:path arrowok="t"/>
            </v:shape>
            <v:shape style="position:absolute;left:8255;top:178;width:1347;height:0" coordorigin="8255,178" coordsize="1347,0" path="m8255,178l9602,178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58.92pt;margin-top:10.1295pt;width:477.484pt;height:87.7406pt;mso-position-horizontal-relative:page;mso-position-vertical-relative:paragraph;z-index:-86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63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180"/>
                          <w:ind w:left="14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tabs>
                            <w:tab w:pos="700" w:val="left"/>
                          </w:tabs>
                          <w:jc w:val="left"/>
                          <w:spacing w:lineRule="exact" w:line="140"/>
                          <w:ind w:left="72" w:right="-5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w w:val="99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w w:val="99"/>
                            <w:position w:val="-3"/>
                            <w:sz w:val="20"/>
                            <w:szCs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w w:val="100"/>
                            <w:position w:val="-3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w w:val="100"/>
                            <w:position w:val="-3"/>
                            <w:sz w:val="20"/>
                            <w:szCs w:val="20"/>
                            <w:u w:val="single" w:color="000000"/>
                          </w:rPr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w w:val="100"/>
                            <w:position w:val="-3"/>
                            <w:sz w:val="20"/>
                            <w:szCs w:val="20"/>
                          </w:rPr>
                        </w:r>
                        <w:r>
                          <w:rPr>
                            <w:rFonts w:cs="Arial Narrow" w:hAnsi="Arial Narrow" w:eastAsia="Arial Narrow" w:ascii="Arial Narrow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ad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Sí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6" w:right="-3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636" w:type="dxa"/>
                        <w:vMerge w:val=""/>
                        <w:tcBorders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222" w:right="32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85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n°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0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4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n°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" w:right="189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n°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Arial Narrow" w:hAnsi="Arial Narrow" w:eastAsia="Arial Narrow" w:ascii="Arial Narrow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16,7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83,3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8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23,5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19,5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80,5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" w:right="1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41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69,5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6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14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15,4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25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84,6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18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23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76,5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21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44,4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16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1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55,6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before="48"/>
                          <w:ind w:left="181" w:right="1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before="48"/>
                          <w:ind w:left="1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30,5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63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4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15,7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57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84,3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85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51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1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3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100,0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6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72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10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27,1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4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9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72,9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81" w:right="188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99"/>
                            <w:sz w:val="20"/>
                            <w:szCs w:val="20"/>
                          </w:rPr>
                          <w:t>59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 Narrow" w:hAnsi="Arial Narrow" w:eastAsia="Arial Narrow" w:ascii="Arial Narrow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3"/>
                        </w:pP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  <w:t>100,0</w:t>
                        </w:r>
                        <w:r>
                          <w:rPr>
                            <w:rFonts w:cs="Arial Narrow" w:hAnsi="Arial Narrow" w:eastAsia="Arial Narrow" w:ascii="Arial Narrow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single" w:color="000000"/>
        </w:rPr>
        <w:t>             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sectPr>
          <w:type w:val="continuous"/>
          <w:pgSz w:w="11920" w:h="16840"/>
          <w:pgMar w:top="1360" w:bottom="280" w:left="440" w:right="440"/>
          <w:cols w:num="3" w:equalWidth="off">
            <w:col w:w="3350" w:space="171"/>
            <w:col w:w="1142" w:space="1964"/>
            <w:col w:w="4413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/>
        <w:ind w:left="1718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0,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11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b/>
          <w:spacing w:val="3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0.915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b/>
          <w:spacing w:val="3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3,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9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34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</w:t>
      </w:r>
      <w:r>
        <w:rPr>
          <w:rFonts w:cs="Arial Narrow" w:hAnsi="Arial Narrow" w:eastAsia="Arial Narrow" w:ascii="Arial Narrow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387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59"/>
        <w:ind w:left="979" w:right="1028"/>
        <w:sectPr>
          <w:type w:val="continuous"/>
          <w:pgSz w:w="11920" w:h="16840"/>
          <w:pgMar w:top="1360" w:bottom="280" w:left="440" w:right="440"/>
        </w:sectPr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iten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ev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nciar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esentó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esentó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plicación.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os;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tó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cación.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72" w:lineRule="auto" w:line="361"/>
        <w:ind w:left="159" w:right="21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hijos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9" w:lineRule="atLeast" w:line="340"/>
        <w:ind w:left="159" w:right="411"/>
      </w:pPr>
      <w:r>
        <w:pict>
          <v:group style="position:absolute;margin-left:423.41pt;margin-top:94.0955pt;width:103.54pt;height:0.58pt;mso-position-horizontal-relative:page;mso-position-vertical-relative:paragraph;z-index:-8623" coordorigin="8468,1882" coordsize="2071,12">
            <v:shape style="position:absolute;left:8474;top:1888;width:482;height:0" coordorigin="8474,1888" coordsize="482,0" path="m8474,1888l8956,1888e" filled="f" stroked="t" strokeweight="0.58pt" strokecolor="#000000">
              <v:path arrowok="t"/>
            </v:shape>
            <v:shape style="position:absolute;left:8966;top:1888;width:468;height:0" coordorigin="8966,1888" coordsize="468,0" path="m8966,1888l9434,1888e" filled="f" stroked="t" strokeweight="0.58pt" strokecolor="#000000">
              <v:path arrowok="t"/>
            </v:shape>
            <v:shape style="position:absolute;left:9444;top:1888;width:446;height:0" coordorigin="9444,1888" coordsize="446,0" path="m9444,1888l9890,1888e" filled="f" stroked="t" strokeweight="0.58pt" strokecolor="#000000">
              <v:path arrowok="t"/>
            </v:shape>
            <v:shape style="position:absolute;left:9900;top:1888;width:634;height:0" coordorigin="9900,1888" coordsize="634,0" path="m9900,1888l10533,1888e" filled="f" stroked="t" strokeweight="0.5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Ap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ién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ij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b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aj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0" w:footer="1002" w:top="1320" w:bottom="280" w:left="1260" w:right="1260"/>
          <w:pgSz w:w="11920" w:h="16840"/>
        </w:sectPr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ind w:left="845" w:right="-50"/>
      </w:pPr>
      <w:r>
        <w:pict>
          <v:group style="position:absolute;margin-left:68.374pt;margin-top:1.35012pt;width:458.576pt;height:0.58pt;mso-position-horizontal-relative:page;mso-position-vertical-relative:paragraph;z-index:-8625" coordorigin="1367,27" coordsize="9172,12">
            <v:shape style="position:absolute;left:1373;top:33;width:662;height:0" coordorigin="1373,33" coordsize="662,0" path="m1373,33l2036,33e" filled="f" stroked="t" strokeweight="0.58pt" strokecolor="#000000">
              <v:path arrowok="t"/>
            </v:shape>
            <v:shape style="position:absolute;left:2036;top:33;width:10;height:0" coordorigin="2036,33" coordsize="10,0" path="m2036,33l2045,33e" filled="f" stroked="t" strokeweight="0.58pt" strokecolor="#000000">
              <v:path arrowok="t"/>
            </v:shape>
            <v:shape style="position:absolute;left:2045;top:33;width:3209;height:0" coordorigin="2045,33" coordsize="3209,0" path="m2045,33l5254,33e" filled="f" stroked="t" strokeweight="0.58pt" strokecolor="#000000">
              <v:path arrowok="t"/>
            </v:shape>
            <v:shape style="position:absolute;left:5255;top:33;width:10;height:0" coordorigin="5255,33" coordsize="10,0" path="m5255,33l5264,33e" filled="f" stroked="t" strokeweight="0.58pt" strokecolor="#000000">
              <v:path arrowok="t"/>
            </v:shape>
            <v:shape style="position:absolute;left:5264;top:33;width:1179;height:0" coordorigin="5264,33" coordsize="1179,0" path="m5264,33l6443,33e" filled="f" stroked="t" strokeweight="0.58pt" strokecolor="#000000">
              <v:path arrowok="t"/>
            </v:shape>
            <v:shape style="position:absolute;left:6443;top:33;width:10;height:0" coordorigin="6443,33" coordsize="10,0" path="m6443,33l6453,33e" filled="f" stroked="t" strokeweight="0.58pt" strokecolor="#000000">
              <v:path arrowok="t"/>
            </v:shape>
            <v:shape style="position:absolute;left:6453;top:33;width:622;height:0" coordorigin="6453,33" coordsize="622,0" path="m6453,33l7074,33e" filled="f" stroked="t" strokeweight="0.58pt" strokecolor="#000000">
              <v:path arrowok="t"/>
            </v:shape>
            <v:shape style="position:absolute;left:7074;top:33;width:10;height:0" coordorigin="7074,33" coordsize="10,0" path="m7074,33l7084,33e" filled="f" stroked="t" strokeweight="0.58pt" strokecolor="#000000">
              <v:path arrowok="t"/>
            </v:shape>
            <v:shape style="position:absolute;left:7084;top:33;width:2350;height:0" coordorigin="7084,33" coordsize="2350,0" path="m7084,33l9434,33e" filled="f" stroked="t" strokeweight="0.58pt" strokecolor="#000000">
              <v:path arrowok="t"/>
            </v:shape>
            <v:shape style="position:absolute;left:9434;top:33;width:10;height:0" coordorigin="9434,33" coordsize="10,0" path="m9434,33l9444,33e" filled="f" stroked="t" strokeweight="0.58pt" strokecolor="#000000">
              <v:path arrowok="t"/>
            </v:shape>
            <v:shape style="position:absolute;left:9444;top:33;width:1090;height:0" coordorigin="9444,33" coordsize="1090,0" path="m9444,33l10533,3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158.61pt;margin-top:44.9101pt;width:129.01pt;height:0.58pt;mso-position-horizontal-relative:page;mso-position-vertical-relative:paragraph;z-index:-8624" coordorigin="3172,898" coordsize="2580,12">
            <v:shape style="position:absolute;left:3178;top:904;width:483;height:0" coordorigin="3178,904" coordsize="483,0" path="m3178,904l3661,904e" filled="f" stroked="t" strokeweight="0.58pt" strokecolor="#000000">
              <v:path arrowok="t"/>
            </v:shape>
            <v:shape style="position:absolute;left:3671;top:904;width:578;height:0" coordorigin="3671,904" coordsize="578,0" path="m3671,904l4249,904e" filled="f" stroked="t" strokeweight="0.58pt" strokecolor="#000000">
              <v:path arrowok="t"/>
            </v:shape>
            <v:shape style="position:absolute;left:4259;top:904;width:463;height:0" coordorigin="4259,904" coordsize="463,0" path="m4259,904l4722,904e" filled="f" stroked="t" strokeweight="0.58pt" strokecolor="#000000">
              <v:path arrowok="t"/>
            </v:shape>
            <v:shape style="position:absolute;left:4731;top:904;width:523;height:0" coordorigin="4731,904" coordsize="523,0" path="m4731,904l5255,904e" filled="f" stroked="t" strokeweight="0.58pt" strokecolor="#000000">
              <v:path arrowok="t"/>
            </v:shape>
            <v:shape style="position:absolute;left:5264;top:904;width:482;height:0" coordorigin="5264,904" coordsize="482,0" path="m5264,904l5747,904e" filled="f" stroked="t" strokeweight="0.5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Ap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ar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ién</w:t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20"/>
        <w:sectPr>
          <w:type w:val="continuous"/>
          <w:pgSz w:w="11920" w:h="16840"/>
          <w:pgMar w:top="1360" w:bottom="280" w:left="1260" w:right="1260"/>
          <w:cols w:num="2" w:equalWidth="off">
            <w:col w:w="2703" w:space="3181"/>
            <w:col w:w="3516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Ap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ar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el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ién</w:t>
      </w:r>
      <w:r>
        <w:rPr>
          <w:rFonts w:cs="Arial Narrow" w:hAnsi="Arial Narrow" w:eastAsia="Arial Narrow" w:ascii="Arial Narrow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7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0"/>
            </w:pP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9"/>
              <w:ind w:left="12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9"/>
              <w:ind w:left="3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9"/>
              <w:ind w:left="18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00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9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9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9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9"/>
                <w:sz w:val="20"/>
                <w:szCs w:val="20"/>
              </w:rPr>
              <w:t>                </w:t>
            </w:r>
            <w:r>
              <w:rPr>
                <w:rFonts w:cs="Arial Narrow" w:hAnsi="Arial Narrow" w:eastAsia="Arial Narrow" w:ascii="Arial Narrow"/>
                <w:b/>
                <w:spacing w:val="17"/>
                <w:w w:val="100"/>
                <w:position w:val="9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0"/>
                <w:sz w:val="20"/>
                <w:szCs w:val="20"/>
              </w:rPr>
              <w:t>ad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69"/>
              <w:ind w:left="70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300"/>
              <w:ind w:left="179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2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2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2"/>
                <w:sz w:val="20"/>
                <w:szCs w:val="20"/>
              </w:rPr>
              <w:t>6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-2"/>
                <w:sz w:val="20"/>
                <w:szCs w:val="20"/>
              </w:rPr>
              <w:t>              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16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16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position w:val="16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position w:val="16"/>
                <w:sz w:val="20"/>
                <w:szCs w:val="20"/>
              </w:rPr>
              <w:t>al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tabs>
                <w:tab w:pos="1180" w:val="left"/>
              </w:tabs>
              <w:jc w:val="left"/>
              <w:ind w:left="50"/>
            </w:pPr>
            <w:r>
              <w:rPr>
                <w:rFonts w:cs="Arial Narrow" w:hAnsi="Arial Narrow" w:eastAsia="Arial Narrow" w:ascii="Arial Narrow"/>
                <w:b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b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w w:val="100"/>
                <w:sz w:val="20"/>
                <w:szCs w:val="20"/>
                <w:u w:val="single" w:color="000000"/>
              </w:rPr>
              <w:t>          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7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502"/>
            </w:pPr>
            <w:r>
              <w:rPr>
                <w:rFonts w:cs="Arial Narrow" w:hAnsi="Arial Narrow" w:eastAsia="Arial Narrow" w:ascii="Arial Narrow"/>
                <w:b/>
                <w:w w:val="99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b/>
                <w:w w:val="99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w w:val="100"/>
                <w:sz w:val="20"/>
                <w:szCs w:val="20"/>
                <w:u w:val="single" w:color="000000"/>
              </w:rPr>
              <w:t>             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0"/>
                <w:szCs w:val="20"/>
                <w:u w:val="single" w:color="00000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0"/>
                <w:szCs w:val="20"/>
                <w:u w:val="single" w:color="000000"/>
              </w:rPr>
            </w:r>
            <w:r>
              <w:rPr>
                <w:rFonts w:cs="Arial Narrow" w:hAnsi="Arial Narrow" w:eastAsia="Arial Narrow" w:ascii="Arial Narrow"/>
                <w:b/>
                <w:spacing w:val="3"/>
                <w:w w:val="100"/>
                <w:sz w:val="20"/>
                <w:szCs w:val="20"/>
              </w:rPr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7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8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2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20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37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2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8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18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55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70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92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79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2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94"/>
            </w:pPr>
            <w:r>
              <w:rPr>
                <w:rFonts w:cs="Arial Narrow" w:hAnsi="Arial Narrow" w:eastAsia="Arial Narrow" w:ascii="Arial Narrow"/>
                <w:b/>
                <w:spacing w:val="1"/>
                <w:w w:val="100"/>
                <w:sz w:val="20"/>
                <w:szCs w:val="20"/>
              </w:rPr>
              <w:t>n°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7"/>
              <w:ind w:left="137"/>
            </w:pPr>
            <w:r>
              <w:rPr>
                <w:rFonts w:cs="Arial Narrow" w:hAnsi="Arial Narrow" w:eastAsia="Arial Narrow" w:ascii="Arial Narrow"/>
                <w:b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6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83,3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45" w:right="22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92,7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before="48"/>
              <w:ind w:left="145" w:right="22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43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40+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88,9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8"/>
              <w:ind w:left="1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1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0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84,3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center"/>
              <w:spacing w:lineRule="exact" w:line="220"/>
              <w:ind w:left="145" w:right="229"/>
            </w:pPr>
            <w:r>
              <w:rPr>
                <w:rFonts w:cs="Arial Narrow" w:hAnsi="Arial Narrow" w:eastAsia="Arial Narrow" w:ascii="Arial Narrow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1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7,8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2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91,5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2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9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37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ind w:left="488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            </w:t>
      </w:r>
      <w:r>
        <w:rPr>
          <w:rFonts w:cs="Arial Narrow" w:hAnsi="Arial Narrow" w:eastAsia="Arial Narrow" w:ascii="Arial Narrow"/>
          <w:b/>
          <w:spacing w:val="36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9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9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4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b/>
          <w:spacing w:val="3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Arial Narrow" w:hAnsi="Arial Narrow" w:eastAsia="Arial Narrow" w:ascii="Arial Narrow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6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3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3275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300" w:right="223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evid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1"/>
        <w:ind w:left="300" w:right="21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6,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significativo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sfixia</w:t>
      </w:r>
      <w:r>
        <w:rPr>
          <w:rFonts w:cs="Arial Narrow" w:hAnsi="Arial Narrow" w:eastAsia="Arial Narrow" w:ascii="Arial Narrow"/>
          <w:spacing w:val="-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3,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asfixia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a;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300" w:right="20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asfixia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3;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40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vo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6,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ién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3.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ales,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7,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tuvo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ecién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cidos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aje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punto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42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b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b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b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vi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iva</w:t>
      </w:r>
      <w:r>
        <w:rPr>
          <w:rFonts w:cs="Arial Narrow" w:hAnsi="Arial Narrow" w:eastAsia="Arial Narrow" w:ascii="Arial Narrow"/>
          <w:b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442"/>
      </w:pP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Hos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Doc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b/>
          <w:spacing w:val="-2"/>
          <w:w w:val="100"/>
          <w:position w:val="-1"/>
          <w:sz w:val="20"/>
          <w:szCs w:val="20"/>
        </w:rPr>
        <w:t>j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,</w:t>
      </w:r>
      <w:r>
        <w:rPr>
          <w:rFonts w:cs="Arial Narrow" w:hAnsi="Arial Narrow" w:eastAsia="Arial Narrow" w:ascii="Arial Narrow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40"/>
          <w:pgMar w:top="1360" w:bottom="280" w:left="1260" w:right="1260"/>
        </w:sectPr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00"/>
        <w:ind w:left="934" w:right="-50"/>
      </w:pPr>
      <w:r>
        <w:pict>
          <v:group style="position:absolute;margin-left:67.894pt;margin-top:1.47014pt;width:459.656pt;height:0.57998pt;mso-position-horizontal-relative:page;mso-position-vertical-relative:paragraph;z-index:-8622" coordorigin="1358,29" coordsize="9193,12">
            <v:shape style="position:absolute;left:1364;top:35;width:761;height:0" coordorigin="1364,35" coordsize="761,0" path="m1364,35l2124,35e" filled="f" stroked="t" strokeweight="0.57998pt" strokecolor="#000000">
              <v:path arrowok="t"/>
            </v:shape>
            <v:shape style="position:absolute;left:2124;top:35;width:10;height:0" coordorigin="2124,35" coordsize="10,0" path="m2124,35l2134,35e" filled="f" stroked="t" strokeweight="0.57998pt" strokecolor="#000000">
              <v:path arrowok="t"/>
            </v:shape>
            <v:shape style="position:absolute;left:2134;top:35;width:2669;height:0" coordorigin="2134,35" coordsize="2669,0" path="m2134,35l4803,35e" filled="f" stroked="t" strokeweight="0.57998pt" strokecolor="#000000">
              <v:path arrowok="t"/>
            </v:shape>
            <v:shape style="position:absolute;left:4803;top:35;width:10;height:0" coordorigin="4803,35" coordsize="10,0" path="m4803,35l4813,35e" filled="f" stroked="t" strokeweight="0.57998pt" strokecolor="#000000">
              <v:path arrowok="t"/>
            </v:shape>
            <v:shape style="position:absolute;left:4813;top:35;width:1332;height:0" coordorigin="4813,35" coordsize="1332,0" path="m4813,35l6145,35e" filled="f" stroked="t" strokeweight="0.57998pt" strokecolor="#000000">
              <v:path arrowok="t"/>
            </v:shape>
            <v:shape style="position:absolute;left:6145;top:35;width:10;height:0" coordorigin="6145,35" coordsize="10,0" path="m6145,35l6155,35e" filled="f" stroked="t" strokeweight="0.57998pt" strokecolor="#000000">
              <v:path arrowok="t"/>
            </v:shape>
            <v:shape style="position:absolute;left:6155;top:35;width:710;height:0" coordorigin="6155,35" coordsize="710,0" path="m6155,35l6865,35e" filled="f" stroked="t" strokeweight="0.57998pt" strokecolor="#000000">
              <v:path arrowok="t"/>
            </v:shape>
            <v:shape style="position:absolute;left:6865;top:35;width:10;height:0" coordorigin="6865,35" coordsize="10,0" path="m6865,35l6875,35e" filled="f" stroked="t" strokeweight="0.57998pt" strokecolor="#000000">
              <v:path arrowok="t"/>
            </v:shape>
            <v:shape style="position:absolute;left:6875;top:35;width:2451;height:0" coordorigin="6875,35" coordsize="2451,0" path="m6875,35l9326,35e" filled="f" stroked="t" strokeweight="0.57998pt" strokecolor="#000000">
              <v:path arrowok="t"/>
            </v:shape>
            <v:shape style="position:absolute;left:9326;top:35;width:10;height:0" coordorigin="9326,35" coordsize="10,0" path="m9326,35l9336,35e" filled="f" stroked="t" strokeweight="0.57998pt" strokecolor="#000000">
              <v:path arrowok="t"/>
            </v:shape>
            <v:shape style="position:absolute;left:9336;top:35;width:1210;height:0" coordorigin="9336,35" coordsize="1210,0" path="m9336,35l10545,35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position w:val="-3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3"/>
          <w:w w:val="100"/>
          <w:position w:val="-3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5" w:lineRule="exact" w:line="200"/>
        <w:sectPr>
          <w:type w:val="continuous"/>
          <w:pgSz w:w="11920" w:h="16840"/>
          <w:pgMar w:top="1360" w:bottom="280" w:left="1260" w:right="1260"/>
          <w:cols w:num="2" w:equalWidth="off">
            <w:col w:w="2802" w:space="2873"/>
            <w:col w:w="3725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5"/>
          <w:w w:val="100"/>
          <w:position w:val="-3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-2"/>
          <w:w w:val="100"/>
          <w:position w:val="-3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-1"/>
          <w:w w:val="100"/>
          <w:position w:val="-3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1"/>
          <w:w w:val="100"/>
          <w:position w:val="-3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position w:val="-3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6800" w:val="left"/>
        </w:tabs>
        <w:jc w:val="left"/>
        <w:spacing w:lineRule="exact" w:line="180"/>
        <w:ind w:left="173"/>
      </w:pPr>
      <w:r>
        <w:pict>
          <v:group style="position:absolute;margin-left:171.14pt;margin-top:7.52059pt;width:0.48001pt;height:0pt;mso-position-horizontal-relative:page;mso-position-vertical-relative:paragraph;z-index:-8621" coordorigin="3423,150" coordsize="10,0">
            <v:shape style="position:absolute;left:3423;top:150;width:10;height:0" coordorigin="3423,150" coordsize="10,0" path="m3423,150l3432,15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74.23pt;margin-top:7.52059pt;width:0.48001pt;height:0pt;mso-position-horizontal-relative:page;mso-position-vertical-relative:paragraph;z-index:-8620" coordorigin="7485,150" coordsize="10,0">
            <v:shape style="position:absolute;left:7485;top:150;width:10;height:0" coordorigin="7485,150" coordsize="10,0" path="m7485,150l7494,150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02.98pt;margin-top:7.2306pt;width:30.01pt;height:0.57998pt;mso-position-horizontal-relative:page;mso-position-vertical-relative:paragraph;z-index:-8619" coordorigin="8060,145" coordsize="600,12">
            <v:shape style="position:absolute;left:8065;top:150;width:10;height:0" coordorigin="8065,150" coordsize="10,0" path="m8065,150l8075,150e" filled="f" stroked="t" strokeweight="0.57998pt" strokecolor="#000000">
              <v:path arrowok="t"/>
            </v:shape>
            <v:shape style="position:absolute;left:8075;top:150;width:569;height:0" coordorigin="8075,150" coordsize="569,0" path="m8075,150l8644,150e" filled="f" stroked="t" strokeweight="0.57998pt" strokecolor="#000000">
              <v:path arrowok="t"/>
            </v:shape>
            <v:shape style="position:absolute;left:8644;top:150;width:10;height:0" coordorigin="8644,150" coordsize="10,0" path="m8644,150l8654,15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     </w:t>
      </w:r>
      <w:r>
        <w:rPr>
          <w:rFonts w:cs="Arial Narrow" w:hAnsi="Arial Narrow" w:eastAsia="Arial Narrow" w:ascii="Arial Narrow"/>
          <w:b/>
          <w:spacing w:val="1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8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  <w:u w:val="single" w:color="000000"/>
        </w:rPr>
        <w:t>                          </w:t>
      </w:r>
      <w:r>
        <w:rPr>
          <w:rFonts w:cs="Arial Narrow" w:hAnsi="Arial Narrow" w:eastAsia="Arial Narrow" w:ascii="Arial Narrow"/>
          <w:b/>
          <w:spacing w:val="2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22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  <w:u w:val="single" w:color="000000"/>
        </w:rPr>
        <w:t>                            </w:t>
      </w:r>
      <w:r>
        <w:rPr>
          <w:rFonts w:cs="Arial Narrow" w:hAnsi="Arial Narrow" w:eastAsia="Arial Narrow" w:ascii="Arial Narrow"/>
          <w:b/>
          <w:spacing w:val="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3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3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al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Arial Narrow" w:hAnsi="Arial Narrow" w:eastAsia="Arial Narrow" w:ascii="Arial Narrow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99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</w:rPr>
        <w:t>ad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  <w:t>     </w:t>
      </w:r>
      <w:r>
        <w:rPr>
          <w:rFonts w:cs="Arial Narrow" w:hAnsi="Arial Narrow" w:eastAsia="Arial Narrow" w:ascii="Arial Narrow"/>
          <w:b/>
          <w:spacing w:val="-2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  <w:u w:val="single" w:color="000000"/>
        </w:rPr>
        <w:t>            </w:t>
      </w:r>
      <w:r>
        <w:rPr>
          <w:rFonts w:cs="Arial Narrow" w:hAnsi="Arial Narrow" w:eastAsia="Arial Narrow" w:ascii="Arial Narrow"/>
          <w:b/>
          <w:spacing w:val="-19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9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40"/>
        <w:ind w:left="934" w:right="-50"/>
      </w:pPr>
      <w:r>
        <w:rPr>
          <w:rFonts w:cs="Arial Narrow" w:hAnsi="Arial Narrow" w:eastAsia="Arial Narrow" w:ascii="Arial Narrow"/>
          <w:b/>
          <w:spacing w:val="-1"/>
          <w:w w:val="100"/>
          <w:position w:val="-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í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b/>
          <w:spacing w:val="3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No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                                                                    </w:t>
      </w:r>
      <w:r>
        <w:rPr>
          <w:rFonts w:cs="Arial Narrow" w:hAnsi="Arial Narrow" w:eastAsia="Arial Narrow" w:ascii="Arial Narrow"/>
          <w:b/>
          <w:spacing w:val="31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-2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í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b/>
          <w:spacing w:val="42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60" w:bottom="280" w:left="1260" w:right="1260"/>
          <w:cols w:num="2" w:equalWidth="off">
            <w:col w:w="7093" w:space="301"/>
            <w:col w:w="2006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w w:val="99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w w:val="100"/>
          <w:sz w:val="20"/>
          <w:szCs w:val="20"/>
          <w:u w:val="single" w:color="000000"/>
        </w:rPr>
        <w:t>             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-12"/>
          <w:w w:val="100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2160" w:val="left"/>
        </w:tabs>
        <w:jc w:val="left"/>
        <w:spacing w:lineRule="exact" w:line="180"/>
        <w:ind w:left="173" w:right="-50"/>
      </w:pPr>
      <w:r>
        <w:pict>
          <v:group style="position:absolute;margin-left:141.14pt;margin-top:7.88059pt;width:0.48001pt;height:0pt;mso-position-horizontal-relative:page;mso-position-vertical-relative:paragraph;z-index:-8618" coordorigin="2823,158" coordsize="10,0">
            <v:shape style="position:absolute;left:2823;top:158;width:10;height:0" coordorigin="2823,158" coordsize="10,0" path="m2823,158l2832,15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170.85pt;margin-top:7.5906pt;width:99.13pt;height:0.57998pt;mso-position-horizontal-relative:page;mso-position-vertical-relative:paragraph;z-index:-8617" coordorigin="3417,152" coordsize="1983,12">
            <v:shape style="position:absolute;left:3423;top:158;width:10;height:0" coordorigin="3423,158" coordsize="10,0" path="m3423,158l3432,158e" filled="f" stroked="t" strokeweight="0.57998pt" strokecolor="#000000">
              <v:path arrowok="t"/>
            </v:shape>
            <v:shape style="position:absolute;left:3432;top:158;width:771;height:0" coordorigin="3432,158" coordsize="771,0" path="m3432,158l4203,158e" filled="f" stroked="t" strokeweight="0.57998pt" strokecolor="#000000">
              <v:path arrowok="t"/>
            </v:shape>
            <v:shape style="position:absolute;left:4203;top:158;width:10;height:0" coordorigin="4203,158" coordsize="10,0" path="m4203,158l4213,158e" filled="f" stroked="t" strokeweight="0.57998pt" strokecolor="#000000">
              <v:path arrowok="t"/>
            </v:shape>
            <v:shape style="position:absolute;left:4213;top:158;width:590;height:0" coordorigin="4213,158" coordsize="590,0" path="m4213,158l4803,158e" filled="f" stroked="t" strokeweight="0.57998pt" strokecolor="#000000">
              <v:path arrowok="t"/>
            </v:shape>
            <v:shape style="position:absolute;left:4803;top:158;width:10;height:0" coordorigin="4803,158" coordsize="10,0" path="m4803,158l4813,158e" filled="f" stroked="t" strokeweight="0.57998pt" strokecolor="#000000">
              <v:path arrowok="t"/>
            </v:shape>
            <v:shape style="position:absolute;left:4813;top:158;width:571;height:0" coordorigin="4813,158" coordsize="571,0" path="m4813,158l5384,158e" filled="f" stroked="t" strokeweight="0.57998pt" strokecolor="#000000">
              <v:path arrowok="t"/>
            </v:shape>
            <v:shape style="position:absolute;left:5384;top:158;width:10;height:0" coordorigin="5384,158" coordsize="10,0" path="m5384,158l5394,15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374.23pt;margin-top:7.88059pt;width:0.48001pt;height:0pt;mso-position-horizontal-relative:page;mso-position-vertical-relative:paragraph;z-index:-8616" coordorigin="7485,158" coordsize="10,0">
            <v:shape style="position:absolute;left:7485;top:158;width:10;height:0" coordorigin="7485,158" coordsize="10,0" path="m7485,158l7494,158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402.98pt;margin-top:7.5906pt;width:124.57pt;height:0.57998pt;mso-position-horizontal-relative:page;mso-position-vertical-relative:paragraph;z-index:-8615" coordorigin="8060,152" coordsize="2491,12">
            <v:shape style="position:absolute;left:8065;top:158;width:10;height:0" coordorigin="8065,158" coordsize="10,0" path="m8065,158l8075,158e" filled="f" stroked="t" strokeweight="0.57998pt" strokecolor="#000000">
              <v:path arrowok="t"/>
            </v:shape>
            <v:shape style="position:absolute;left:8075;top:158;width:569;height:0" coordorigin="8075,158" coordsize="569,0" path="m8075,158l8644,158e" filled="f" stroked="t" strokeweight="0.57998pt" strokecolor="#000000">
              <v:path arrowok="t"/>
            </v:shape>
            <v:shape style="position:absolute;left:8644;top:158;width:10;height:0" coordorigin="8644,158" coordsize="10,0" path="m8644,158l8654,158e" filled="f" stroked="t" strokeweight="0.57998pt" strokecolor="#000000">
              <v:path arrowok="t"/>
            </v:shape>
            <v:shape style="position:absolute;left:8654;top:158;width:672;height:0" coordorigin="8654,158" coordsize="672,0" path="m8654,158l9326,158e" filled="f" stroked="t" strokeweight="0.57998pt" strokecolor="#000000">
              <v:path arrowok="t"/>
            </v:shape>
            <v:shape style="position:absolute;left:9326;top:158;width:10;height:0" coordorigin="9326,158" coordsize="10,0" path="m9326,158l9336,158e" filled="f" stroked="t" strokeweight="0.57998pt" strokecolor="#000000">
              <v:path arrowok="t"/>
            </v:shape>
            <v:shape style="position:absolute;left:9336;top:158;width:569;height:0" coordorigin="9336,158" coordsize="569,0" path="m9336,158l9904,158e" filled="f" stroked="t" strokeweight="0.57998pt" strokecolor="#000000">
              <v:path arrowok="t"/>
            </v:shape>
            <v:shape style="position:absolute;left:9904;top:158;width:10;height:0" coordorigin="9904,158" coordsize="10,0" path="m9904,158l9914,158e" filled="f" stroked="t" strokeweight="0.57998pt" strokecolor="#000000">
              <v:path arrowok="t"/>
            </v:shape>
            <v:shape style="position:absolute;left:9914;top:158;width:631;height:0" coordorigin="9914,158" coordsize="631,0" path="m9914,158l10545,15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(</w:t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</w:rPr>
        <w:t>s)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  </w:t>
      </w:r>
      <w:r>
        <w:rPr>
          <w:rFonts w:cs="Arial Narrow" w:hAnsi="Arial Narrow" w:eastAsia="Arial Narrow" w:ascii="Arial Narrow"/>
          <w:b/>
          <w:spacing w:val="16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6"/>
          <w:w w:val="99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  <w:t>             </w:t>
      </w:r>
      <w:r>
        <w:rPr>
          <w:rFonts w:cs="Arial Narrow" w:hAnsi="Arial Narrow" w:eastAsia="Arial Narrow" w:ascii="Arial Narrow"/>
          <w:b/>
          <w:spacing w:val="15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15"/>
          <w:w w:val="100"/>
          <w:position w:val="-2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2660" w:val="left"/>
        </w:tabs>
        <w:jc w:val="left"/>
        <w:spacing w:lineRule="exact" w:line="180"/>
        <w:sectPr>
          <w:type w:val="continuous"/>
          <w:pgSz w:w="11920" w:h="16840"/>
          <w:pgMar w:top="1360" w:bottom="280" w:left="1260" w:right="1260"/>
          <w:cols w:num="2" w:equalWidth="off">
            <w:col w:w="2163" w:space="1970"/>
            <w:col w:w="5267"/>
          </w:cols>
        </w:sectPr>
      </w:pPr>
      <w:r>
        <w:br w:type="column"/>
      </w:r>
      <w:r>
        <w:rPr>
          <w:rFonts w:cs="Arial Narrow" w:hAnsi="Arial Narrow" w:eastAsia="Arial Narrow" w:ascii="Arial Narrow"/>
          <w:b/>
          <w:w w:val="99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b/>
          <w:w w:val="99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w w:val="100"/>
          <w:position w:val="-2"/>
          <w:sz w:val="20"/>
          <w:szCs w:val="20"/>
          <w:u w:val="single" w:color="000000"/>
        </w:rPr>
        <w:t>              </w:t>
      </w:r>
      <w:r>
        <w:rPr>
          <w:rFonts w:cs="Arial Narrow" w:hAnsi="Arial Narrow" w:eastAsia="Arial Narrow" w:ascii="Arial Narrow"/>
          <w:b/>
          <w:spacing w:val="22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22"/>
          <w:w w:val="100"/>
          <w:position w:val="-2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22"/>
          <w:w w:val="100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22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(</w:t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ñ</w:t>
      </w:r>
      <w:r>
        <w:rPr>
          <w:rFonts w:cs="Arial Narrow" w:hAnsi="Arial Narrow" w:eastAsia="Arial Narrow" w:ascii="Arial Narrow"/>
          <w:b/>
          <w:spacing w:val="1"/>
          <w:w w:val="99"/>
          <w:position w:val="-2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</w:rPr>
        <w:t>s)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  <w:t>  </w:t>
      </w:r>
      <w:r>
        <w:rPr>
          <w:rFonts w:cs="Arial Narrow" w:hAnsi="Arial Narrow" w:eastAsia="Arial Narrow" w:ascii="Arial Narrow"/>
          <w:b/>
          <w:spacing w:val="21"/>
          <w:w w:val="100"/>
          <w:position w:val="-2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21"/>
          <w:w w:val="99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  <w:t>            </w:t>
      </w:r>
      <w:r>
        <w:rPr>
          <w:rFonts w:cs="Arial Narrow" w:hAnsi="Arial Narrow" w:eastAsia="Arial Narrow" w:ascii="Arial Narrow"/>
          <w:b/>
          <w:spacing w:val="-19"/>
          <w:w w:val="100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-19"/>
          <w:w w:val="100"/>
          <w:position w:val="-2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99"/>
          <w:position w:val="-2"/>
          <w:sz w:val="20"/>
          <w:szCs w:val="20"/>
          <w:u w:val="single" w:color="00000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  <w:tab/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  <w:u w:val="single" w:color="000000"/>
        </w:rPr>
      </w:r>
      <w:r>
        <w:rPr>
          <w:rFonts w:cs="Arial Narrow" w:hAnsi="Arial Narrow" w:eastAsia="Arial Narrow" w:ascii="Arial Narrow"/>
          <w:b/>
          <w:spacing w:val="0"/>
          <w:w w:val="100"/>
          <w:position w:val="-2"/>
          <w:sz w:val="20"/>
          <w:szCs w:val="20"/>
        </w:rPr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180"/>
        <w:ind w:left="934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</w:t>
      </w:r>
      <w:r>
        <w:rPr>
          <w:rFonts w:cs="Arial Narrow" w:hAnsi="Arial Narrow" w:eastAsia="Arial Narrow" w:ascii="Arial Narrow"/>
          <w:b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</w:t>
      </w:r>
      <w:r>
        <w:rPr>
          <w:rFonts w:cs="Arial Narrow" w:hAnsi="Arial Narrow" w:eastAsia="Arial Narrow" w:ascii="Arial Narrow"/>
          <w:b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</w:t>
      </w:r>
      <w:r>
        <w:rPr>
          <w:rFonts w:cs="Arial Narrow" w:hAnsi="Arial Narrow" w:eastAsia="Arial Narrow" w:ascii="Arial Narrow"/>
          <w:b/>
          <w:spacing w:val="3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                  </w:t>
      </w:r>
      <w:r>
        <w:rPr>
          <w:rFonts w:cs="Arial Narrow" w:hAnsi="Arial Narrow" w:eastAsia="Arial Narrow" w:ascii="Arial Narrow"/>
          <w:b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</w:t>
      </w:r>
      <w:r>
        <w:rPr>
          <w:rFonts w:cs="Arial Narrow" w:hAnsi="Arial Narrow" w:eastAsia="Arial Narrow" w:ascii="Arial Narrow"/>
          <w:b/>
          <w:spacing w:val="2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</w:t>
      </w:r>
      <w:r>
        <w:rPr>
          <w:rFonts w:cs="Arial Narrow" w:hAnsi="Arial Narrow" w:eastAsia="Arial Narrow" w:ascii="Arial Narrow"/>
          <w:b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   </w:t>
      </w:r>
      <w:r>
        <w:rPr>
          <w:rFonts w:cs="Arial Narrow" w:hAnsi="Arial Narrow" w:eastAsia="Arial Narrow" w:ascii="Arial Narrow"/>
          <w:b/>
          <w:spacing w:val="3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°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       </w:t>
      </w:r>
      <w:r>
        <w:rPr>
          <w:rFonts w:cs="Arial Narrow" w:hAnsi="Arial Narrow" w:eastAsia="Arial Narrow" w:ascii="Arial Narrow"/>
          <w:b/>
          <w:spacing w:val="3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8,3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91,7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23,5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2"/>
              <w:ind w:left="2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69,5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8" w:hRule="exact"/>
        </w:trPr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76,5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75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2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94,4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before="47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30,5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6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70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4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5"/>
            </w:pP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 Narrow" w:hAnsi="Arial Narrow" w:eastAsia="Arial Narrow" w:ascii="Arial Narrow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50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264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5,1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94,9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81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 Narrow" w:hAnsi="Arial Narrow" w:eastAsia="Arial Narrow" w:ascii="Arial Narrow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  <w:t>100,0</w:t>
            </w:r>
            <w:r>
              <w:rPr>
                <w:rFonts w:cs="Arial Narrow" w:hAnsi="Arial Narrow" w:eastAsia="Arial Narrow" w:ascii="Arial Narrow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35"/>
        <w:ind w:left="442" w:right="428"/>
      </w:pP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0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15"/>
          <w:w w:val="100"/>
          <w:position w:val="5"/>
          <w:sz w:val="13"/>
          <w:szCs w:val="13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70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</w:t>
      </w:r>
      <w:r>
        <w:rPr>
          <w:rFonts w:cs="Arial Narrow" w:hAnsi="Arial Narrow" w:eastAsia="Arial Narrow" w:ascii="Arial Narrow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0.680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</w:t>
      </w:r>
      <w:r>
        <w:rPr>
          <w:rFonts w:cs="Arial Narrow" w:hAnsi="Arial Narrow" w:eastAsia="Arial Narrow" w:ascii="Arial Narrow"/>
          <w:b/>
          <w:spacing w:val="29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X</w:t>
      </w:r>
      <w:r>
        <w:rPr>
          <w:rFonts w:cs="Arial Narrow" w:hAnsi="Arial Narrow" w:eastAsia="Arial Narrow" w:ascii="Arial Narrow"/>
          <w:b/>
          <w:spacing w:val="1"/>
          <w:w w:val="100"/>
          <w:position w:val="5"/>
          <w:sz w:val="13"/>
          <w:szCs w:val="13"/>
        </w:rPr>
        <w:t>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0.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12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                                                           </w:t>
      </w:r>
      <w:r>
        <w:rPr>
          <w:rFonts w:cs="Arial Narrow" w:hAnsi="Arial Narrow" w:eastAsia="Arial Narrow" w:ascii="Arial Narrow"/>
          <w:b/>
          <w:spacing w:val="35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=</w:t>
      </w:r>
      <w:r>
        <w:rPr>
          <w:rFonts w:cs="Arial Narrow" w:hAnsi="Arial Narrow" w:eastAsia="Arial Narrow" w:ascii="Arial Narrow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0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9</w:t>
      </w:r>
      <w:r>
        <w:rPr>
          <w:rFonts w:cs="Arial Narrow" w:hAnsi="Arial Narrow" w:eastAsia="Arial Narrow" w:ascii="Arial Narrow"/>
          <w:b/>
          <w:spacing w:val="1"/>
          <w:w w:val="100"/>
          <w:position w:val="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442" w:right="5617"/>
      </w:pP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e:</w:t>
      </w:r>
      <w:r>
        <w:rPr>
          <w:rFonts w:cs="Arial Narrow" w:hAnsi="Arial Narrow" w:eastAsia="Arial Narrow" w:ascii="Arial Narrow"/>
          <w:b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cuestion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ecolección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442" w:right="408"/>
        <w:sectPr>
          <w:type w:val="continuous"/>
          <w:pgSz w:w="11920" w:h="16840"/>
          <w:pgMar w:top="1360" w:bottom="280" w:left="1260" w:right="1260"/>
        </w:sectPr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ceden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s,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16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tá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72" w:lineRule="auto" w:line="361"/>
        <w:ind w:left="102" w:right="8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plicación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ás,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bién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ión.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58"/>
        <w:ind w:left="102" w:right="90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al,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centaje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ilar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espectiva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7277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2388"/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finali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esente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ajo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investigación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llega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guie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83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b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especto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ayor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centaje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7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19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%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ecie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39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90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2.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ía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conviv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ucción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secu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pleta,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ocup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ción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casa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eligión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lica,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conviv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tes,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ucción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pleta,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son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eligión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católica.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58"/>
        <w:ind w:left="102" w:right="86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3.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incipales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inatales,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tificadas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n: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a,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psia,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ida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ocia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icula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o,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asfixia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102" w:right="91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4.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inó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dio,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existe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asoci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ción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ificativa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seg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ú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istocia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icular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según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uje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asociación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ignificativa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iables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imiento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99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47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99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0.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5964"/>
      </w:pP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CI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BIB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b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spacing w:val="-1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b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9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58.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íz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olina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O,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L.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bilidad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talid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hijos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cta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62"/>
      </w:pP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o.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1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59.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R,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eo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G.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azos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ext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esultados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inatales.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6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Revista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icina.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462" w:right="86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60.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Del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I.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lescentes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es: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álisis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ayecto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vida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facto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ue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influyen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confi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ació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esis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tí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ulo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ciada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iolog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í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a.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a: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tifi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sidad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ó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02" w:right="9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61.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nización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dial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2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s: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</w:t>
      </w:r>
      <w:r>
        <w:rPr>
          <w:rFonts w:cs="Arial Narrow" w:hAnsi="Arial Narrow" w:eastAsia="Arial Narrow" w:ascii="Arial Narrow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cultu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ejo.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oletín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6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2009.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2009.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462" w:right="85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62.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Caicedo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eja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C.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olescent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s.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ticulo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igi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al.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Colo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bia: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sita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José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ayán;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"/>
        <w:ind w:left="102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63.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Rod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ez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H.</w:t>
      </w:r>
      <w:r>
        <w:rPr>
          <w:rFonts w:cs="Arial Narrow" w:hAnsi="Arial Narrow" w:eastAsia="Arial Narrow" w:ascii="Arial Narrow"/>
          <w:spacing w:val="1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Resultad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ales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sos</w:t>
      </w:r>
      <w:r>
        <w:rPr>
          <w:rFonts w:cs="Arial Narrow" w:hAnsi="Arial Narrow" w:eastAsia="Arial Narrow" w:ascii="Arial Narrow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azada</w:t>
      </w:r>
      <w:r>
        <w:rPr>
          <w:rFonts w:cs="Arial Narrow" w:hAnsi="Arial Narrow" w:eastAsia="Arial Narrow" w:ascii="Arial Narrow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sa.</w:t>
      </w:r>
      <w:r>
        <w:rPr>
          <w:rFonts w:cs="Arial Narrow" w:hAnsi="Arial Narrow" w:eastAsia="Arial Narrow" w:ascii="Arial Narrow"/>
          <w:spacing w:val="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esis.</w:t>
      </w:r>
      <w:r>
        <w:rPr>
          <w:rFonts w:cs="Arial Narrow" w:hAnsi="Arial Narrow" w:eastAsia="Arial Narrow" w:ascii="Arial Narrow"/>
          <w:spacing w:val="1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uz</w:t>
      </w:r>
      <w:r>
        <w:rPr>
          <w:rFonts w:cs="Arial Narrow" w:hAnsi="Arial Narrow" w:eastAsia="Arial Narrow" w:ascii="Arial Narrow"/>
          <w:spacing w:val="2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1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éxico:</w:t>
      </w:r>
      <w:r>
        <w:rPr>
          <w:rFonts w:cs="Arial Narrow" w:hAnsi="Arial Narrow" w:eastAsia="Arial Narrow" w:ascii="Arial Narrow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sidad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62"/>
        <w:sectPr>
          <w:pgMar w:header="0" w:footer="1002" w:top="1320" w:bottom="280" w:left="1600" w:right="1580"/>
          <w:pgSz w:w="11920" w:h="16840"/>
        </w:sectPr>
      </w:pP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uzan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13.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72" w:lineRule="auto" w:line="360"/>
        <w:ind w:left="462" w:right="73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64.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chez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iesgo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fe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uje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con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ad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avanzad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vic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nid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"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V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oscos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".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evia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nción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tít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licenciada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enferme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ía.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uenca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: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sidad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Cue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ca;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before="2" w:lineRule="auto" w:line="358"/>
        <w:ind w:left="462" w:right="68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65.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Gutié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ez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icas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inatal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pital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Rezol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Cañ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te.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esis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tít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Lice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ciada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Obst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cia.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ú: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sidad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tín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es;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4"/>
        <w:ind w:left="46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2015.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360"/>
        <w:ind w:left="462" w:right="74" w:hanging="3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66.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ez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Resultad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inata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stét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35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os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Hospital</w:t>
      </w:r>
      <w:r>
        <w:rPr>
          <w:rFonts w:cs="Arial Narrow" w:hAnsi="Arial Narrow" w:eastAsia="Arial Narrow" w:ascii="Arial Narrow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Regio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eto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ñ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tar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el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tít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ico</w:t>
      </w:r>
      <w:r>
        <w:rPr>
          <w:rFonts w:cs="Arial Narrow" w:hAnsi="Arial Narrow" w:eastAsia="Arial Narrow" w:ascii="Arial Narrow"/>
          <w:spacing w:val="-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Cirujan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Iq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itos:</w:t>
      </w:r>
      <w:r>
        <w:rPr>
          <w:rFonts w:cs="Arial Narrow" w:hAnsi="Arial Narrow" w:eastAsia="Arial Narrow" w:ascii="Arial Narrow"/>
          <w:spacing w:val="-1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Unive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sidad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Nacion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-1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azonía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5.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/>
        <w:ind w:left="10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67.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zú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spin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za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Bend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ú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Hu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án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R.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ac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ísticas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iesg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sta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tes</w:t>
      </w:r>
      <w:r>
        <w:rPr>
          <w:rFonts w:cs="Arial Narrow" w:hAnsi="Arial Narrow" w:eastAsia="Arial Narrow" w:ascii="Arial Narrow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lescentes.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462"/>
      </w:pP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Revista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Per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inec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logía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Obstet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icia.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;</w:t>
      </w:r>
      <w:r>
        <w:rPr>
          <w:rFonts w:cs="Arial Narrow" w:hAnsi="Arial Narrow" w:eastAsia="Arial Narrow" w:ascii="Arial Narrow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6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1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)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68.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é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z</w:t>
      </w:r>
      <w:r>
        <w:rPr>
          <w:rFonts w:cs="Arial Narrow" w:hAnsi="Arial Narrow" w:eastAsia="Arial Narrow" w:ascii="Arial Narrow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G,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Hidalgo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Cast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llan</w:t>
      </w:r>
      <w:r>
        <w:rPr>
          <w:rFonts w:cs="Arial Narrow" w:hAnsi="Arial Narrow" w:eastAsia="Arial Narrow" w:ascii="Arial Narrow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J.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azo</w:t>
      </w:r>
      <w:r>
        <w:rPr>
          <w:rFonts w:cs="Arial Narrow" w:hAnsi="Arial Narrow" w:eastAsia="Arial Narrow" w:ascii="Arial Narrow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us</w:t>
      </w:r>
      <w:r>
        <w:rPr>
          <w:rFonts w:cs="Arial Narrow" w:hAnsi="Arial Narrow" w:eastAsia="Arial Narrow" w:ascii="Arial Narrow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plic</w:t>
      </w:r>
      <w:r>
        <w:rPr>
          <w:rFonts w:cs="Arial Narrow" w:hAnsi="Arial Narrow" w:eastAsia="Arial Narrow" w:ascii="Arial Narrow"/>
          <w:spacing w:val="5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cion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  <w:t>lescente.</w:t>
      </w:r>
      <w:r>
        <w:rPr>
          <w:rFonts w:cs="Arial Narrow" w:hAnsi="Arial Narrow" w:eastAsia="Arial Narrow" w:ascii="Arial Narrow"/>
          <w:spacing w:val="0"/>
          <w:w w:val="100"/>
          <w:sz w:val="20"/>
          <w:szCs w:val="20"/>
        </w:rPr>
      </w:r>
    </w:p>
    <w:sectPr>
      <w:pgMar w:header="0" w:footer="1002" w:top="1320" w:bottom="280" w:left="1600" w:right="1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3.47pt;margin-top:780.8pt;width:4.53359pt;height:13.04pt;mso-position-horizontal-relative:page;mso-position-vertical-relative:page;z-index:-876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5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5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13.37pt;margin-top:534.2pt;width:15.28pt;height:13.04pt;mso-position-horizontal-relative:page;mso-position-vertical-relative:page;z-index:-875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4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56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4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4.31pt;margin-top:780.8pt;width:15.28pt;height:13.04pt;mso-position-horizontal-relative:page;mso-position-vertical-relative:page;z-index:-874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13pt;margin-top:780.8pt;width:15.28pt;height:13.04pt;mso-position-horizontal-relative:page;mso-position-vertical-relative:page;z-index:-874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2.15pt;margin-top:780.8pt;width:7.02879pt;height:13.04pt;mso-position-horizontal-relative:page;mso-position-vertical-relative:page;z-index:-876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95pt;margin-top:780.8pt;width:11.6291pt;height:13.04pt;mso-position-horizontal-relative:page;mso-position-vertical-relative:page;z-index:-8759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9.75pt;margin-top:780.8pt;width:12.1014pt;height:13.04pt;mso-position-horizontal-relative:page;mso-position-vertical-relative:page;z-index:-875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43pt;margin-top:780.8pt;width:14.6131pt;height:13.04pt;mso-position-horizontal-relative:page;mso-position-vertical-relative:page;z-index:-875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t>iii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0.91pt;margin-top:780.8pt;width:9.59728pt;height:13.04pt;mso-position-horizontal-relative:page;mso-position-vertical-relative:page;z-index:-875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5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54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15pt;margin-top:780.8pt;width:15.28pt;height:13.04pt;mso-position-horizontal-relative:page;mso-position-vertical-relative:page;z-index:-875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image" Target="media/image2.png"/><Relationship Id="rId19" Type="http://schemas.openxmlformats.org/officeDocument/2006/relationships/image" Target="media/image3.png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hyperlink" Target="http://www.scielo.cl/scielo.php?script=sci_arttext&amp;pid=S0717-75262013000600003" TargetMode="External"/><Relationship Id="rId25" Type="http://schemas.openxmlformats.org/officeDocument/2006/relationships/hyperlink" Target="http://www.dge.gob.pe/portal/docs/vigilancia/boletines/2017/16.pdf" TargetMode="External"/><Relationship Id="rId26" Type="http://schemas.openxmlformats.org/officeDocument/2006/relationships/footer" Target="footer18.xml"/><Relationship Id="rId27" Type="http://schemas.openxmlformats.org/officeDocument/2006/relationships/footer" Target="footer19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