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2"/>
          <w:szCs w:val="32"/>
        </w:rPr>
        <w:jc w:val="center"/>
        <w:spacing w:before="57" w:lineRule="auto" w:line="363"/>
        <w:ind w:left="1271" w:right="895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UNIV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RSI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C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99"/>
          <w:sz w:val="32"/>
          <w:szCs w:val="32"/>
        </w:rPr>
        <w:t>J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99"/>
          <w:sz w:val="32"/>
          <w:szCs w:val="32"/>
        </w:rPr>
        <w:t>M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R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C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6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CIENC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-1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8"/>
          <w:w w:val="99"/>
          <w:sz w:val="32"/>
          <w:szCs w:val="32"/>
        </w:rPr>
        <w:t>S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L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U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D.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/>
        <w:ind w:left="811" w:right="43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É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98"/>
      </w:pPr>
      <w:r>
        <w:pict>
          <v:shape type="#_x0000_t75" style="width:102.72pt;height:102.7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128" w:right="3748"/>
      </w:pP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TESIS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auto" w:line="276"/>
        <w:ind w:left="455" w:right="74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NES</w:t>
      </w:r>
      <w:r>
        <w:rPr>
          <w:rFonts w:cs="Arial" w:hAnsi="Arial" w:eastAsia="Arial" w:ascii="Arial"/>
          <w:b/>
          <w:spacing w:val="-2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NO</w:t>
      </w:r>
      <w:r>
        <w:rPr>
          <w:rFonts w:cs="Arial" w:hAnsi="Arial" w:eastAsia="Arial" w:ascii="Arial"/>
          <w:b/>
          <w:spacing w:val="-1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FE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ES</w:t>
      </w:r>
      <w:r>
        <w:rPr>
          <w:rFonts w:cs="Arial" w:hAnsi="Arial" w:eastAsia="Arial" w:ascii="Arial"/>
          <w:b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Y</w:t>
      </w:r>
      <w:r>
        <w:rPr>
          <w:rFonts w:cs="Arial" w:hAnsi="Arial" w:eastAsia="Arial" w:ascii="Arial"/>
          <w:b/>
          <w:spacing w:val="-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DE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EN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TES.</w:t>
      </w:r>
      <w:r>
        <w:rPr>
          <w:rFonts w:cs="Arial" w:hAnsi="Arial" w:eastAsia="Arial" w:ascii="Arial"/>
          <w:b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H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PI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REG</w:t>
      </w:r>
      <w:r>
        <w:rPr>
          <w:rFonts w:cs="Arial" w:hAnsi="Arial" w:eastAsia="Arial" w:ascii="Arial"/>
          <w:b/>
          <w:spacing w:val="8"/>
          <w:w w:val="99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NTE</w:t>
      </w:r>
      <w:r>
        <w:rPr>
          <w:rFonts w:cs="Arial" w:hAnsi="Arial" w:eastAsia="Arial" w:ascii="Arial"/>
          <w:b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J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,</w:t>
      </w:r>
      <w:r>
        <w:rPr>
          <w:rFonts w:cs="Arial" w:hAnsi="Arial" w:eastAsia="Arial" w:ascii="Arial"/>
          <w:b/>
          <w:spacing w:val="-1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2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0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17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628" w:right="124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11" w:right="3327"/>
      </w:pP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BST</w:t>
      </w:r>
      <w:r>
        <w:rPr>
          <w:rFonts w:cs="Arial" w:hAnsi="Arial" w:eastAsia="Arial" w:ascii="Arial"/>
          <w:b/>
          <w:spacing w:val="3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212" w:right="183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969" w:right="596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X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JE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BU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TE</w:t>
      </w:r>
      <w:r>
        <w:rPr>
          <w:rFonts w:cs="Arial" w:hAnsi="Arial" w:eastAsia="Arial" w:ascii="Arial"/>
          <w:b/>
          <w:spacing w:val="-2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C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3"/>
          <w:w w:val="99"/>
          <w:sz w:val="32"/>
          <w:szCs w:val="32"/>
        </w:rPr>
        <w:t>S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RE</w:t>
      </w:r>
      <w:r>
        <w:rPr>
          <w:rFonts w:cs="Arial" w:hAnsi="Arial" w:eastAsia="Arial" w:ascii="Arial"/>
          <w:b/>
          <w:spacing w:val="3"/>
          <w:w w:val="99"/>
          <w:sz w:val="32"/>
          <w:szCs w:val="32"/>
        </w:rPr>
        <w:t>J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Ó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877" w:right="349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ASESO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860" w:right="1487"/>
      </w:pP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BS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.</w:t>
      </w:r>
      <w:r>
        <w:rPr>
          <w:rFonts w:cs="Arial" w:hAnsi="Arial" w:eastAsia="Arial" w:ascii="Arial"/>
          <w:b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8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6"/>
          <w:w w:val="99"/>
          <w:sz w:val="32"/>
          <w:szCs w:val="32"/>
        </w:rPr>
        <w:t>L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C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Ó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103" w:right="2726"/>
      </w:pPr>
      <w:r>
        <w:rPr>
          <w:rFonts w:cs="Arial" w:hAnsi="Arial" w:eastAsia="Arial" w:ascii="Arial"/>
          <w:spacing w:val="0"/>
          <w:w w:val="99"/>
          <w:sz w:val="32"/>
          <w:szCs w:val="32"/>
        </w:rPr>
        <w:t>CA</w:t>
      </w:r>
      <w:r>
        <w:rPr>
          <w:rFonts w:cs="Arial" w:hAnsi="Arial" w:eastAsia="Arial" w:ascii="Arial"/>
          <w:spacing w:val="2"/>
          <w:w w:val="99"/>
          <w:sz w:val="32"/>
          <w:szCs w:val="32"/>
        </w:rPr>
        <w:t>J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spacing w:val="1"/>
          <w:w w:val="99"/>
          <w:sz w:val="32"/>
          <w:szCs w:val="32"/>
        </w:rPr>
        <w:t>M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ARC</w:t>
      </w:r>
      <w:r>
        <w:rPr>
          <w:rFonts w:cs="Arial" w:hAnsi="Arial" w:eastAsia="Arial" w:ascii="Arial"/>
          <w:spacing w:val="2"/>
          <w:w w:val="99"/>
          <w:sz w:val="32"/>
          <w:szCs w:val="32"/>
        </w:rPr>
        <w:t>A</w:t>
      </w:r>
      <w:r>
        <w:rPr>
          <w:rFonts w:cs="Arial" w:hAnsi="Arial" w:eastAsia="Arial" w:ascii="Arial"/>
          <w:spacing w:val="-1"/>
          <w:w w:val="99"/>
          <w:sz w:val="32"/>
          <w:szCs w:val="32"/>
        </w:rPr>
        <w:t>-</w:t>
      </w:r>
      <w:r>
        <w:rPr>
          <w:rFonts w:cs="Arial" w:hAnsi="Arial" w:eastAsia="Arial" w:ascii="Arial"/>
          <w:spacing w:val="3"/>
          <w:w w:val="99"/>
          <w:sz w:val="32"/>
          <w:szCs w:val="32"/>
        </w:rPr>
        <w:t>P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E</w:t>
      </w:r>
      <w:r>
        <w:rPr>
          <w:rFonts w:cs="Arial" w:hAnsi="Arial" w:eastAsia="Arial" w:ascii="Arial"/>
          <w:spacing w:val="1"/>
          <w:w w:val="99"/>
          <w:sz w:val="32"/>
          <w:szCs w:val="32"/>
        </w:rPr>
        <w:t>R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Ú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234" w:right="3854"/>
        <w:sectPr>
          <w:pgSz w:w="11920" w:h="16840"/>
          <w:pgMar w:top="1360" w:bottom="280" w:left="1680" w:right="1340"/>
        </w:sectPr>
      </w:pPr>
      <w:r>
        <w:rPr>
          <w:rFonts w:cs="Arial" w:hAnsi="Arial" w:eastAsia="Arial" w:ascii="Arial"/>
          <w:spacing w:val="0"/>
          <w:w w:val="99"/>
          <w:sz w:val="32"/>
          <w:szCs w:val="32"/>
        </w:rPr>
        <w:t>2018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38" w:right="2813"/>
      </w:pPr>
      <w:r>
        <w:rPr>
          <w:rFonts w:cs="Arial" w:hAnsi="Arial" w:eastAsia="Arial" w:ascii="Arial"/>
          <w:b/>
          <w:color w:val="2121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12121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12121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12121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12121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121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©</w:t>
      </w:r>
      <w:r>
        <w:rPr>
          <w:rFonts w:cs="Arial" w:hAnsi="Arial" w:eastAsia="Arial" w:ascii="Arial"/>
          <w:b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212121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00" w:right="19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52" w:right="2828"/>
        <w:sectPr>
          <w:pgMar w:footer="1002" w:header="0" w:top="1560" w:bottom="280" w:left="1680" w:right="1680"/>
          <w:footerReference w:type="default" r:id="rId5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00" w:right="64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amá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7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0"/>
        <w:ind w:left="2861" w:right="2315"/>
        <w:sectPr>
          <w:pgNumType w:start="3"/>
          <w:pgMar w:footer="1002" w:header="0" w:top="1560" w:bottom="280" w:left="1680" w:right="1500"/>
          <w:footerReference w:type="default" r:id="rId6"/>
          <w:pgSz w:w="11920" w:h="16840"/>
        </w:sectPr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1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3078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3078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380"/>
        <w:ind w:left="307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0"/>
        <w:sectPr>
          <w:pgMar w:header="0" w:footer="1002" w:top="1560" w:bottom="280" w:left="1680" w:right="1340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7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2178" w:right="72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2178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2178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380"/>
        <w:ind w:left="2178" w:right="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0"/>
        <w:sectPr>
          <w:pgMar w:header="0" w:footer="1002" w:top="1560" w:bottom="280" w:left="1680" w:right="860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/>
        <w:ind w:left="4224" w:right="36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78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 w:lineRule="auto" w:line="359"/>
              <w:ind w:left="40" w:right="48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auto" w:line="361"/>
              <w:ind w:left="40" w:right="48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2" w:lineRule="auto" w:line="359"/>
              <w:ind w:left="855" w:right="12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" w:lineRule="auto" w:line="359"/>
              <w:ind w:left="855" w:right="25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6"/>
              <w:ind w:right="2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1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444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1"/>
              <w:ind w:right="1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444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1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79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1.2.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1"/>
              <w:ind w:right="1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78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1.3.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1"/>
              <w:ind w:right="16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457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1.4.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Just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0"/>
              <w:ind w:right="1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539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1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540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2.1.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nteced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ntes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1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540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2.2.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1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</w:p>
        </w:tc>
      </w:tr>
      <w:tr>
        <w:trPr>
          <w:trHeight w:val="540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2.3.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</w:t>
            </w:r>
          </w:p>
        </w:tc>
      </w:tr>
      <w:tr>
        <w:trPr>
          <w:trHeight w:val="540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2.4.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</w:t>
            </w:r>
          </w:p>
        </w:tc>
      </w:tr>
      <w:tr>
        <w:trPr>
          <w:trHeight w:val="538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2.5.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27</w:t>
            </w:r>
          </w:p>
        </w:tc>
      </w:tr>
      <w:tr>
        <w:trPr>
          <w:trHeight w:val="540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28</w:t>
            </w:r>
          </w:p>
        </w:tc>
      </w:tr>
      <w:tr>
        <w:trPr>
          <w:trHeight w:val="462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3.1.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28</w:t>
            </w:r>
          </w:p>
        </w:tc>
      </w:tr>
      <w:tr>
        <w:trPr>
          <w:trHeight w:val="463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3.2.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estud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1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28</w:t>
            </w:r>
          </w:p>
        </w:tc>
      </w:tr>
      <w:tr>
        <w:trPr>
          <w:trHeight w:val="490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29</w:t>
            </w:r>
          </w:p>
        </w:tc>
      </w:tr>
      <w:tr>
        <w:trPr>
          <w:trHeight w:val="433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3.4.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8"/>
              <w:ind w:righ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</w:p>
        </w:tc>
      </w:tr>
      <w:tr>
        <w:trPr>
          <w:trHeight w:val="433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3.5.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9"/>
              <w:ind w:righ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</w:p>
        </w:tc>
      </w:tr>
      <w:tr>
        <w:trPr>
          <w:trHeight w:val="469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3.7.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8"/>
              <w:ind w:right="8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31</w:t>
            </w:r>
          </w:p>
        </w:tc>
      </w:tr>
      <w:tr>
        <w:trPr>
          <w:trHeight w:val="443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64"/>
            </w:pP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0" w:hRule="exact"/>
        </w:trPr>
        <w:tc>
          <w:tcPr>
            <w:tcW w:w="6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2"/>
              <w:ind w:left="40"/>
            </w:pP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2"/>
              <w:ind w:right="64"/>
            </w:pP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0" w:footer="1002" w:top="1340" w:bottom="280" w:left="1680" w:right="1520"/>
          <w:pgSz w:w="11920" w:h="1684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2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33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8"/>
              <w:ind w:left="4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LISIS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8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33</w:t>
            </w:r>
          </w:p>
        </w:tc>
      </w:tr>
      <w:tr>
        <w:trPr>
          <w:trHeight w:val="606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47</w:t>
            </w:r>
          </w:p>
        </w:tc>
      </w:tr>
      <w:tr>
        <w:trPr>
          <w:trHeight w:val="66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48</w:t>
            </w:r>
          </w:p>
        </w:tc>
      </w:tr>
      <w:tr>
        <w:trPr>
          <w:trHeight w:val="547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</w:p>
        </w:tc>
      </w:tr>
      <w:tr>
        <w:trPr>
          <w:trHeight w:val="428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54</w:t>
            </w:r>
          </w:p>
        </w:tc>
      </w:tr>
    </w:tbl>
    <w:p>
      <w:pPr>
        <w:sectPr>
          <w:pgMar w:footer="1002" w:header="0" w:top="1240" w:bottom="280" w:left="1680" w:right="1560"/>
          <w:footerReference w:type="default" r:id="rId7"/>
          <w:pgSz w:w="11920" w:h="16840"/>
        </w:sectPr>
      </w:pP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 w:lineRule="exact" w:line="240"/>
        <w:ind w:left="3564" w:right="324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9" w:hRule="exact"/>
        </w:trPr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 w:lineRule="auto" w:line="359"/>
              <w:ind w:left="263" w:right="7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ntes</w:t>
            </w:r>
            <w:r>
              <w:rPr>
                <w:rFonts w:cs="Arial" w:hAnsi="Arial" w:eastAsia="Arial" w:ascii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atend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33</w:t>
            </w:r>
          </w:p>
        </w:tc>
      </w:tr>
      <w:tr>
        <w:trPr>
          <w:trHeight w:val="1138" w:hRule="exact"/>
        </w:trPr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02</w:t>
            </w:r>
          </w:p>
        </w:tc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60"/>
              <w:ind w:left="263" w:right="7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atend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36</w:t>
            </w:r>
          </w:p>
        </w:tc>
      </w:tr>
      <w:tr>
        <w:trPr>
          <w:trHeight w:val="1139" w:hRule="exact"/>
        </w:trPr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03</w:t>
            </w:r>
          </w:p>
        </w:tc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39</w:t>
            </w:r>
          </w:p>
        </w:tc>
      </w:tr>
      <w:tr>
        <w:trPr>
          <w:trHeight w:val="1139" w:hRule="exact"/>
        </w:trPr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04</w:t>
            </w:r>
          </w:p>
        </w:tc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59"/>
              <w:ind w:left="263" w:right="7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ún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atend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40</w:t>
            </w:r>
          </w:p>
        </w:tc>
      </w:tr>
      <w:tr>
        <w:trPr>
          <w:trHeight w:val="969" w:hRule="exact"/>
        </w:trPr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05</w:t>
            </w:r>
          </w:p>
        </w:tc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tLeast" w:line="380"/>
              <w:ind w:left="263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ún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grado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atend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44</w:t>
            </w:r>
          </w:p>
        </w:tc>
      </w:tr>
    </w:tbl>
    <w:p>
      <w:pPr>
        <w:sectPr>
          <w:pgNumType w:start="8"/>
          <w:pgMar w:footer="1002" w:header="0" w:top="1340" w:bottom="280" w:left="1680" w:right="1280"/>
          <w:footerReference w:type="default" r:id="rId8"/>
          <w:pgSz w:w="11920" w:h="16840"/>
        </w:sectPr>
      </w:pP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/>
        <w:ind w:left="4047" w:right="36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1849"/>
        <w:sectPr>
          <w:pgNumType w:start="9"/>
          <w:pgMar w:footer="1002" w:header="0" w:top="1340" w:bottom="280" w:left="1680" w:right="1320"/>
          <w:footerReference w:type="default" r:id="rId9"/>
          <w:pgSz w:w="11920" w:h="16840"/>
        </w:sectPr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/>
        <w:ind w:left="3992" w:right="36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ethod: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0.1%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disorders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sorders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1.4%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sorders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2622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5"/>
        <w:ind w:left="3749" w:right="33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80" w:right="20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  <w:sectPr>
          <w:pgNumType w:start="1"/>
          <w:pgMar w:footer="1188" w:header="0" w:top="1360" w:bottom="280" w:left="1680" w:right="1320"/>
          <w:footerReference w:type="default" r:id="rId10"/>
          <w:pgSz w:w="11940" w:h="16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4).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0" w:lineRule="exact" w:line="540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2"/>
        <w:ind w:left="480" w:right="15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7"/>
        <w:sectPr>
          <w:pgMar w:header="0" w:footer="1188" w:top="1360" w:bottom="280" w:left="1680" w:right="1320"/>
          <w:pgSz w:w="11940" w:h="16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5"/>
        <w:ind w:left="3922" w:right="356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4" w:right="3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1.1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84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0" w:right="78"/>
        <w:sectPr>
          <w:pgMar w:header="0" w:footer="1188" w:top="1360" w:bottom="280" w:left="1680" w:right="1320"/>
          <w:pgSz w:w="11940" w:h="16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 w:lineRule="auto" w:line="359"/>
        <w:ind w:left="84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84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80"/>
        <w:sectPr>
          <w:pgMar w:header="0" w:footer="1188" w:top="1360" w:bottom="280" w:left="1680" w:right="1320"/>
          <w:pgSz w:w="11940" w:h="16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5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840" w:right="1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¿E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960" w:right="1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560" w:right="127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1"/>
        <w:ind w:left="1560" w:right="77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20" w:val="left"/>
        </w:tabs>
        <w:jc w:val="left"/>
        <w:spacing w:lineRule="auto" w:line="359"/>
        <w:ind w:left="1560" w:right="76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840" w:right="83"/>
        <w:sectPr>
          <w:pgMar w:header="0" w:footer="1188" w:top="1360" w:bottom="280" w:left="1680" w:right="1320"/>
          <w:pgSz w:w="11940" w:h="16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 w:lineRule="auto" w:line="359"/>
        <w:ind w:left="84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actitud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0" w:right="78"/>
        <w:sectPr>
          <w:pgMar w:header="0" w:footer="1188" w:top="1360" w:bottom="280" w:left="1680" w:right="1320"/>
          <w:pgSz w:w="11940" w:h="16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7"/>
        <w:ind w:left="3881" w:right="352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1" w:right="3288"/>
      </w:pP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amez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7"/>
        <w:sectPr>
          <w:pgNumType w:start="7"/>
          <w:pgMar w:footer="1002" w:header="0" w:top="1340" w:bottom="280" w:left="1680" w:right="1320"/>
          <w:footerReference w:type="default" r:id="rId11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84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84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storga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uchas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6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uinza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ducto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oderada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84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360"/>
        <w:ind w:left="84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5,26%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dhra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8.51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838" w:right="77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/>
        <w:ind w:left="838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38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38" w:right="76" w:firstLine="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alud,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38" w:right="77"/>
        <w:sectPr>
          <w:pgNumType w:start="10"/>
          <w:pgMar w:footer="1002" w:header="0" w:top="1340" w:bottom="280" w:left="1680" w:right="1320"/>
          <w:footerReference w:type="default" r:id="rId12"/>
          <w:pgSz w:w="11920" w:h="16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uispe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83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3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nemia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nanue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acna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nemia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83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0,63%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3,8%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38" w:right="77"/>
        <w:sectPr>
          <w:pgNumType w:start="11"/>
          <w:pgMar w:footer="1002" w:header="0" w:top="1340" w:bottom="280" w:left="1680" w:right="1320"/>
          <w:footerReference w:type="default" r:id="rId13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4).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164)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838" w:right="7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83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840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359"/>
        <w:ind w:left="840" w:right="77"/>
      </w:pP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359"/>
        <w:ind w:left="840" w:right="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1,7%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2/3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ómez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obina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Hb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alud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8"/>
        <w:sectPr>
          <w:pgNumType w:start="12"/>
          <w:pgMar w:footer="1002" w:header="0" w:top="1340" w:bottom="280" w:left="1680" w:right="1320"/>
          <w:footerReference w:type="default" r:id="rId14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8,2%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0,4%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ectó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84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840"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alud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0,2%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Flores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erinata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840" w:right="75"/>
        <w:sectPr>
          <w:pgNumType w:start="13"/>
          <w:pgMar w:footer="1002" w:header="0" w:top="1340" w:bottom="280" w:left="1680" w:right="1320"/>
          <w:footerReference w:type="default" r:id="rId15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840" w:right="7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uto" w:line="359"/>
        <w:ind w:left="84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1.90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uispe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840" w:right="78"/>
        <w:sectPr>
          <w:pgNumType w:start="14"/>
          <w:pgMar w:footer="1002" w:header="0" w:top="1340" w:bottom="280" w:left="1680" w:right="1320"/>
          <w:footerReference w:type="default" r:id="rId16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84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52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840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359"/>
        <w:ind w:left="84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carbono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8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7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ambios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ológicos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5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336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2902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left"/>
        <w:spacing w:lineRule="auto" w:line="360"/>
        <w:ind w:left="1200" w:right="8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359"/>
        <w:ind w:left="1200" w:right="8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6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5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84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54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7" w:firstLine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46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46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46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46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606" w:right="79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81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84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39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left"/>
        <w:spacing w:lineRule="auto" w:line="350"/>
        <w:ind w:left="1200" w:right="80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as).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left"/>
        <w:spacing w:lineRule="auto" w:line="350"/>
        <w:ind w:left="1200" w:right="89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020" w:right="78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102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5" w:right="64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2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5" w:right="61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2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5" w:right="68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102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0" w:right="8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102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3).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20" w:right="7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2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74" w:hRule="exact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75"/>
              <w:ind w:left="198" w:right="91" w:hanging="74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msn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29" w:right="534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7" w:lineRule="auto" w:line="276"/>
              <w:ind w:left="230" w:right="235" w:firstLine="2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TOC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2" w:right="157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LOR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7" w:lineRule="auto" w:line="275"/>
              <w:ind w:left="340" w:right="34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TOC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12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3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b/dl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b/dl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9" w:hRule="exact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5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11" w:right="71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74" w:right="5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54" w:right="6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53" w:right="5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91" w:hRule="exact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0" w:right="6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83" w:right="4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0.5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62" w:right="5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53" w:right="5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89" w:hRule="exact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0" w:right="6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83" w:right="4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1.5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62" w:right="5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53" w:right="5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89" w:hRule="exact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0" w:right="6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83" w:right="4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2.5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62" w:right="5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53" w:right="5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91" w:hRule="exact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0" w:right="6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83" w:right="4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62" w:right="5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53" w:right="5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9" w:hRule="exact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0" w:right="6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83" w:right="4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62" w:right="5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53" w:right="5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9" w:hRule="exact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0" w:right="6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2.7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83" w:right="4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8.5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62" w:right="5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53" w:right="5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89" w:hRule="exact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4000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0" w:right="6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21" w:right="4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62" w:right="5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53" w:right="5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92" w:hRule="exact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4500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0" w:right="6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21" w:right="4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62" w:right="5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53" w:right="5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730" w:right="3369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Fu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2007(5)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5" w:right="61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02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102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5" w:right="67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12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5" w:right="63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975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&lt;1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1"/>
        <w:ind w:left="1695" w:right="86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before="79" w:lineRule="auto" w:line="359"/>
        <w:ind w:left="1695" w:right="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lineRule="auto" w:line="359"/>
        <w:ind w:left="1695" w:right="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sérica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lineRule="auto" w:line="360"/>
        <w:ind w:left="1695" w:right="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lineRule="auto" w:line="360"/>
        <w:ind w:left="1695" w:right="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lineRule="auto" w:line="359"/>
        <w:ind w:left="1695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5).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5" w:right="3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20" w:right="74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102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8,88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ersus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sérica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20" w:right="2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&lt;30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erapé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5" w:right="27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20" w:right="76"/>
        <w:sectPr>
          <w:pgNumType w:start="24"/>
          <w:pgMar w:footer="1002" w:header="0" w:top="1340" w:bottom="280" w:left="1680" w:right="1320"/>
          <w:footerReference w:type="default" r:id="rId17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102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bróco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3"/>
        <w:ind w:left="1200" w:right="85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0"/>
        <w:ind w:left="1200" w:right="82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6"/>
        <w:ind w:left="1200" w:right="79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0"/>
        <w:ind w:left="1200" w:right="78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left"/>
        <w:spacing w:lineRule="auto" w:line="350"/>
        <w:ind w:left="1200" w:right="561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left"/>
        <w:spacing w:lineRule="auto" w:line="353"/>
        <w:ind w:left="1200" w:right="45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6"/>
        <w:ind w:left="1200" w:right="81" w:hanging="360"/>
        <w:sectPr>
          <w:pgMar w:header="0" w:footer="1002" w:top="1340" w:bottom="280" w:left="1680" w:right="1320"/>
          <w:pgSz w:w="11920" w:h="16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before="79" w:lineRule="auto" w:line="359"/>
        <w:ind w:left="1200" w:right="82" w:hanging="360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7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1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017.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5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21" w:right="47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21" w:right="47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20"/>
        <w:ind w:left="1680" w:right="3825" w:hanging="720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 w:lineRule="exact" w:line="260"/>
        <w:ind w:left="72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CIO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DEFINICIÓN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DEFINICIÓN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INDIC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ESC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2" w:hRule="exact"/>
        </w:trPr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 w:right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02" w:right="20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&lt;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102" w:right="358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&lt;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34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08" w:hRule="exact"/>
        </w:trPr>
        <w:tc>
          <w:tcPr>
            <w:tcW w:w="18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&lt;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42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 w:right="811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 w:right="22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lud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l.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61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4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65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ind w:left="102" w:right="21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ién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ido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25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 w:right="4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 w:right="196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jeta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&lt;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Urb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17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Rur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ind w:left="102" w:right="292"/>
            </w:pP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12121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jer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12121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20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tre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 w:right="30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rro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16" w:hRule="exact"/>
        </w:trPr>
        <w:tc>
          <w:tcPr>
            <w:tcW w:w="18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18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2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9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84" w:right="4464"/>
        <w:sectPr>
          <w:pgMar w:footer="0" w:header="0" w:top="1360" w:bottom="280" w:left="1680" w:right="980"/>
          <w:footerReference w:type="default" r:id="rId18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7"/>
        <w:ind w:left="3848" w:right="348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28" w:right="28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3.1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55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58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3.2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58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80" w:firstLine="62"/>
        <w:sectPr>
          <w:pgNumType w:start="28"/>
          <w:pgMar w:footer="1002" w:header="0" w:top="1340" w:bottom="280" w:left="1680" w:right="1320"/>
          <w:footerReference w:type="default" r:id="rId19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84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64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02" w:right="36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Cambria Math" w:hAnsi="Cambria Math" w:eastAsia="Cambria Math" w:ascii="Cambria Math"/>
          <w:spacing w:val="0"/>
          <w:w w:val="100"/>
          <w:sz w:val="22"/>
          <w:szCs w:val="22"/>
        </w:rPr>
        <w:t>=</w:t>
      </w:r>
      <w:r>
        <w:rPr>
          <w:rFonts w:cs="Cambria Math" w:hAnsi="Cambria Math" w:eastAsia="Cambria Math" w:ascii="Cambria Math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65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0" w:right="53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47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2" w:top="1340" w:bottom="280" w:left="1680" w:right="13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right"/>
        <w:spacing w:lineRule="exact" w:line="980"/>
      </w:pPr>
      <w:r>
        <w:rPr>
          <w:rFonts w:cs="Cambria Math" w:hAnsi="Cambria Math" w:eastAsia="Cambria Math" w:ascii="Cambria Math"/>
          <w:spacing w:val="0"/>
          <w:w w:val="43"/>
          <w:position w:val="35"/>
          <w:sz w:val="22"/>
          <w:szCs w:val="22"/>
        </w:rPr>
        <w:t>𝑛</w:t>
      </w:r>
      <w:r>
        <w:rPr>
          <w:rFonts w:cs="Cambria Math" w:hAnsi="Cambria Math" w:eastAsia="Cambria Math" w:ascii="Cambria Math"/>
          <w:spacing w:val="0"/>
          <w:w w:val="43"/>
          <w:position w:val="35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21"/>
          <w:w w:val="43"/>
          <w:position w:val="35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22"/>
          <w:szCs w:val="22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center"/>
        <w:spacing w:lineRule="exact" w:line="500"/>
        <w:ind w:left="461" w:right="3199"/>
      </w:pPr>
      <w:r>
        <w:br w:type="column"/>
      </w:r>
      <w:r>
        <w:rPr>
          <w:rFonts w:cs="Cambria Math" w:hAnsi="Cambria Math" w:eastAsia="Cambria Math" w:ascii="Cambria Math"/>
          <w:w w:val="45"/>
          <w:position w:val="14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8"/>
          <w:w w:val="45"/>
          <w:position w:val="14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105"/>
          <w:position w:val="22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22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-12"/>
          <w:w w:val="100"/>
          <w:position w:val="22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.</w:t>
      </w:r>
      <w:r>
        <w:rPr>
          <w:rFonts w:cs="Cambria Math" w:hAnsi="Cambria Math" w:eastAsia="Cambria Math" w:ascii="Cambria Math"/>
          <w:spacing w:val="-14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3"/>
          <w:w w:val="87"/>
          <w:position w:val="14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87"/>
          <w:position w:val="14"/>
          <w:sz w:val="22"/>
          <w:szCs w:val="22"/>
        </w:rPr>
        <w:t>.</w:t>
      </w:r>
      <w:r>
        <w:rPr>
          <w:rFonts w:cs="Cambria Math" w:hAnsi="Cambria Math" w:eastAsia="Cambria Math" w:ascii="Cambria Math"/>
          <w:spacing w:val="-4"/>
          <w:w w:val="87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6"/>
          <w:w w:val="82"/>
          <w:position w:val="14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.</w:t>
      </w:r>
      <w:r>
        <w:rPr>
          <w:rFonts w:cs="Cambria Math" w:hAnsi="Cambria Math" w:eastAsia="Cambria Math" w:ascii="Cambria Math"/>
          <w:spacing w:val="-12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55"/>
          <w:position w:val="14"/>
          <w:sz w:val="22"/>
          <w:szCs w:val="22"/>
        </w:rPr>
        <w:t>𝑁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center"/>
        <w:spacing w:lineRule="exact" w:line="620"/>
        <w:ind w:left="-38" w:right="2705"/>
        <w:sectPr>
          <w:type w:val="continuous"/>
          <w:pgSz w:w="11920" w:h="16840"/>
          <w:pgMar w:top="1360" w:bottom="280" w:left="1680" w:right="1320"/>
          <w:cols w:num="2" w:equalWidth="off">
            <w:col w:w="4162" w:space="60"/>
            <w:col w:w="4698"/>
          </w:cols>
        </w:sectPr>
      </w:pPr>
      <w:r>
        <w:pict>
          <v:group style="position:absolute;margin-left:295.13pt;margin-top:-6.66786pt;width:97.344pt;height:0pt;mso-position-horizontal-relative:page;mso-position-vertical-relative:paragraph;z-index:-4817" coordorigin="5903,-133" coordsize="1947,0">
            <v:shape style="position:absolute;left:5903;top:-133;width:1947;height:0" coordorigin="5903,-133" coordsize="1947,0" path="m5903,-133l7849,-133e" filled="f" stroked="t" strokeweight="0.81997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34"/>
          <w:position w:val="42"/>
          <w:sz w:val="22"/>
          <w:szCs w:val="22"/>
        </w:rPr>
        <w:t>𝜀</w:t>
      </w:r>
      <w:r>
        <w:rPr>
          <w:rFonts w:cs="Cambria Math" w:hAnsi="Cambria Math" w:eastAsia="Cambria Math" w:ascii="Cambria Math"/>
          <w:spacing w:val="-36"/>
          <w:w w:val="100"/>
          <w:position w:val="4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5"/>
          <w:position w:val="49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-25"/>
          <w:w w:val="100"/>
          <w:position w:val="49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2"/>
          <w:sz w:val="22"/>
          <w:szCs w:val="22"/>
        </w:rPr>
        <w:t>.</w:t>
      </w:r>
      <w:r>
        <w:rPr>
          <w:rFonts w:cs="Cambria Math" w:hAnsi="Cambria Math" w:eastAsia="Cambria Math" w:ascii="Cambria Math"/>
          <w:spacing w:val="-12"/>
          <w:w w:val="100"/>
          <w:position w:val="4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3"/>
          <w:sz w:val="22"/>
          <w:szCs w:val="22"/>
        </w:rPr>
        <w:t>(</w:t>
      </w:r>
      <w:r>
        <w:rPr>
          <w:rFonts w:cs="Cambria Math" w:hAnsi="Cambria Math" w:eastAsia="Cambria Math" w:ascii="Cambria Math"/>
          <w:spacing w:val="0"/>
          <w:w w:val="55"/>
          <w:position w:val="42"/>
          <w:sz w:val="22"/>
          <w:szCs w:val="22"/>
        </w:rPr>
        <w:t>𝑁</w:t>
      </w:r>
      <w:r>
        <w:rPr>
          <w:rFonts w:cs="Cambria Math" w:hAnsi="Cambria Math" w:eastAsia="Cambria Math" w:ascii="Cambria Math"/>
          <w:spacing w:val="6"/>
          <w:w w:val="100"/>
          <w:position w:val="4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2"/>
          <w:sz w:val="22"/>
          <w:szCs w:val="22"/>
        </w:rPr>
        <w:t>−</w:t>
      </w:r>
      <w:r>
        <w:rPr>
          <w:rFonts w:cs="Cambria Math" w:hAnsi="Cambria Math" w:eastAsia="Cambria Math" w:ascii="Cambria Math"/>
          <w:spacing w:val="-2"/>
          <w:w w:val="100"/>
          <w:position w:val="4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2"/>
          <w:sz w:val="22"/>
          <w:szCs w:val="22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43"/>
          <w:sz w:val="22"/>
          <w:szCs w:val="22"/>
        </w:rPr>
        <w:t>)</w:t>
      </w:r>
      <w:r>
        <w:rPr>
          <w:rFonts w:cs="Cambria Math" w:hAnsi="Cambria Math" w:eastAsia="Cambria Math" w:ascii="Cambria Math"/>
          <w:spacing w:val="2"/>
          <w:w w:val="100"/>
          <w:position w:val="43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2"/>
          <w:sz w:val="22"/>
          <w:szCs w:val="22"/>
        </w:rPr>
        <w:t>+</w:t>
      </w:r>
      <w:r>
        <w:rPr>
          <w:rFonts w:cs="Cambria Math" w:hAnsi="Cambria Math" w:eastAsia="Cambria Math" w:ascii="Cambria Math"/>
          <w:spacing w:val="-2"/>
          <w:w w:val="100"/>
          <w:position w:val="4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45"/>
          <w:position w:val="42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8"/>
          <w:w w:val="45"/>
          <w:position w:val="42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105"/>
          <w:position w:val="49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-25"/>
          <w:w w:val="100"/>
          <w:position w:val="49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2"/>
          <w:sz w:val="22"/>
          <w:szCs w:val="22"/>
        </w:rPr>
        <w:t>.</w:t>
      </w:r>
      <w:r>
        <w:rPr>
          <w:rFonts w:cs="Cambria Math" w:hAnsi="Cambria Math" w:eastAsia="Cambria Math" w:ascii="Cambria Math"/>
          <w:spacing w:val="-12"/>
          <w:w w:val="100"/>
          <w:position w:val="4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2"/>
          <w:w w:val="85"/>
          <w:position w:val="42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42"/>
          <w:sz w:val="22"/>
          <w:szCs w:val="22"/>
        </w:rPr>
        <w:t>.</w:t>
      </w:r>
      <w:r>
        <w:rPr>
          <w:rFonts w:cs="Cambria Math" w:hAnsi="Cambria Math" w:eastAsia="Cambria Math" w:ascii="Cambria Math"/>
          <w:spacing w:val="-12"/>
          <w:w w:val="100"/>
          <w:position w:val="4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82"/>
          <w:position w:val="42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7"/>
        <w:ind w:left="1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1.96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05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erab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2" w:top="1340" w:bottom="280" w:left="1680" w:right="13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right"/>
        <w:spacing w:lineRule="exact" w:line="620"/>
      </w:pPr>
      <w:r>
        <w:rPr>
          <w:rFonts w:cs="Cambria Math" w:hAnsi="Cambria Math" w:eastAsia="Cambria Math" w:ascii="Cambria Math"/>
          <w:spacing w:val="0"/>
          <w:w w:val="43"/>
          <w:position w:val="6"/>
          <w:sz w:val="22"/>
          <w:szCs w:val="22"/>
        </w:rPr>
        <w:t>𝑛</w:t>
      </w:r>
      <w:r>
        <w:rPr>
          <w:rFonts w:cs="Cambria Math" w:hAnsi="Cambria Math" w:eastAsia="Cambria Math" w:ascii="Cambria Math"/>
          <w:spacing w:val="0"/>
          <w:w w:val="43"/>
          <w:position w:val="6"/>
          <w:sz w:val="22"/>
          <w:szCs w:val="22"/>
        </w:rPr>
        <w:t>  </w:t>
      </w:r>
      <w:r>
        <w:rPr>
          <w:rFonts w:cs="Cambria Math" w:hAnsi="Cambria Math" w:eastAsia="Cambria Math" w:ascii="Cambria Math"/>
          <w:spacing w:val="3"/>
          <w:w w:val="43"/>
          <w:position w:val="6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22"/>
          <w:szCs w:val="22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center"/>
        <w:spacing w:lineRule="exact" w:line="500"/>
        <w:ind w:left="631" w:right="2429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1.96</w:t>
      </w:r>
      <w:r>
        <w:rPr>
          <w:rFonts w:cs="Cambria Math" w:hAnsi="Cambria Math" w:eastAsia="Cambria Math" w:ascii="Cambria Math"/>
          <w:spacing w:val="0"/>
          <w:w w:val="100"/>
          <w:position w:val="22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25"/>
          <w:w w:val="100"/>
          <w:position w:val="22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∗</w:t>
      </w:r>
      <w:r>
        <w:rPr>
          <w:rFonts w:cs="Cambria Math" w:hAnsi="Cambria Math" w:eastAsia="Cambria Math" w:ascii="Cambria Math"/>
          <w:spacing w:val="1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0.28</w:t>
      </w:r>
      <w:r>
        <w:rPr>
          <w:rFonts w:cs="Cambria Math" w:hAnsi="Cambria Math" w:eastAsia="Cambria Math" w:ascii="Cambria Math"/>
          <w:spacing w:val="-3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∗</w:t>
      </w:r>
      <w:r>
        <w:rPr>
          <w:rFonts w:cs="Cambria Math" w:hAnsi="Cambria Math" w:eastAsia="Cambria Math" w:ascii="Cambria Math"/>
          <w:spacing w:val="1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0.72</w:t>
      </w:r>
      <w:r>
        <w:rPr>
          <w:rFonts w:cs="Cambria Math" w:hAnsi="Cambria Math" w:eastAsia="Cambria Math" w:ascii="Cambria Math"/>
          <w:spacing w:val="-3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∗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140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center"/>
        <w:spacing w:lineRule="exact" w:line="120"/>
        <w:ind w:left="-38" w:right="1758"/>
        <w:sectPr>
          <w:type w:val="continuous"/>
          <w:pgSz w:w="11920" w:h="16840"/>
          <w:pgMar w:top="1360" w:bottom="280" w:left="1680" w:right="1380"/>
          <w:cols w:num="2" w:equalWidth="off">
            <w:col w:w="3286" w:space="60"/>
            <w:col w:w="5514"/>
          </w:cols>
        </w:sectPr>
      </w:pPr>
      <w:r>
        <w:pict>
          <v:group style="position:absolute;margin-left:251.33pt;margin-top:-6.66787pt;width:185.06pt;height:0pt;mso-position-horizontal-relative:page;mso-position-vertical-relative:paragraph;z-index:-4816" coordorigin="5027,-133" coordsize="3701,0">
            <v:shape style="position:absolute;left:5027;top:-133;width:3701;height:0" coordorigin="5027,-133" coordsize="3701,0" path="m5027,-133l8728,-133e" filled="f" stroked="t" strokeweight="0.81999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0.05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25"/>
          <w:w w:val="100"/>
          <w:position w:val="9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∗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2"/>
          <w:szCs w:val="22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140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−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2"/>
          <w:szCs w:val="22"/>
        </w:rPr>
        <w:t>)</w:t>
      </w:r>
      <w:r>
        <w:rPr>
          <w:rFonts w:cs="Cambria Math" w:hAnsi="Cambria Math" w:eastAsia="Cambria Math" w:ascii="Cambria Math"/>
          <w:spacing w:val="-1"/>
          <w:w w:val="100"/>
          <w:position w:val="3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1.96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25"/>
          <w:w w:val="100"/>
          <w:position w:val="9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∗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0.28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∗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0.72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exact" w:line="240"/>
        <w:ind w:left="4354" w:right="378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=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91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480" w:right="56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80" w:right="77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5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75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75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635" w:right="160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75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35"/>
        <w:sectPr>
          <w:type w:val="continuous"/>
          <w:pgSz w:w="11920" w:h="16840"/>
          <w:pgMar w:top="1360" w:bottom="280" w:left="1680" w:right="13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/>
        <w:ind w:left="804" w:right="5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575" w:right="77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15" w:right="91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575" w:right="77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575" w:right="80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abetes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3.6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8" w:right="55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18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18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8" w:right="61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1188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5"/>
        <w:ind w:left="480" w:right="43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borados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5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2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9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18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0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7"/>
        <w:ind w:left="3837" w:right="347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10" w:right="174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380"/>
        <w:ind w:left="480" w:right="69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mográ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amarca,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4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0"/>
              <w:ind w:left="969" w:right="1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9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&lt;20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6"/>
              <w:ind w:left="854" w:right="10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94" w:hRule="exact"/>
        </w:trPr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/>
              <w:ind w:left="1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52</w:t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"/>
              <w:ind w:left="854" w:right="10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12" w:hRule="exact"/>
        </w:trPr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&gt;35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945" w:right="11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22</w:t>
            </w:r>
          </w:p>
        </w:tc>
      </w:tr>
      <w:tr>
        <w:trPr>
          <w:trHeight w:val="324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11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883" w:right="10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324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4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0"/>
              <w:ind w:left="967" w:right="1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8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52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6"/>
              <w:ind w:left="913" w:right="108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281" w:hRule="exact"/>
        </w:trPr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</w:t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54" w:right="10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301" w:hRule="exact"/>
        </w:trPr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"/>
              <w:ind w:left="944" w:right="11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44</w:t>
            </w:r>
          </w:p>
        </w:tc>
      </w:tr>
      <w:tr>
        <w:trPr>
          <w:trHeight w:val="302" w:hRule="exact"/>
        </w:trPr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854" w:right="10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324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11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883" w:right="10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324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4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0"/>
              <w:ind w:left="969" w:right="1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8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casa</w:t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70</w:t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6"/>
              <w:ind w:left="853" w:right="102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94" w:hRule="exact"/>
        </w:trPr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11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2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13" w:right="108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302" w:hRule="exact"/>
        </w:trPr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854" w:right="10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24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11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883" w:right="10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324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4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0"/>
              <w:ind w:left="969" w:right="1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ural</w:t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56</w:t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6"/>
              <w:ind w:left="854" w:right="10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12" w:hRule="exact"/>
        </w:trPr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854" w:right="10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24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11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883" w:right="10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389" w:hRule="exact"/>
        </w:trPr>
        <w:tc>
          <w:tcPr>
            <w:tcW w:w="37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Fuen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6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8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6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5" w:firstLine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78"/>
      </w:pP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8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3).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2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etc.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 w:lineRule="auto" w:line="357"/>
        <w:ind w:left="48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atLeast" w:line="380"/>
        <w:ind w:left="480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didas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amarca,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697" w:right="7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895" w:right="10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9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747" w:right="84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842" w:right="10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82" w:hRule="exact"/>
        </w:trPr>
        <w:tc>
          <w:tcPr>
            <w:tcW w:w="4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/>
              <w:ind w:left="11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/>
              <w:ind w:left="687" w:right="7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82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/>
              <w:ind w:left="779" w:right="9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88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1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687" w:right="7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811" w:right="10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305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6"/>
              <w:ind w:left="697" w:right="7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6"/>
              <w:ind w:left="895" w:right="10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9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687" w:right="7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779" w:right="9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42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84" w:hRule="exact"/>
        </w:trPr>
        <w:tc>
          <w:tcPr>
            <w:tcW w:w="4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/>
              <w:ind w:left="110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esta</w:t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"/>
              <w:ind w:left="687" w:right="7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52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"/>
              <w:ind w:left="779" w:right="9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57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687" w:right="7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811" w:right="10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305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6"/>
              <w:ind w:left="697" w:right="7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2"/>
              <w:ind w:left="913" w:right="1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9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687" w:right="7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871" w:right="10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22</w:t>
            </w:r>
          </w:p>
        </w:tc>
      </w:tr>
      <w:tr>
        <w:trPr>
          <w:trHeight w:val="283" w:hRule="exact"/>
        </w:trPr>
        <w:tc>
          <w:tcPr>
            <w:tcW w:w="4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/>
              <w:ind w:left="11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"/>
              <w:ind w:left="687" w:right="7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"/>
              <w:ind w:left="871" w:right="10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44</w:t>
            </w:r>
          </w:p>
        </w:tc>
      </w:tr>
      <w:tr>
        <w:trPr>
          <w:trHeight w:val="282" w:hRule="exact"/>
        </w:trPr>
        <w:tc>
          <w:tcPr>
            <w:tcW w:w="4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eron</w:t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/>
              <w:ind w:left="687" w:right="7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31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/>
              <w:ind w:left="779" w:right="9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34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687" w:right="7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811" w:right="10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274" w:hRule="exact"/>
        </w:trPr>
        <w:tc>
          <w:tcPr>
            <w:tcW w:w="4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Fuen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9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nemia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8).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1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sérico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3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erú,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prenatal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78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didas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rca,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36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2"/>
              <w:ind w:left="1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3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2"/>
              <w:ind w:left="1100" w:right="15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6" w:hRule="exact"/>
        </w:trPr>
        <w:tc>
          <w:tcPr>
            <w:tcW w:w="36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/>
              <w:ind w:left="3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54</w:t>
            </w:r>
          </w:p>
        </w:tc>
        <w:tc>
          <w:tcPr>
            <w:tcW w:w="289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4"/>
              <w:ind w:left="985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52" w:hRule="exact"/>
        </w:trPr>
        <w:tc>
          <w:tcPr>
            <w:tcW w:w="3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10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erada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3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2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6"/>
              <w:ind w:left="985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72" w:hRule="exact"/>
        </w:trPr>
        <w:tc>
          <w:tcPr>
            <w:tcW w:w="36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4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9"/>
              <w:ind w:left="1045" w:right="14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2.2</w:t>
            </w:r>
          </w:p>
        </w:tc>
      </w:tr>
      <w:tr>
        <w:trPr>
          <w:trHeight w:val="435" w:hRule="exact"/>
        </w:trPr>
        <w:tc>
          <w:tcPr>
            <w:tcW w:w="36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3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28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14" w:right="14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274" w:hRule="exact"/>
        </w:trPr>
        <w:tc>
          <w:tcPr>
            <w:tcW w:w="36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Fuen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9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48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480" w:right="6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  <w:sectPr>
          <w:pgMar w:header="0" w:footer="1002" w:top="156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/>
      </w:pPr>
      <w:r>
        <w:pict>
          <v:group style="position:absolute;margin-left:221.73pt;margin-top:93.1079pt;width:400.14pt;height:0.58001pt;mso-position-horizontal-relative:page;mso-position-vertical-relative:paragraph;z-index:-4814" coordorigin="4435,1862" coordsize="8003,12">
            <v:shape style="position:absolute;left:4440;top:1868;width:1083;height:0" coordorigin="4440,1868" coordsize="1083,0" path="m4440,1868l5523,1868e" filled="f" stroked="t" strokeweight="0.58001pt" strokecolor="#000000">
              <v:path arrowok="t"/>
            </v:shape>
            <v:shape style="position:absolute;left:5523;top:1868;width:10;height:0" coordorigin="5523,1868" coordsize="10,0" path="m5523,1868l5533,1868e" filled="f" stroked="t" strokeweight="0.58001pt" strokecolor="#000000">
              <v:path arrowok="t"/>
            </v:shape>
            <v:shape style="position:absolute;left:5533;top:1868;width:809;height:0" coordorigin="5533,1868" coordsize="809,0" path="m5533,1868l6342,1868e" filled="f" stroked="t" strokeweight="0.58001pt" strokecolor="#000000">
              <v:path arrowok="t"/>
            </v:shape>
            <v:shape style="position:absolute;left:6342;top:1868;width:10;height:0" coordorigin="6342,1868" coordsize="10,0" path="m6342,1868l6351,1868e" filled="f" stroked="t" strokeweight="0.58001pt" strokecolor="#000000">
              <v:path arrowok="t"/>
            </v:shape>
            <v:shape style="position:absolute;left:6351;top:1868;width:922;height:0" coordorigin="6351,1868" coordsize="922,0" path="m6351,1868l7273,1868e" filled="f" stroked="t" strokeweight="0.58001pt" strokecolor="#000000">
              <v:path arrowok="t"/>
            </v:shape>
            <v:shape style="position:absolute;left:7273;top:1868;width:10;height:0" coordorigin="7273,1868" coordsize="10,0" path="m7273,1868l7283,1868e" filled="f" stroked="t" strokeweight="0.58001pt" strokecolor="#000000">
              <v:path arrowok="t"/>
            </v:shape>
            <v:shape style="position:absolute;left:7283;top:1868;width:920;height:0" coordorigin="7283,1868" coordsize="920,0" path="m7283,1868l8202,1868e" filled="f" stroked="t" strokeweight="0.58001pt" strokecolor="#000000">
              <v:path arrowok="t"/>
            </v:shape>
            <v:shape style="position:absolute;left:8202;top:1868;width:10;height:0" coordorigin="8202,1868" coordsize="10,0" path="m8202,1868l8212,1868e" filled="f" stroked="t" strokeweight="0.58001pt" strokecolor="#000000">
              <v:path arrowok="t"/>
            </v:shape>
            <v:shape style="position:absolute;left:8212;top:1868;width:955;height:0" coordorigin="8212,1868" coordsize="955,0" path="m8212,1868l9167,1868e" filled="f" stroked="t" strokeweight="0.58001pt" strokecolor="#000000">
              <v:path arrowok="t"/>
            </v:shape>
            <v:shape style="position:absolute;left:9167;top:1868;width:10;height:0" coordorigin="9167,1868" coordsize="10,0" path="m9167,1868l9177,1868e" filled="f" stroked="t" strokeweight="0.58001pt" strokecolor="#000000">
              <v:path arrowok="t"/>
            </v:shape>
            <v:shape style="position:absolute;left:9177;top:1868;width:967;height:0" coordorigin="9177,1868" coordsize="967,0" path="m9177,1868l10144,1868e" filled="f" stroked="t" strokeweight="0.58001pt" strokecolor="#000000">
              <v:path arrowok="t"/>
            </v:shape>
            <v:shape style="position:absolute;left:10144;top:1868;width:10;height:0" coordorigin="10144,1868" coordsize="10,0" path="m10144,1868l10153,1868e" filled="f" stroked="t" strokeweight="0.58001pt" strokecolor="#000000">
              <v:path arrowok="t"/>
            </v:shape>
            <v:shape style="position:absolute;left:10153;top:1868;width:1196;height:0" coordorigin="10153,1868" coordsize="1196,0" path="m10153,1868l11349,1868e" filled="f" stroked="t" strokeweight="0.58001pt" strokecolor="#000000">
              <v:path arrowok="t"/>
            </v:shape>
            <v:shape style="position:absolute;left:11349;top:1868;width:10;height:0" coordorigin="11349,1868" coordsize="10,0" path="m11349,1868l11359,1868e" filled="f" stroked="t" strokeweight="0.58001pt" strokecolor="#000000">
              <v:path arrowok="t"/>
            </v:shape>
            <v:shape style="position:absolute;left:11359;top:1868;width:1073;height:0" coordorigin="11359,1868" coordsize="1073,0" path="m11359,1868l12432,1868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didas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amarca,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 w:lineRule="exact" w:line="240"/>
        <w:ind w:left="100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  <w:sectPr>
          <w:pgMar w:footer="0" w:header="0" w:top="1080" w:bottom="280" w:left="1340" w:right="1580"/>
          <w:footerReference w:type="default" r:id="rId20"/>
          <w:pgSz w:w="16840" w:h="11920" w:orient="landscape"/>
        </w:sectPr>
      </w:pPr>
      <w:r>
        <w:rPr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140"/>
      </w:pPr>
      <w:r>
        <w:rPr>
          <w:rFonts w:cs="Arial" w:hAnsi="Arial" w:eastAsia="Arial" w:ascii="Arial"/>
          <w:spacing w:val="-1"/>
          <w:w w:val="100"/>
          <w:position w:val="-8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8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8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8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8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8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8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right="-53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40"/>
        <w:ind w:right="-53"/>
      </w:pPr>
      <w:r>
        <w:rPr>
          <w:rFonts w:cs="Arial" w:hAnsi="Arial" w:eastAsia="Arial" w:ascii="Arial"/>
          <w:spacing w:val="-1"/>
          <w:w w:val="100"/>
          <w:position w:val="-8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8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-8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8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sectPr>
          <w:type w:val="continuous"/>
          <w:pgSz w:w="16840" w:h="11920" w:orient="landscape"/>
          <w:pgMar w:top="1360" w:bottom="280" w:left="1340" w:right="1580"/>
          <w:cols w:num="4" w:equalWidth="off">
            <w:col w:w="4107" w:space="1150"/>
            <w:col w:w="2532" w:space="1354"/>
            <w:col w:w="529" w:space="1726"/>
            <w:col w:w="2522"/>
          </w:cols>
        </w:sectPr>
      </w:pPr>
      <w:r>
        <w:pict>
          <v:group style="position:absolute;margin-left:164.49pt;margin-top:-27.5321pt;width:512.22pt;height:0.58pt;mso-position-horizontal-relative:page;mso-position-vertical-relative:paragraph;z-index:-4815" coordorigin="3290,-551" coordsize="10244,12">
            <v:shape style="position:absolute;left:3296;top:-545;width:9136;height:0" coordorigin="3296,-545" coordsize="9136,0" path="m3296,-545l12431,-545e" filled="f" stroked="t" strokeweight="0.58pt" strokecolor="#000000">
              <v:path arrowok="t"/>
            </v:shape>
            <v:shape style="position:absolute;left:12432;top:-545;width:10;height:0" coordorigin="12432,-545" coordsize="10,0" path="m12432,-545l12441,-545e" filled="f" stroked="t" strokeweight="0.58pt" strokecolor="#000000">
              <v:path arrowok="t"/>
            </v:shape>
            <v:shape style="position:absolute;left:12441;top:-545;width:1087;height:0" coordorigin="12441,-545" coordsize="1087,0" path="m12441,-545l13528,-54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position w:val="-3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3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3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 w:lineRule="exact" w:line="240"/>
        <w:ind w:left="2025" w:right="-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40"/>
        <w:ind w:right="-72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     </w:t>
      </w:r>
      <w:r>
        <w:rPr>
          <w:rFonts w:cs="Arial" w:hAnsi="Arial" w:eastAsia="Arial" w:ascii="Arial"/>
          <w:spacing w:val="4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1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       </w:t>
      </w:r>
      <w:r>
        <w:rPr>
          <w:rFonts w:cs="Arial" w:hAnsi="Arial" w:eastAsia="Arial" w:ascii="Arial"/>
          <w:spacing w:val="20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      </w:t>
      </w:r>
      <w:r>
        <w:rPr>
          <w:rFonts w:cs="Arial" w:hAnsi="Arial" w:eastAsia="Arial" w:ascii="Arial"/>
          <w:spacing w:val="55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       </w:t>
      </w:r>
      <w:r>
        <w:rPr>
          <w:rFonts w:cs="Arial" w:hAnsi="Arial" w:eastAsia="Arial" w:ascii="Arial"/>
          <w:spacing w:val="42"/>
          <w:w w:val="100"/>
          <w:position w:val="1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APP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40"/>
        <w:sectPr>
          <w:type w:val="continuous"/>
          <w:pgSz w:w="16840" w:h="11920" w:orient="landscape"/>
          <w:pgMar w:top="1360" w:bottom="280" w:left="1340" w:right="1580"/>
          <w:cols w:num="3" w:equalWidth="off">
            <w:col w:w="2945" w:space="232"/>
            <w:col w:w="5358" w:space="345"/>
            <w:col w:w="50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position w:val="-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2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position w:val="-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1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"/>
          <w:szCs w:val="2"/>
        </w:rPr>
        <w:jc w:val="left"/>
        <w:spacing w:before="10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9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6" w:hRule="exact"/>
        </w:trPr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2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4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1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4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2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3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5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3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6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9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1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6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8"/>
              <w:ind w:left="181" w:right="18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4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8"/>
              <w:ind w:left="214" w:right="2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</w:tr>
      <w:tr>
        <w:trPr>
          <w:trHeight w:val="428" w:hRule="exact"/>
        </w:trPr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8"/>
              <w:ind w:left="129" w:right="1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8"/>
              <w:ind w:left="197" w:righ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8"/>
              <w:ind w:left="131" w:right="1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7.4</w:t>
            </w:r>
          </w:p>
        </w:tc>
        <w:tc>
          <w:tcPr>
            <w:tcW w:w="3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</w:t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8"/>
              <w:ind w:left="95" w:right="1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</w:t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54</w:t>
            </w:r>
          </w:p>
        </w:tc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444" w:hRule="exact"/>
        </w:trPr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70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erada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129" w:right="1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5.7</w:t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2.9</w:t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8.6</w:t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95" w:right="1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8.6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155" w:right="1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421" w:hRule="exact"/>
        </w:trPr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129" w:right="1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197" w:righ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189" w:right="1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189" w:right="1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95" w:right="1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95" w:right="1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190" w:right="23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228" w:right="18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155" w:right="1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4"/>
              <w:ind w:left="217" w:right="2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2.2</w:t>
            </w:r>
          </w:p>
        </w:tc>
      </w:tr>
      <w:tr>
        <w:trPr>
          <w:trHeight w:val="406" w:hRule="exact"/>
        </w:trPr>
        <w:tc>
          <w:tcPr>
            <w:tcW w:w="11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326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8"/>
              <w:ind w:left="129" w:right="1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2.2</w:t>
            </w:r>
          </w:p>
        </w:tc>
        <w:tc>
          <w:tcPr>
            <w:tcW w:w="4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2.2</w:t>
            </w:r>
          </w:p>
        </w:tc>
        <w:tc>
          <w:tcPr>
            <w:tcW w:w="3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5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8.8</w:t>
            </w:r>
          </w:p>
        </w:tc>
        <w:tc>
          <w:tcPr>
            <w:tcW w:w="3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9.9</w:t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6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4.4</w:t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8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before="29"/>
        <w:ind w:left="1970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3" w:lineRule="exact" w:line="200"/>
        <w:ind w:left="2004"/>
      </w:pP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2</w:t>
      </w:r>
      <w:r>
        <w:rPr>
          <w:rFonts w:cs="Arial" w:hAnsi="Arial" w:eastAsia="Arial" w:ascii="Arial"/>
          <w:spacing w:val="17"/>
          <w:w w:val="100"/>
          <w:position w:val="5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=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=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6931" w:right="6689"/>
        <w:sectPr>
          <w:type w:val="continuous"/>
          <w:pgSz w:w="16840" w:h="11920" w:orient="landscape"/>
          <w:pgMar w:top="1360" w:bottom="280" w:left="1340" w:right="158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,6%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360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nemia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2"/>
        <w:sectPr>
          <w:pgNumType w:start="41"/>
          <w:pgMar w:footer="1002" w:header="0" w:top="1340" w:bottom="280" w:left="1680" w:right="1320"/>
          <w:footerReference w:type="default" r:id="rId21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6,7%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5),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8"/>
        <w:ind w:left="480" w:right="7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g/dL.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8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/>
      </w:pPr>
      <w:r>
        <w:pict>
          <v:group style="position:absolute;margin-left:168.69pt;margin-top:96.1079pt;width:444.054pt;height:0.58001pt;mso-position-horizontal-relative:page;mso-position-vertical-relative:paragraph;z-index:-4812" coordorigin="3374,1922" coordsize="8881,12">
            <v:shape style="position:absolute;left:3380;top:1928;width:1226;height:0" coordorigin="3380,1928" coordsize="1226,0" path="m3380,1928l4606,1928e" filled="f" stroked="t" strokeweight="0.58001pt" strokecolor="#000000">
              <v:path arrowok="t"/>
            </v:shape>
            <v:shape style="position:absolute;left:4606;top:1928;width:10;height:0" coordorigin="4606,1928" coordsize="10,0" path="m4606,1928l4616,1928e" filled="f" stroked="t" strokeweight="0.58001pt" strokecolor="#000000">
              <v:path arrowok="t"/>
            </v:shape>
            <v:shape style="position:absolute;left:4616;top:1928;width:864;height:0" coordorigin="4616,1928" coordsize="864,0" path="m4616,1928l5480,1928e" filled="f" stroked="t" strokeweight="0.58001pt" strokecolor="#000000">
              <v:path arrowok="t"/>
            </v:shape>
            <v:shape style="position:absolute;left:5480;top:1928;width:10;height:0" coordorigin="5480,1928" coordsize="10,0" path="m5480,1928l5490,1928e" filled="f" stroked="t" strokeweight="0.58001pt" strokecolor="#000000">
              <v:path arrowok="t"/>
            </v:shape>
            <v:shape style="position:absolute;left:5490;top:1928;width:866;height:0" coordorigin="5490,1928" coordsize="866,0" path="m5490,1928l6356,1928e" filled="f" stroked="t" strokeweight="0.58001pt" strokecolor="#000000">
              <v:path arrowok="t"/>
            </v:shape>
            <v:shape style="position:absolute;left:6356;top:1928;width:10;height:0" coordorigin="6356,1928" coordsize="10,0" path="m6356,1928l6366,1928e" filled="f" stroked="t" strokeweight="0.58001pt" strokecolor="#000000">
              <v:path arrowok="t"/>
            </v:shape>
            <v:shape style="position:absolute;left:6366;top:1928;width:869;height:0" coordorigin="6366,1928" coordsize="869,0" path="m6366,1928l7235,1928e" filled="f" stroked="t" strokeweight="0.58001pt" strokecolor="#000000">
              <v:path arrowok="t"/>
            </v:shape>
            <v:shape style="position:absolute;left:7235;top:1928;width:10;height:0" coordorigin="7235,1928" coordsize="10,0" path="m7235,1928l7244,1928e" filled="f" stroked="t" strokeweight="0.58001pt" strokecolor="#000000">
              <v:path arrowok="t"/>
            </v:shape>
            <v:shape style="position:absolute;left:7244;top:1928;width:896;height:0" coordorigin="7244,1928" coordsize="896,0" path="m7244,1928l8140,1928e" filled="f" stroked="t" strokeweight="0.58001pt" strokecolor="#000000">
              <v:path arrowok="t"/>
            </v:shape>
            <v:shape style="position:absolute;left:8140;top:1928;width:10;height:0" coordorigin="8140,1928" coordsize="10,0" path="m8140,1928l8149,1928e" filled="f" stroked="t" strokeweight="0.58001pt" strokecolor="#000000">
              <v:path arrowok="t"/>
            </v:shape>
            <v:shape style="position:absolute;left:8149;top:1928;width:1001;height:0" coordorigin="8149,1928" coordsize="1001,0" path="m8149,1928l9150,1928e" filled="f" stroked="t" strokeweight="0.58001pt" strokecolor="#000000">
              <v:path arrowok="t"/>
            </v:shape>
            <v:shape style="position:absolute;left:9150;top:1928;width:10;height:0" coordorigin="9150,1928" coordsize="10,0" path="m9150,1928l9160,1928e" filled="f" stroked="t" strokeweight="0.58001pt" strokecolor="#000000">
              <v:path arrowok="t"/>
            </v:shape>
            <v:shape style="position:absolute;left:9160;top:1928;width:869;height:0" coordorigin="9160,1928" coordsize="869,0" path="m9160,1928l10029,1928e" filled="f" stroked="t" strokeweight="0.58001pt" strokecolor="#000000">
              <v:path arrowok="t"/>
            </v:shape>
            <v:shape style="position:absolute;left:10029;top:1928;width:10;height:0" coordorigin="10029,1928" coordsize="10,0" path="m10029,1928l10038,1928e" filled="f" stroked="t" strokeweight="0.58001pt" strokecolor="#000000">
              <v:path arrowok="t"/>
            </v:shape>
            <v:shape style="position:absolute;left:10038;top:1928;width:1003;height:0" coordorigin="10038,1928" coordsize="1003,0" path="m10038,1928l11041,1928e" filled="f" stroked="t" strokeweight="0.58001pt" strokecolor="#000000">
              <v:path arrowok="t"/>
            </v:shape>
            <v:shape style="position:absolute;left:11041;top:1928;width:10;height:0" coordorigin="11041,1928" coordsize="10,0" path="m11041,1928l11051,1928e" filled="f" stroked="t" strokeweight="0.58001pt" strokecolor="#000000">
              <v:path arrowok="t"/>
            </v:shape>
            <v:shape style="position:absolute;left:11051;top:1928;width:1198;height:0" coordorigin="11051,1928" coordsize="1198,0" path="m11051,1928l12249,1928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amarca,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0"/>
      </w:pPr>
      <w:r>
        <w:pict>
          <v:shape type="#_x0000_t202" style="position:absolute;margin-left:256.876pt;margin-top:75.0779pt;width:13.04pt;height:28.9155pt;mso-position-horizontal-relative:page;mso-position-vertical-relative:paragraph;z-index:-4804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exact" w:line="240"/>
        <w:ind w:left="5904" w:right="5378"/>
      </w:pPr>
      <w:r>
        <w:pict>
          <v:shape type="#_x0000_t202" style="position:absolute;margin-left:595.326pt;margin-top:17.9979pt;width:13.04pt;height:42.9363pt;mso-position-horizontal-relative:page;mso-position-vertical-relative:paragraph;z-index:-4811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1.976pt;margin-top:17.9979pt;width:26.12pt;height:65.1598pt;mso-position-horizontal-relative:page;mso-position-vertical-relative:paragraph;z-index:-4810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de</w:t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8"/>
                    <w:ind w:left="20" w:right="-33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presentac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ón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4.296pt;margin-top:17.9979pt;width:13.04pt;height:52.2099pt;mso-position-horizontal-relative:page;mso-position-vertical-relative:paragraph;z-index:-480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Ó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al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496pt;margin-top:17.9979pt;width:13.04pt;height:81.5653pt;mso-position-horizontal-relative:page;mso-position-vertical-relative:paragraph;z-index:-4808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al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9.956pt;margin-top:17.9979pt;width:13.04pt;height:68.1406pt;mso-position-horizontal-relative:page;mso-position-vertical-relative:paragraph;z-index:-4807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em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uri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ad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4.596pt;margin-top:17.9979pt;width:13.04pt;height:77.2486pt;mso-position-horizontal-relative:page;mso-position-vertical-relative:paragraph;z-index:-4806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dra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676pt;margin-top:17.9979pt;width:13.04pt;height:81.5653pt;mso-position-horizontal-relative:page;mso-position-vertical-relative:paragraph;z-index:-4805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dra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os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pgMar w:footer="0" w:header="0" w:top="1080" w:bottom="280" w:left="1340" w:right="1880"/>
          <w:footerReference w:type="default" r:id="rId22"/>
          <w:pgSz w:w="16840" w:h="11920" w:orient="landscape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2109" w:right="-38"/>
      </w:pPr>
      <w:r>
        <w:pict>
          <v:group style="position:absolute;margin-left:168.98pt;margin-top:-48.58pt;width:503.35pt;height:0pt;mso-position-horizontal-relative:page;mso-position-vertical-relative:paragraph;z-index:-4813" coordorigin="3380,-972" coordsize="10067,0">
            <v:shape style="position:absolute;left:3380;top:-972;width:10067;height:0" coordorigin="3380,-972" coordsize="10067,0" path="m3380,-972l13447,-97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6840" w:h="11920" w:orient="landscape"/>
          <w:pgMar w:top="1360" w:bottom="280" w:left="1340" w:right="1880"/>
          <w:cols w:num="2" w:equalWidth="off">
            <w:col w:w="3029" w:space="8072"/>
            <w:col w:w="2519"/>
          </w:cols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9" w:hRule="exact"/>
        </w:trPr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3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4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1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3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6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173" w:right="17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14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173" w:right="17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4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1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237" w:right="2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n°</w:t>
            </w:r>
          </w:p>
        </w:tc>
        <w:tc>
          <w:tcPr>
            <w:tcW w:w="7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241" w:right="24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</w:p>
        </w:tc>
      </w:tr>
      <w:tr>
        <w:trPr>
          <w:trHeight w:val="298" w:hRule="exact"/>
        </w:trPr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4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3.7</w:t>
            </w:r>
          </w:p>
        </w:tc>
        <w:tc>
          <w:tcPr>
            <w:tcW w:w="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6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3.7</w:t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" w:righ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</w:t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5" w:right="1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5.6</w:t>
            </w:r>
          </w:p>
        </w:tc>
        <w:tc>
          <w:tcPr>
            <w:tcW w:w="3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8"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0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</w:t>
            </w:r>
          </w:p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8"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7.4</w:t>
            </w:r>
          </w:p>
        </w:tc>
        <w:tc>
          <w:tcPr>
            <w:tcW w:w="4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13" w:right="21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54</w:t>
            </w:r>
          </w:p>
        </w:tc>
        <w:tc>
          <w:tcPr>
            <w:tcW w:w="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17" w:right="2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59</w:t>
            </w:r>
          </w:p>
        </w:tc>
      </w:tr>
      <w:tr>
        <w:trPr>
          <w:trHeight w:val="319" w:hRule="exact"/>
        </w:trPr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70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erada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94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96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2.9</w:t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99" w:righ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105" w:right="1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8.6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98"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2.9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100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2.9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98"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9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217" w:right="2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39</w:t>
            </w:r>
          </w:p>
        </w:tc>
      </w:tr>
      <w:tr>
        <w:trPr>
          <w:trHeight w:val="341" w:hRule="exact"/>
        </w:trPr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94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96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99" w:righ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105" w:right="1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98"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100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98"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117" w:right="1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8"/>
              <w:ind w:left="122" w:right="1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22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2.2</w:t>
            </w:r>
          </w:p>
        </w:tc>
      </w:tr>
      <w:tr>
        <w:trPr>
          <w:trHeight w:val="322" w:hRule="exact"/>
        </w:trPr>
        <w:tc>
          <w:tcPr>
            <w:tcW w:w="12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4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2.2</w:t>
            </w:r>
          </w:p>
        </w:tc>
        <w:tc>
          <w:tcPr>
            <w:tcW w:w="3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6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3.3</w:t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" w:righ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</w:t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5" w:right="1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6.6</w:t>
            </w:r>
          </w:p>
        </w:tc>
        <w:tc>
          <w:tcPr>
            <w:tcW w:w="3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8"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7.7</w:t>
            </w:r>
          </w:p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0" w:righ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2.2</w:t>
            </w:r>
          </w:p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8"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8.8</w:t>
            </w:r>
          </w:p>
        </w:tc>
        <w:tc>
          <w:tcPr>
            <w:tcW w:w="4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62</w:t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7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</w:t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82"/>
        <w:ind w:left="20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52"/>
      </w:pP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2</w:t>
      </w:r>
      <w:r>
        <w:rPr>
          <w:rFonts w:cs="Arial" w:hAnsi="Arial" w:eastAsia="Arial" w:ascii="Arial"/>
          <w:spacing w:val="17"/>
          <w:w w:val="100"/>
          <w:position w:val="5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=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=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6931" w:right="6389"/>
        <w:sectPr>
          <w:type w:val="continuous"/>
          <w:pgSz w:w="16840" w:h="11920" w:orient="landscape"/>
          <w:pgMar w:top="1360" w:bottom="280" w:left="1340" w:right="188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,8%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8"/>
        <w:sectPr>
          <w:pgNumType w:start="45"/>
          <w:pgMar w:footer="1002" w:header="0" w:top="1340" w:bottom="280" w:left="1680" w:right="1320"/>
          <w:footerReference w:type="default" r:id="rId23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«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»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uada,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6"/>
        <w:sectPr>
          <w:pgMar w:header="0" w:footer="1002" w:top="156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0,97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/>
        <w:ind w:left="3711" w:right="33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6"/>
        <w:ind w:left="1200" w:right="7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5"/>
        <w:ind w:left="1200" w:right="81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0"/>
        <w:ind w:left="1200" w:right="8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8"/>
        <w:ind w:left="1200" w:right="82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6"/>
        <w:ind w:left="1200" w:right="7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5"/>
        <w:ind w:left="1200" w:right="82" w:hanging="360"/>
        <w:sectPr>
          <w:pgMar w:header="0" w:footer="1002" w:top="1340" w:bottom="280" w:left="1680" w:right="1320"/>
          <w:pgSz w:w="11920" w:h="16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7"/>
        <w:ind w:left="3349" w:right="298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RECOMEN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6"/>
        <w:ind w:left="1200" w:right="7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6"/>
        <w:ind w:left="1200" w:right="8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6"/>
        <w:ind w:left="1200" w:right="8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355"/>
        <w:ind w:left="1200" w:right="80" w:hanging="360"/>
        <w:sectPr>
          <w:pgMar w:header="0" w:footer="1002" w:top="1340" w:bottom="280" w:left="1680" w:right="1320"/>
          <w:pgSz w:w="11920" w:h="16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/>
        <w:ind w:left="3072" w:right="21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añedo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hyperlink r:id="rId24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pmesp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gob.pe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de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x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php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es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8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2707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2700</w:t>
        </w:r>
      </w:hyperlink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9"/>
        <w:ind w:left="12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hyperlink r:id="rId25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3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4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enu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ecu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o/pub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ones_d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4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Li</w:t>
        </w:r>
      </w:hyperlink>
      <w:hyperlink r:id="rId26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b1211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bro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f</w:t>
        </w:r>
      </w:hyperlink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1200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359"/>
        <w:ind w:left="12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hyperlink r:id="rId27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(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</w:t>
        </w:r>
        <w:r>
          <w:rPr>
            <w:rFonts w:cs="Arial" w:hAnsi="Arial" w:eastAsia="Arial" w:ascii="Arial"/>
            <w:spacing w:val="-4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3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ho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3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4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ob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</w:hyperlink>
      <w:r>
        <w:rPr>
          <w:rFonts w:cs="Arial" w:hAnsi="Arial" w:eastAsia="Arial" w:ascii="Arial"/>
          <w:spacing w:val="0"/>
          <w:w w:val="100"/>
          <w:sz w:val="22"/>
          <w:szCs w:val="22"/>
        </w:rPr>
        <w:t>n_es.p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4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6ª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oducti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hyperlink r:id="rId28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un</w:t>
        </w:r>
        <w:r>
          <w:rPr>
            <w:rFonts w:cs="Arial" w:hAnsi="Arial" w:eastAsia="Arial" w:ascii="Arial"/>
            <w:spacing w:val="6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4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4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pub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on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onespe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-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a-</w:t>
        </w:r>
      </w:hyperlink>
      <w:hyperlink r:id="rId29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enc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-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4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4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-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tr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f</w:t>
        </w:r>
      </w:hyperlink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hyperlink r:id="rId30">
        <w:r>
          <w:rPr>
            <w:rFonts w:cs="Arial" w:hAnsi="Arial" w:eastAsia="Arial" w:ascii="Arial"/>
            <w:spacing w:val="6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oads/9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5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%20(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7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)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pd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f</w:t>
        </w:r>
      </w:hyperlink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7" w:hanging="360"/>
        <w:sectPr>
          <w:pgMar w:header="0" w:footer="1002" w:top="1340" w:bottom="280" w:left="1680" w:right="14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12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011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hyperlink r:id="rId31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ht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o.cl/sci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o.php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?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sc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=sci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_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x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&amp;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d=S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7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1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7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7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5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1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8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2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1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1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40</w:t>
        </w:r>
      </w:hyperlink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200" w:right="7103"/>
      </w:pPr>
      <w:hyperlink r:id="rId32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0005</w:t>
        </w:r>
      </w:hyperlink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prenatal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2014.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2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0" w:right="2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7" w:hanging="360"/>
        <w:sectPr>
          <w:pgMar w:header="0" w:footer="1002" w:top="1340" w:bottom="280" w:left="1680" w:right="14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CENAN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 w:lineRule="auto" w:line="359"/>
        <w:ind w:left="12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012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hyperlink r:id="rId33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ht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ns.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ori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5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j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_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2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1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1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a%20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e%2</w:t>
        </w:r>
      </w:hyperlink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200"/>
      </w:pPr>
      <w:hyperlink r:id="rId34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a%20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n%2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es%20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%201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_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_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1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f</w:t>
        </w:r>
      </w:hyperlink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epercus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2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2009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0"/>
      </w:pP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erú: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arapoto.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ersidad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ómez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nemia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hyperlink r:id="rId35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n:</w:t>
        </w:r>
      </w:hyperlink>
      <w:hyperlink r:id="rId36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eda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y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or</w:t>
        </w:r>
        <w:r>
          <w:rPr>
            <w:rFonts w:cs="Arial" w:hAnsi="Arial" w:eastAsia="Arial" w:ascii="Arial"/>
            <w:spacing w:val="3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pd</w:t>
        </w:r>
        <w:r>
          <w:rPr>
            <w:rFonts w:cs="Arial" w:hAnsi="Arial" w:eastAsia="Arial" w:ascii="Arial"/>
            <w:spacing w:val="6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203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1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2031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3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187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7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003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pd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f</w:t>
        </w:r>
      </w:hyperlink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8" w:hanging="360"/>
        <w:sectPr>
          <w:pgMar w:header="0" w:footer="1002" w:top="1340" w:bottom="280" w:left="1680" w:right="14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9"/>
        <w:ind w:left="12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:</w:t>
      </w:r>
      <w:hyperlink r:id="rId37"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ww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4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ob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enu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o/pub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one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_d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4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es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st</w:t>
        </w:r>
      </w:hyperlink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200"/>
      </w:pPr>
      <w:hyperlink r:id="rId38"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b1356</w:t>
        </w:r>
      </w:hyperlink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2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umana,2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12ª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00" w:right="75" w:hanging="360"/>
        <w:sectPr>
          <w:pgMar w:header="0" w:footer="1002" w:top="1340" w:bottom="280" w:left="1680" w:right="14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oms</w:t>
      </w:r>
      <w:hyperlink r:id="rId39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6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ho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3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oo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6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y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_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se/en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9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anua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_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6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?u</w:t>
        </w:r>
      </w:hyperlink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=1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004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00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ª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hyperlink r:id="rId40"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h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//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salud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4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6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p-</w:t>
        </w:r>
      </w:hyperlink>
      <w:hyperlink r:id="rId41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con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pload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2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1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6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0</w:t>
        </w:r>
        <w:r>
          <w:rPr>
            <w:rFonts w:cs="Arial" w:hAnsi="Arial" w:eastAsia="Arial" w:ascii="Arial"/>
            <w:spacing w:val="-5"/>
            <w:w w:val="100"/>
            <w:sz w:val="22"/>
            <w:szCs w:val="22"/>
          </w:rPr>
          <w:t>9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/G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-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-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-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el</w:t>
        </w:r>
      </w:hyperlink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31.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arcz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6ª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0"/>
        <w:sectPr>
          <w:pgMar w:header="0" w:footer="1002" w:top="1560" w:bottom="280" w:left="1680" w:right="140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/>
        <w:ind w:left="4294" w:right="375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78" w:right="2340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FIC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EC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ECC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3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1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2188" w:right="2129" w:firstLine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ofesion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16" w:right="8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876" w:right="18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11" w:right="13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60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2" w:top="134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84" w:right="3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84" w:right="22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920" w:right="20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&gt;35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920" w:right="17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9"/>
        <w:ind w:left="1920" w:right="20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 w:lineRule="atLeast" w:line="620"/>
        <w:ind w:left="1961" w:right="-38" w:hanging="4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961" w:right="8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961" w:right="9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/>
        <w:ind w:left="1925" w:right="22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9"/>
        <w:ind w:left="1942" w:right="1981" w:hanging="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94" w:right="10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1"/>
        <w:ind w:left="65" w:right="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9"/>
        <w:ind w:left="65" w:right="12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65" w:right="1365"/>
        <w:sectPr>
          <w:type w:val="continuous"/>
          <w:pgSz w:w="11920" w:h="16840"/>
          <w:pgMar w:top="1360" w:bottom="280" w:left="1680" w:right="1020"/>
          <w:cols w:num="2" w:equalWidth="off">
            <w:col w:w="5498" w:space="840"/>
            <w:col w:w="2882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7" w:lineRule="exact" w:line="240"/>
        <w:ind w:left="120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2" w:top="1340" w:bottom="280" w:left="1680" w:right="13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aternas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1284" w:right="218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1284" w:right="3456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1284" w:right="1233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1284" w:right="-38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1284" w:right="1698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1284" w:right="124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1"/>
        <w:ind w:left="1284" w:right="2516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720" w:right="192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1"/>
        <w:ind w:left="720" w:right="887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720" w:right="973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720" w:right="115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720" w:right="887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0"/>
        <w:ind w:left="720" w:right="1474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1"/>
        <w:ind w:left="720" w:right="66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720"/>
        <w:sectPr>
          <w:type w:val="continuous"/>
          <w:pgSz w:w="11920" w:h="16840"/>
          <w:pgMar w:top="1360" w:bottom="280" w:left="1680" w:right="1380"/>
          <w:cols w:num="2" w:equalWidth="off">
            <w:col w:w="5430" w:space="180"/>
            <w:col w:w="3250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79" w:lineRule="auto" w:line="259"/>
        <w:ind w:left="3954" w:right="96" w:hanging="3469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OMP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RAD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GES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ES.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OSPI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EGIO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17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auto" w:line="276"/>
        <w:ind w:left="480" w:right="5166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oxa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Jess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ej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Aseso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a: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Obsta.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7664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60"/>
        <w:ind w:left="480" w:right="9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Obje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vo: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ante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odo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osto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2017.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o: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nvest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ectivo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sve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s: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ovula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before="1" w:lineRule="auto" w:line="360"/>
        <w:ind w:left="480" w:right="8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ctiva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;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ectiva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ctiva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;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84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es: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a;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4009"/>
      </w:pP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i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i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i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i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ave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7589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90"/>
      </w:pPr>
      <w:r>
        <w:rPr>
          <w:rFonts w:cs="Arial Narrow" w:hAnsi="Arial Narrow" w:eastAsia="Arial Narrow" w:ascii="Arial Narrow"/>
          <w:color w:val="202020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color w:val="202020"/>
          <w:spacing w:val="3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color w:val="202020"/>
          <w:spacing w:val="3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OMP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IO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color w:val="202020"/>
          <w:spacing w:val="3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color w:val="202020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IA</w:t>
      </w:r>
      <w:r>
        <w:rPr>
          <w:rFonts w:cs="Arial Narrow" w:hAnsi="Arial Narrow" w:eastAsia="Arial Narrow" w:ascii="Arial Narrow"/>
          <w:color w:val="202020"/>
          <w:spacing w:val="3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EG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EE</w:t>
      </w:r>
      <w:r>
        <w:rPr>
          <w:rFonts w:cs="Arial Narrow" w:hAnsi="Arial Narrow" w:eastAsia="Arial Narrow" w:ascii="Arial Narrow"/>
          <w:color w:val="202020"/>
          <w:spacing w:val="3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IN</w:t>
      </w:r>
      <w:r>
        <w:rPr>
          <w:rFonts w:cs="Arial Narrow" w:hAnsi="Arial Narrow" w:eastAsia="Arial Narrow" w:ascii="Arial Narrow"/>
          <w:color w:val="202020"/>
          <w:spacing w:val="3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S.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EA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color w:val="202020"/>
          <w:spacing w:val="3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EGIO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color w:val="202020"/>
          <w:spacing w:val="3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OSPI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color w:val="202020"/>
          <w:spacing w:val="3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AJA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A,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18"/>
          <w:szCs w:val="18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before="1" w:lineRule="auto" w:line="359"/>
        <w:ind w:left="480" w:right="88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Objective: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elationship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nd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at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gio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ching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spital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aj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ca,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ust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d: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ctive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elatio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sectio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ed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hyp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ncy,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ovular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ctivel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;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hyp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ncy,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ectio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ctively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hyp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dyst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ctivel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;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ty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dyst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4%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s.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s: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elationship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a;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elationship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452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K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ds: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7253"/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89"/>
        <w:sectPr>
          <w:pgNumType w:start="1"/>
          <w:pgMar w:footer="1002" w:header="0" w:top="1340" w:bottom="280" w:left="1680" w:right="1320"/>
          <w:footerReference w:type="default" r:id="rId42"/>
          <w:pgSz w:w="11920" w:h="16840"/>
        </w:sectPr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dial,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nces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evalenc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95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,0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íses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tina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sar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salud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íses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ye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salud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alm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como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d,</w:t>
      </w:r>
      <w:r>
        <w:rPr>
          <w:rFonts w:cs="Arial Narrow" w:hAnsi="Arial Narrow" w:eastAsia="Arial Narrow" w:ascii="Arial Narrow"/>
          <w:spacing w:val="2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sar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sas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oyectos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uje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fin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a;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before="81" w:lineRule="auto" w:line="356"/>
        <w:ind w:left="480" w:right="432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elevado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3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aja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evalua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er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leve,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42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finida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nido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está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ales,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d,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exo,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valor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finir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zan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valor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piezan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ar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cer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before="1" w:lineRule="auto" w:line="360"/>
        <w:ind w:left="480" w:right="42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ujer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gló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ulos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ojos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g,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usa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ar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asa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oid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placen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esgo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bién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bién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esgo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ís.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niño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electu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7622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OGÍA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42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tipo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sve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sal,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5747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SIÓN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atLeast" w:line="300"/>
        <w:ind w:left="480" w:right="552"/>
      </w:pP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abla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li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ma</w:t>
      </w:r>
      <w:r>
        <w:rPr>
          <w:rFonts w:cs="Arial Narrow" w:hAnsi="Arial Narrow" w:eastAsia="Arial Narrow" w:ascii="Arial Narrow"/>
          <w:b/>
          <w:spacing w:val="-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er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eg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ra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ane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spi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eg</w:t>
      </w:r>
      <w:r>
        <w:rPr>
          <w:rFonts w:cs="Arial Narrow" w:hAnsi="Arial Narrow" w:eastAsia="Arial Narrow" w:ascii="Arial Narrow"/>
          <w:b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amarc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38" w:lineRule="exact" w:line="200"/>
        <w:ind w:left="3507"/>
        <w:sectPr>
          <w:pgMar w:header="0" w:footer="1002" w:top="1340" w:bottom="280" w:left="1680" w:right="980"/>
          <w:pgSz w:w="11920" w:h="16840"/>
        </w:sectPr>
      </w:pPr>
      <w:r>
        <w:pict>
          <v:group style="position:absolute;margin-left:107.73pt;margin-top:1.40313pt;width:433.86pt;height:0.57998pt;mso-position-horizontal-relative:page;mso-position-vertical-relative:paragraph;z-index:-4803" coordorigin="2155,28" coordsize="8677,12">
            <v:shape style="position:absolute;left:2160;top:34;width:7753;height:0" coordorigin="2160,34" coordsize="7753,0" path="m2160,34l9914,34e" filled="f" stroked="t" strokeweight="0.57998pt" strokecolor="#000000">
              <v:path arrowok="t"/>
            </v:shape>
            <v:shape style="position:absolute;left:9914;top:34;width:10;height:0" coordorigin="9914,34" coordsize="10,0" path="m9914,34l9924,34e" filled="f" stroked="t" strokeweight="0.57998pt" strokecolor="#000000">
              <v:path arrowok="t"/>
            </v:shape>
            <v:shape style="position:absolute;left:9924;top:34;width:902;height:0" coordorigin="9924,34" coordsize="902,0" path="m9924,34l10826,34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00.81pt;margin-top:36.9731pt;width:0.48pt;height:0pt;mso-position-horizontal-relative:page;mso-position-vertical-relative:paragraph;z-index:-4800" coordorigin="4016,739" coordsize="10,0">
            <v:shape style="position:absolute;left:4016;top:739;width:10;height:0" coordorigin="4016,739" coordsize="10,0" path="m4016,739l4026,73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217.25pt;margin-top:36.9731pt;width:0.48pt;height:0pt;mso-position-horizontal-relative:page;mso-position-vertical-relative:paragraph;z-index:-4799" coordorigin="4345,739" coordsize="10,0">
            <v:shape style="position:absolute;left:4345;top:739;width:10;height:0" coordorigin="4345,739" coordsize="10,0" path="m4345,739l4355,73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236.81pt;margin-top:36.9731pt;width:0.48001pt;height:0pt;mso-position-horizontal-relative:page;mso-position-vertical-relative:paragraph;z-index:-4798" coordorigin="4736,739" coordsize="10,0">
            <v:shape style="position:absolute;left:4736;top:739;width:10;height:0" coordorigin="4736,739" coordsize="10,0" path="m4736,739l4746,73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253.25pt;margin-top:36.9731pt;width:0.48pt;height:0pt;mso-position-horizontal-relative:page;mso-position-vertical-relative:paragraph;z-index:-4797" coordorigin="5065,739" coordsize="10,0">
            <v:shape style="position:absolute;left:5065;top:739;width:10;height:0" coordorigin="5065,739" coordsize="10,0" path="m5065,739l5075,73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277.56pt;margin-top:36.6831pt;width:83.8801pt;height:0.58004pt;mso-position-horizontal-relative:page;mso-position-vertical-relative:paragraph;z-index:-4796" coordorigin="5551,734" coordsize="1678,12">
            <v:shape style="position:absolute;left:5557;top:739;width:10;height:0" coordorigin="5557,739" coordsize="10,0" path="m5557,739l5567,739e" filled="f" stroked="t" strokeweight="0.58004pt" strokecolor="#000000">
              <v:path arrowok="t"/>
            </v:shape>
            <v:shape style="position:absolute;left:5567;top:739;width:322;height:0" coordorigin="5567,739" coordsize="322,0" path="m5567,739l5888,739e" filled="f" stroked="t" strokeweight="0.58004pt" strokecolor="#000000">
              <v:path arrowok="t"/>
            </v:shape>
            <v:shape style="position:absolute;left:5888;top:739;width:10;height:0" coordorigin="5888,739" coordsize="10,0" path="m5888,739l5898,739e" filled="f" stroked="t" strokeweight="0.58004pt" strokecolor="#000000">
              <v:path arrowok="t"/>
            </v:shape>
            <v:shape style="position:absolute;left:5898;top:739;width:482;height:0" coordorigin="5898,739" coordsize="482,0" path="m5898,739l6380,739e" filled="f" stroked="t" strokeweight="0.58004pt" strokecolor="#000000">
              <v:path arrowok="t"/>
            </v:shape>
            <v:shape style="position:absolute;left:6380;top:739;width:10;height:0" coordorigin="6380,739" coordsize="10,0" path="m6380,739l6390,739e" filled="f" stroked="t" strokeweight="0.58004pt" strokecolor="#000000">
              <v:path arrowok="t"/>
            </v:shape>
            <v:shape style="position:absolute;left:6390;top:739;width:331;height:0" coordorigin="6390,739" coordsize="331,0" path="m6390,739l6721,739e" filled="f" stroked="t" strokeweight="0.58004pt" strokecolor="#000000">
              <v:path arrowok="t"/>
            </v:shape>
            <v:shape style="position:absolute;left:6721;top:739;width:10;height:0" coordorigin="6721,739" coordsize="10,0" path="m6721,739l6731,739e" filled="f" stroked="t" strokeweight="0.58004pt" strokecolor="#000000">
              <v:path arrowok="t"/>
            </v:shape>
            <v:shape style="position:absolute;left:6731;top:739;width:482;height:0" coordorigin="6731,739" coordsize="482,0" path="m6731,739l7213,739e" filled="f" stroked="t" strokeweight="0.58004pt" strokecolor="#000000">
              <v:path arrowok="t"/>
            </v:shape>
            <v:shape style="position:absolute;left:7213;top:739;width:10;height:0" coordorigin="7213,739" coordsize="10,0" path="m7213,739l7223,73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25.35pt;margin-top:36.9731pt;width:0.48001pt;height:0pt;mso-position-horizontal-relative:page;mso-position-vertical-relative:paragraph;z-index:-4793" coordorigin="8507,739" coordsize="10,0">
            <v:shape style="position:absolute;left:8507;top:739;width:10;height:0" coordorigin="8507,739" coordsize="10,0" path="m8507,739l8517,739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                                                                               </w:t>
      </w:r>
      <w:r>
        <w:rPr>
          <w:rFonts w:cs="Arial Narrow" w:hAnsi="Arial Narrow" w:eastAsia="Arial Narrow" w:ascii="Arial Narrow"/>
          <w:spacing w:val="41"/>
          <w:w w:val="100"/>
          <w:position w:val="-1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exact" w:line="120"/>
        <w:ind w:left="550" w:right="-47"/>
      </w:pPr>
      <w:r>
        <w:rPr>
          <w:rFonts w:cs="Arial Narrow" w:hAnsi="Arial Narrow" w:eastAsia="Arial Narrow" w:ascii="Arial Narrow"/>
          <w:spacing w:val="0"/>
          <w:w w:val="100"/>
          <w:position w:val="-7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position w:val="-7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7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7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7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7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7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47"/>
        <w:ind w:right="-47"/>
      </w:pPr>
      <w:r>
        <w:br w:type="column"/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51" w:lineRule="exact" w:line="220"/>
        <w:ind w:right="-62"/>
      </w:pPr>
      <w:r>
        <w:br w:type="column"/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9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9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         </w:t>
      </w:r>
      <w:r>
        <w:rPr>
          <w:rFonts w:cs="Arial Narrow" w:hAnsi="Arial Narrow" w:eastAsia="Arial Narrow" w:ascii="Arial Narrow"/>
          <w:spacing w:val="26"/>
          <w:w w:val="100"/>
          <w:position w:val="-9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9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            </w:t>
      </w:r>
      <w:r>
        <w:rPr>
          <w:rFonts w:cs="Arial Narrow" w:hAnsi="Arial Narrow" w:eastAsia="Arial Narrow" w:ascii="Arial Narrow"/>
          <w:spacing w:val="3"/>
          <w:w w:val="100"/>
          <w:position w:val="-9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9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PM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           </w:t>
      </w:r>
      <w:r>
        <w:rPr>
          <w:rFonts w:cs="Arial Narrow" w:hAnsi="Arial Narrow" w:eastAsia="Arial Narrow" w:ascii="Arial Narrow"/>
          <w:spacing w:val="26"/>
          <w:w w:val="100"/>
          <w:position w:val="-9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9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9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            </w:t>
      </w:r>
      <w:r>
        <w:rPr>
          <w:rFonts w:cs="Arial Narrow" w:hAnsi="Arial Narrow" w:eastAsia="Arial Narrow" w:ascii="Arial Narrow"/>
          <w:spacing w:val="4"/>
          <w:w w:val="100"/>
          <w:position w:val="-9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APP</w:t>
      </w:r>
      <w:r>
        <w:rPr>
          <w:rFonts w:cs="Arial Narrow" w:hAnsi="Arial Narrow" w:eastAsia="Arial Narrow" w:ascii="Arial Narrow"/>
          <w:spacing w:val="0"/>
          <w:w w:val="100"/>
          <w:position w:val="-9"/>
          <w:sz w:val="18"/>
          <w:szCs w:val="18"/>
        </w:rPr>
        <w:t>             </w:t>
      </w:r>
      <w:r>
        <w:rPr>
          <w:rFonts w:cs="Arial Narrow" w:hAnsi="Arial Narrow" w:eastAsia="Arial Narrow" w:ascii="Arial Narrow"/>
          <w:spacing w:val="21"/>
          <w:w w:val="100"/>
          <w:position w:val="-9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exact" w:line="120"/>
        <w:sectPr>
          <w:type w:val="continuous"/>
          <w:pgSz w:w="11920" w:h="16840"/>
          <w:pgMar w:top="1360" w:bottom="280" w:left="1680" w:right="980"/>
          <w:cols w:num="4" w:equalWidth="off">
            <w:col w:w="1164" w:space="409"/>
            <w:col w:w="623" w:space="285"/>
            <w:col w:w="4564" w:space="477"/>
            <w:col w:w="1738"/>
          </w:cols>
        </w:sectPr>
      </w:pPr>
      <w:r>
        <w:pict>
          <v:group style="position:absolute;margin-left:155.37pt;margin-top:-7.33687pt;width:340.62pt;height:0.57998pt;mso-position-horizontal-relative:page;mso-position-vertical-relative:paragraph;z-index:-4802" coordorigin="3107,-147" coordsize="6812,12">
            <v:shape style="position:absolute;left:3113;top:-141;width:903;height:0" coordorigin="3113,-141" coordsize="903,0" path="m3113,-141l4016,-141e" filled="f" stroked="t" strokeweight="0.57998pt" strokecolor="#000000">
              <v:path arrowok="t"/>
            </v:shape>
            <v:shape style="position:absolute;left:4016;top:-141;width:10;height:0" coordorigin="4016,-141" coordsize="10,0" path="m4016,-141l4026,-141e" filled="f" stroked="t" strokeweight="0.57998pt" strokecolor="#000000">
              <v:path arrowok="t"/>
            </v:shape>
            <v:shape style="position:absolute;left:4026;top:-141;width:710;height:0" coordorigin="4026,-141" coordsize="710,0" path="m4026,-141l4736,-141e" filled="f" stroked="t" strokeweight="0.57998pt" strokecolor="#000000">
              <v:path arrowok="t"/>
            </v:shape>
            <v:shape style="position:absolute;left:4736;top:-141;width:10;height:0" coordorigin="4736,-141" coordsize="10,0" path="m4736,-141l4746,-141e" filled="f" stroked="t" strokeweight="0.57998pt" strokecolor="#000000">
              <v:path arrowok="t"/>
            </v:shape>
            <v:shape style="position:absolute;left:4746;top:-141;width:811;height:0" coordorigin="4746,-141" coordsize="811,0" path="m4746,-141l5557,-141e" filled="f" stroked="t" strokeweight="0.57998pt" strokecolor="#000000">
              <v:path arrowok="t"/>
            </v:shape>
            <v:shape style="position:absolute;left:5557;top:-141;width:10;height:0" coordorigin="5557,-141" coordsize="10,0" path="m5557,-141l5567,-141e" filled="f" stroked="t" strokeweight="0.57998pt" strokecolor="#000000">
              <v:path arrowok="t"/>
            </v:shape>
            <v:shape style="position:absolute;left:5567;top:-141;width:814;height:0" coordorigin="5567,-141" coordsize="814,0" path="m5567,-141l6380,-141e" filled="f" stroked="t" strokeweight="0.57998pt" strokecolor="#000000">
              <v:path arrowok="t"/>
            </v:shape>
            <v:shape style="position:absolute;left:6380;top:-141;width:10;height:0" coordorigin="6380,-141" coordsize="10,0" path="m6380,-141l6390,-141e" filled="f" stroked="t" strokeweight="0.57998pt" strokecolor="#000000">
              <v:path arrowok="t"/>
            </v:shape>
            <v:shape style="position:absolute;left:6390;top:-141;width:823;height:0" coordorigin="6390,-141" coordsize="823,0" path="m6390,-141l7213,-141e" filled="f" stroked="t" strokeweight="0.57998pt" strokecolor="#000000">
              <v:path arrowok="t"/>
            </v:shape>
            <v:shape style="position:absolute;left:7213;top:-141;width:10;height:0" coordorigin="7213,-141" coordsize="10,0" path="m7213,-141l7223,-141e" filled="f" stroked="t" strokeweight="0.57998pt" strokecolor="#000000">
              <v:path arrowok="t"/>
            </v:shape>
            <v:shape style="position:absolute;left:7223;top:-141;width:823;height:0" coordorigin="7223,-141" coordsize="823,0" path="m7223,-141l8046,-141e" filled="f" stroked="t" strokeweight="0.57998pt" strokecolor="#000000">
              <v:path arrowok="t"/>
            </v:shape>
            <v:shape style="position:absolute;left:8046;top:-141;width:10;height:0" coordorigin="8046,-141" coordsize="10,0" path="m8046,-141l8056,-141e" filled="f" stroked="t" strokeweight="0.57998pt" strokecolor="#000000">
              <v:path arrowok="t"/>
            </v:shape>
            <v:shape style="position:absolute;left:8056;top:-141;width:994;height:0" coordorigin="8056,-141" coordsize="994,0" path="m8056,-141l9050,-141e" filled="f" stroked="t" strokeweight="0.57998pt" strokecolor="#000000">
              <v:path arrowok="t"/>
            </v:shape>
            <v:shape style="position:absolute;left:9050;top:-141;width:10;height:0" coordorigin="9050,-141" coordsize="10,0" path="m9050,-141l9060,-141e" filled="f" stroked="t" strokeweight="0.57998pt" strokecolor="#000000">
              <v:path arrowok="t"/>
            </v:shape>
            <v:shape style="position:absolute;left:9060;top:-141;width:845;height:0" coordorigin="9060,-141" coordsize="845,0" path="m9060,-141l9904,-141e" filled="f" stroked="t" strokeweight="0.57998pt" strokecolor="#000000">
              <v:path arrowok="t"/>
            </v:shape>
            <v:shape style="position:absolute;left:9904;top:-141;width:10;height:0" coordorigin="9904,-141" coordsize="10,0" path="m9904,-141l9914,-141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77.71pt;margin-top:17.4331pt;width:0.48001pt;height:0pt;mso-position-horizontal-relative:page;mso-position-vertical-relative:paragraph;z-index:-4795" coordorigin="7554,349" coordsize="10,0">
            <v:shape style="position:absolute;left:7554;top:349;width:10;height:0" coordorigin="7554,349" coordsize="10,0" path="m7554,349l7564,34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52.5pt;margin-top:17.4331pt;width:0.48001pt;height:0pt;mso-position-horizontal-relative:page;mso-position-vertical-relative:paragraph;z-index:-4792" coordorigin="9050,349" coordsize="10,0">
            <v:shape style="position:absolute;left:9050;top:349;width:10;height:0" coordorigin="9050,349" coordsize="10,0" path="m9050,349l9060,34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69.54pt;margin-top:17.4331pt;width:0.47998pt;height:0pt;mso-position-horizontal-relative:page;mso-position-vertical-relative:paragraph;z-index:-4791" coordorigin="9391,349" coordsize="10,0">
            <v:shape style="position:absolute;left:9391;top:349;width:10;height:0" coordorigin="9391,349" coordsize="10,0" path="m9391,349l9400,34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93.85pt;margin-top:17.1431pt;width:2.14005pt;height:0.58004pt;mso-position-horizontal-relative:page;mso-position-vertical-relative:paragraph;z-index:-4790" coordorigin="9877,343" coordsize="43,12">
            <v:shape style="position:absolute;left:9883;top:349;width:10;height:0" coordorigin="9883,349" coordsize="10,0" path="m9883,349l9892,349e" filled="f" stroked="t" strokeweight="0.58004pt" strokecolor="#000000">
              <v:path arrowok="t"/>
            </v:shape>
            <v:shape style="position:absolute;left:9892;top:349;width:12;height:0" coordorigin="9892,349" coordsize="12,0" path="m9892,349l9904,349e" filled="f" stroked="t" strokeweight="0.58004pt" strokecolor="#000000">
              <v:path arrowok="t"/>
            </v:shape>
            <v:shape style="position:absolute;left:9904;top:349;width:10;height:0" coordorigin="9904,349" coordsize="10,0" path="m9904,349l9914,34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510.89pt;margin-top:17.1431pt;width:30.1pt;height:0.58004pt;mso-position-horizontal-relative:page;mso-position-vertical-relative:paragraph;z-index:-4789" coordorigin="10218,343" coordsize="602,12">
            <v:shape style="position:absolute;left:10224;top:349;width:10;height:0" coordorigin="10224,349" coordsize="10,0" path="m10224,349l10233,349e" filled="f" stroked="t" strokeweight="0.58004pt" strokecolor="#000000">
              <v:path arrowok="t"/>
            </v:shape>
            <v:shape style="position:absolute;left:10233;top:349;width:581;height:0" coordorigin="10233,349" coordsize="581,0" path="m10233,349l10814,349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7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7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7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7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7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-7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7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86" w:lineRule="exact" w:line="160"/>
        <w:ind w:left="550" w:right="-47"/>
      </w:pPr>
      <w:r>
        <w:rPr>
          <w:rFonts w:cs="Arial Narrow" w:hAnsi="Arial Narrow" w:eastAsia="Arial Narrow" w:ascii="Arial Narrow"/>
          <w:spacing w:val="0"/>
          <w:w w:val="100"/>
          <w:position w:val="-4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4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4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2440" w:val="left"/>
        </w:tabs>
        <w:jc w:val="left"/>
        <w:spacing w:lineRule="exact" w:line="180"/>
        <w:ind w:right="-47"/>
      </w:pPr>
      <w:r>
        <w:br w:type="column"/>
      </w:r>
      <w:r>
        <w:rPr>
          <w:rFonts w:cs="Arial Narrow" w:hAnsi="Arial Narrow" w:eastAsia="Arial Narrow" w:ascii="Arial Narrow"/>
          <w:sz w:val="18"/>
          <w:szCs w:val="18"/>
        </w:rPr>
      </w:r>
      <w:r>
        <w:rPr>
          <w:rFonts w:cs="Arial Narrow" w:hAnsi="Arial Narrow" w:eastAsia="Arial Narrow" w:ascii="Arial Narrow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1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de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a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b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  <w:t>o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r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to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18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8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   </w:t>
      </w:r>
      <w:r>
        <w:rPr>
          <w:rFonts w:cs="Arial Narrow" w:hAnsi="Arial Narrow" w:eastAsia="Arial Narrow" w:ascii="Arial Narrow"/>
          <w:spacing w:val="-9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9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   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   </w:t>
      </w:r>
      <w:r>
        <w:rPr>
          <w:rFonts w:cs="Arial Narrow" w:hAnsi="Arial Narrow" w:eastAsia="Arial Narrow" w:ascii="Arial Narrow"/>
          <w:spacing w:val="-9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9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ab/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3000" w:val="left"/>
        </w:tabs>
        <w:jc w:val="left"/>
        <w:spacing w:lineRule="exact" w:line="180"/>
        <w:sectPr>
          <w:type w:val="continuous"/>
          <w:pgSz w:w="11920" w:h="16840"/>
          <w:pgMar w:top="1360" w:bottom="280" w:left="1680" w:right="980"/>
          <w:cols w:num="3" w:equalWidth="off">
            <w:col w:w="1033" w:space="400"/>
            <w:col w:w="2444" w:space="1666"/>
            <w:col w:w="3717"/>
          </w:cols>
        </w:sectPr>
      </w:pPr>
      <w:r>
        <w:br w:type="column"/>
      </w:r>
      <w:r>
        <w:rPr>
          <w:rFonts w:cs="Arial Narrow" w:hAnsi="Arial Narrow" w:eastAsia="Arial Narrow" w:ascii="Arial Narrow"/>
          <w:sz w:val="18"/>
          <w:szCs w:val="18"/>
        </w:rPr>
      </w:r>
      <w:r>
        <w:rPr>
          <w:rFonts w:cs="Arial Narrow" w:hAnsi="Arial Narrow" w:eastAsia="Arial Narrow" w:ascii="Arial Narrow"/>
          <w:sz w:val="18"/>
          <w:szCs w:val="18"/>
          <w:u w:val="single" w:color="000000"/>
        </w:rPr>
        <w:t>       </w:t>
      </w:r>
      <w:r>
        <w:rPr>
          <w:rFonts w:cs="Arial Narrow" w:hAnsi="Arial Narrow" w:eastAsia="Arial Narrow" w:ascii="Arial Narrow"/>
          <w:spacing w:val="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       </w:t>
      </w:r>
      <w:r>
        <w:rPr>
          <w:rFonts w:cs="Arial Narrow" w:hAnsi="Arial Narrow" w:eastAsia="Arial Narrow" w:ascii="Arial Narrow"/>
          <w:spacing w:val="-1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1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sz w:val="18"/>
          <w:szCs w:val="18"/>
          <w:u w:val="single" w:color="000000"/>
        </w:rPr>
        <w:t>r</w:t>
      </w:r>
      <w:r>
        <w:rPr>
          <w:rFonts w:cs="Arial Narrow" w:hAnsi="Arial Narrow" w:eastAsia="Arial Narrow" w:ascii="Arial Narrow"/>
          <w:spacing w:val="-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e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t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  <w:t>é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r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m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  <w:t>i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no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-1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   </w:t>
      </w:r>
      <w:r>
        <w:rPr>
          <w:rFonts w:cs="Arial Narrow" w:hAnsi="Arial Narrow" w:eastAsia="Arial Narrow" w:ascii="Arial Narrow"/>
          <w:spacing w:val="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       </w:t>
      </w:r>
      <w:r>
        <w:rPr>
          <w:rFonts w:cs="Arial Narrow" w:hAnsi="Arial Narrow" w:eastAsia="Arial Narrow" w:ascii="Arial Narrow"/>
          <w:spacing w:val="-1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-10"/>
          <w:sz w:val="18"/>
          <w:szCs w:val="18"/>
        </w:rPr>
      </w:r>
      <w:r>
        <w:rPr>
          <w:rFonts w:cs="Arial Narrow" w:hAnsi="Arial Narrow" w:eastAsia="Arial Narrow" w:ascii="Arial Narrow"/>
          <w:spacing w:val="-1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ab/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9120" w:val="left"/>
        </w:tabs>
        <w:jc w:val="left"/>
        <w:spacing w:lineRule="exact" w:line="180"/>
        <w:ind w:left="1433"/>
      </w:pPr>
      <w:r>
        <w:pict>
          <v:group style="position:absolute;margin-left:176.42pt;margin-top:-1.30215pt;width:0.48001pt;height:0pt;mso-position-horizontal-relative:page;mso-position-vertical-relative:paragraph;z-index:-4801" coordorigin="3528,-26" coordsize="10,0">
            <v:shape style="position:absolute;left:3528;top:-26;width:10;height:0" coordorigin="3528,-26" coordsize="10,0" path="m3528,-26l3538,-26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z w:val="18"/>
          <w:szCs w:val="18"/>
        </w:rPr>
      </w:r>
      <w:r>
        <w:rPr>
          <w:rFonts w:cs="Arial Narrow" w:hAnsi="Arial Narrow" w:eastAsia="Arial Narrow" w:ascii="Arial Narrow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n°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9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9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%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n°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5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5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%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5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5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n°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5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5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9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9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%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14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4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n°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7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7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%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17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7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n°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%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17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7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n°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%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17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7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-2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2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n°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-1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%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n°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%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17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7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n°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1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%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ab/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</w:rPr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5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4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160" w:right="1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 Narrow" w:hAnsi="Arial Narrow" w:eastAsia="Arial Narrow" w:ascii="Arial Narrow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</w:t>
            </w:r>
          </w:p>
        </w:tc>
        <w:tc>
          <w:tcPr>
            <w:tcW w:w="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 Narrow" w:hAnsi="Arial Narrow" w:eastAsia="Arial Narrow" w:ascii="Arial Narrow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</w:t>
            </w:r>
          </w:p>
        </w:tc>
      </w:tr>
      <w:tr>
        <w:trPr>
          <w:trHeight w:val="250" w:hRule="exact"/>
        </w:trPr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4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2"/>
              <w:ind w:left="160" w:right="1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1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1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1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 Narrow" w:hAnsi="Arial Narrow" w:eastAsia="Arial Narrow" w:ascii="Arial Narrow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 Narrow" w:hAnsi="Arial Narrow" w:eastAsia="Arial Narrow" w:ascii="Arial Narrow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</w:t>
            </w:r>
          </w:p>
        </w:tc>
      </w:tr>
    </w:tbl>
    <w:p>
      <w:pPr>
        <w:rPr>
          <w:rFonts w:cs="Arial Narrow" w:hAnsi="Arial Narrow" w:eastAsia="Arial Narrow" w:ascii="Arial Narrow"/>
          <w:sz w:val="18"/>
          <w:szCs w:val="18"/>
        </w:rPr>
        <w:tabs>
          <w:tab w:pos="9120" w:val="left"/>
        </w:tabs>
        <w:jc w:val="both"/>
        <w:spacing w:lineRule="exact" w:line="180"/>
        <w:ind w:left="480" w:right="85"/>
      </w:pPr>
      <w:r>
        <w:pict>
          <v:group style="position:absolute;margin-left:155.66pt;margin-top:9.49788pt;width:0.48pt;height:0pt;mso-position-horizontal-relative:page;mso-position-vertical-relative:paragraph;z-index:-4788" coordorigin="3113,190" coordsize="10,0">
            <v:shape style="position:absolute;left:3113;top:190;width:10;height:0" coordorigin="3113,190" coordsize="10,0" path="m3113,190l3123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76.42pt;margin-top:9.49788pt;width:0.48001pt;height:0pt;mso-position-horizontal-relative:page;mso-position-vertical-relative:paragraph;z-index:-4787" coordorigin="3528,190" coordsize="10,0">
            <v:shape style="position:absolute;left:3528;top:190;width:10;height:0" coordorigin="3528,190" coordsize="10,0" path="m3528,190l3538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00.81pt;margin-top:9.49788pt;width:0.48pt;height:0pt;mso-position-horizontal-relative:page;mso-position-vertical-relative:paragraph;z-index:-4786" coordorigin="4016,190" coordsize="10,0">
            <v:shape style="position:absolute;left:4016;top:190;width:10;height:0" coordorigin="4016,190" coordsize="10,0" path="m4016,190l4026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17.25pt;margin-top:9.49788pt;width:0.48pt;height:0pt;mso-position-horizontal-relative:page;mso-position-vertical-relative:paragraph;z-index:-4785" coordorigin="4345,190" coordsize="10,0">
            <v:shape style="position:absolute;left:4345;top:190;width:10;height:0" coordorigin="4345,190" coordsize="10,0" path="m4345,190l4355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36.81pt;margin-top:9.49788pt;width:0.48001pt;height:0pt;mso-position-horizontal-relative:page;mso-position-vertical-relative:paragraph;z-index:-4784" coordorigin="4736,190" coordsize="10,0">
            <v:shape style="position:absolute;left:4736;top:190;width:10;height:0" coordorigin="4736,190" coordsize="10,0" path="m4736,190l4746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53.25pt;margin-top:9.49788pt;width:0.48pt;height:0pt;mso-position-horizontal-relative:page;mso-position-vertical-relative:paragraph;z-index:-4783" coordorigin="5065,190" coordsize="10,0">
            <v:shape style="position:absolute;left:5065;top:190;width:10;height:0" coordorigin="5065,190" coordsize="10,0" path="m5065,190l5075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77.85pt;margin-top:9.49788pt;width:0.48001pt;height:0pt;mso-position-horizontal-relative:page;mso-position-vertical-relative:paragraph;z-index:-4782" coordorigin="5557,190" coordsize="10,0">
            <v:shape style="position:absolute;left:5557;top:190;width:10;height:0" coordorigin="5557,190" coordsize="10,0" path="m5557,190l5567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94.41pt;margin-top:9.49788pt;width:0.48001pt;height:0pt;mso-position-horizontal-relative:page;mso-position-vertical-relative:paragraph;z-index:-4781" coordorigin="5888,190" coordsize="10,0">
            <v:shape style="position:absolute;left:5888;top:190;width:10;height:0" coordorigin="5888,190" coordsize="10,0" path="m5888,190l5898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19.01pt;margin-top:9.49788pt;width:0.504pt;height:0pt;mso-position-horizontal-relative:page;mso-position-vertical-relative:paragraph;z-index:-4780" coordorigin="6380,190" coordsize="10,0">
            <v:shape style="position:absolute;left:6380;top:190;width:10;height:0" coordorigin="6380,190" coordsize="10,0" path="m6380,190l6390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36.07pt;margin-top:9.49788pt;width:0.48001pt;height:0pt;mso-position-horizontal-relative:page;mso-position-vertical-relative:paragraph;z-index:-4779" coordorigin="6721,190" coordsize="10,0">
            <v:shape style="position:absolute;left:6721;top:190;width:10;height:0" coordorigin="6721,190" coordsize="10,0" path="m6721,190l6731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60.67pt;margin-top:9.49788pt;width:0.48001pt;height:0pt;mso-position-horizontal-relative:page;mso-position-vertical-relative:paragraph;z-index:-4778" coordorigin="7213,190" coordsize="10,0">
            <v:shape style="position:absolute;left:7213;top:190;width:10;height:0" coordorigin="7213,190" coordsize="10,0" path="m7213,190l7223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77.71pt;margin-top:9.49788pt;width:0.48001pt;height:0pt;mso-position-horizontal-relative:page;mso-position-vertical-relative:paragraph;z-index:-4777" coordorigin="7554,190" coordsize="10,0">
            <v:shape style="position:absolute;left:7554;top:190;width:10;height:0" coordorigin="7554,190" coordsize="10,0" path="m7554,190l7564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02.31pt;margin-top:9.49788pt;width:0.47998pt;height:0pt;mso-position-horizontal-relative:page;mso-position-vertical-relative:paragraph;z-index:-4776" coordorigin="8046,190" coordsize="10,0">
            <v:shape style="position:absolute;left:8046;top:190;width:10;height:0" coordorigin="8046,190" coordsize="10,0" path="m8046,190l8056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25.35pt;margin-top:9.49788pt;width:0.48001pt;height:0pt;mso-position-horizontal-relative:page;mso-position-vertical-relative:paragraph;z-index:-4775" coordorigin="8507,190" coordsize="10,0">
            <v:shape style="position:absolute;left:8507;top:190;width:10;height:0" coordorigin="8507,190" coordsize="10,0" path="m8507,190l8517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52.5pt;margin-top:9.49788pt;width:0.48001pt;height:0pt;mso-position-horizontal-relative:page;mso-position-vertical-relative:paragraph;z-index:-4774" coordorigin="9050,190" coordsize="10,0">
            <v:shape style="position:absolute;left:9050;top:190;width:10;height:0" coordorigin="9050,190" coordsize="10,0" path="m9050,190l9060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69.54pt;margin-top:9.49788pt;width:0.47998pt;height:0pt;mso-position-horizontal-relative:page;mso-position-vertical-relative:paragraph;z-index:-4773" coordorigin="9391,190" coordsize="10,0">
            <v:shape style="position:absolute;left:9391;top:190;width:10;height:0" coordorigin="9391,190" coordsize="10,0" path="m9391,190l9400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94.14pt;margin-top:9.49788pt;width:0.47998pt;height:0pt;mso-position-horizontal-relative:page;mso-position-vertical-relative:paragraph;z-index:-4772" coordorigin="9883,190" coordsize="10,0">
            <v:shape style="position:absolute;left:9883;top:190;width:10;height:0" coordorigin="9883,190" coordsize="10,0" path="m9883,190l9892,19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511.18pt;margin-top:9.49788pt;width:0.48001pt;height:0pt;mso-position-horizontal-relative:page;mso-position-vertical-relative:paragraph;z-index:-4771" coordorigin="10224,190" coordsize="10,0">
            <v:shape style="position:absolute;left:10224;top:190;width:10;height:0" coordorigin="10224,190" coordsize="10,0" path="m10224,190l10233,19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z w:val="18"/>
          <w:szCs w:val="18"/>
        </w:rPr>
      </w:r>
      <w:r>
        <w:rPr>
          <w:rFonts w:cs="Arial Narrow" w:hAnsi="Arial Narrow" w:eastAsia="Arial Narrow" w:ascii="Arial Narrow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S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e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v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sz w:val="18"/>
          <w:szCs w:val="18"/>
          <w:u w:val="single" w:color="000000"/>
        </w:rPr>
        <w:t>r</w:t>
      </w:r>
      <w:r>
        <w:rPr>
          <w:rFonts w:cs="Arial Narrow" w:hAnsi="Arial Narrow" w:eastAsia="Arial Narrow" w:ascii="Arial Narrow"/>
          <w:spacing w:val="-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a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     </w:t>
      </w:r>
      <w:r>
        <w:rPr>
          <w:rFonts w:cs="Arial Narrow" w:hAnsi="Arial Narrow" w:eastAsia="Arial Narrow" w:ascii="Arial Narrow"/>
          <w:spacing w:val="7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7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-4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1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18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8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50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1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-2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8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1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50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1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-1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1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 </w:t>
      </w:r>
      <w:r>
        <w:rPr>
          <w:rFonts w:cs="Arial Narrow" w:hAnsi="Arial Narrow" w:eastAsia="Arial Narrow" w:ascii="Arial Narrow"/>
          <w:spacing w:val="-1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1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0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2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6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  </w:t>
      </w:r>
      <w:r>
        <w:rPr>
          <w:rFonts w:cs="Arial Narrow" w:hAnsi="Arial Narrow" w:eastAsia="Arial Narrow" w:ascii="Arial Narrow"/>
          <w:spacing w:val="18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18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2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  <w:t>.</w:t>
      </w:r>
      <w:r>
        <w:rPr>
          <w:rFonts w:cs="Arial Narrow" w:hAnsi="Arial Narrow" w:eastAsia="Arial Narrow" w:ascii="Arial Narrow"/>
          <w:spacing w:val="-1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2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  <w:tab/>
      </w:r>
      <w:r>
        <w:rPr>
          <w:rFonts w:cs="Arial Narrow" w:hAnsi="Arial Narrow" w:eastAsia="Arial Narrow" w:ascii="Arial Narrow"/>
          <w:spacing w:val="0"/>
          <w:sz w:val="18"/>
          <w:szCs w:val="18"/>
          <w:u w:val="single" w:color="000000"/>
        </w:rPr>
      </w:r>
      <w:r>
        <w:rPr>
          <w:rFonts w:cs="Arial Narrow" w:hAnsi="Arial Narrow" w:eastAsia="Arial Narrow" w:ascii="Arial Narrow"/>
          <w:spacing w:val="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center"/>
        <w:spacing w:before="9"/>
        <w:ind w:left="759" w:right="191"/>
      </w:pPr>
      <w:r>
        <w:pict>
          <v:group style="position:absolute;margin-left:402.31pt;margin-top:-44.0369pt;width:0.47998pt;height:0pt;mso-position-horizontal-relative:page;mso-position-vertical-relative:paragraph;z-index:-4794" coordorigin="8046,-881" coordsize="10,0">
            <v:shape style="position:absolute;left:8046;top:-881;width:10;height:0" coordorigin="8046,-881" coordsize="10,0" path="m8046,-881l8056,-881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     </w:t>
      </w:r>
      <w:r>
        <w:rPr>
          <w:rFonts w:cs="Arial Narrow" w:hAnsi="Arial Narrow" w:eastAsia="Arial Narrow" w:ascii="Arial Narrow"/>
          <w:spacing w:val="2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 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</w:t>
      </w:r>
      <w:r>
        <w:rPr>
          <w:rFonts w:cs="Arial Narrow" w:hAnsi="Arial Narrow" w:eastAsia="Arial Narrow" w:ascii="Arial Narrow"/>
          <w:spacing w:val="3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2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 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  </w:t>
      </w:r>
      <w:r>
        <w:rPr>
          <w:rFonts w:cs="Arial Narrow" w:hAnsi="Arial Narrow" w:eastAsia="Arial Narrow" w:ascii="Arial Narrow"/>
          <w:spacing w:val="2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2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91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3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12"/>
        <w:ind w:left="1217"/>
      </w:pPr>
      <w:r>
        <w:pict>
          <v:group style="position:absolute;margin-left:107.01pt;margin-top:0.103065pt;width:433.98pt;height:0.58004pt;mso-position-horizontal-relative:page;mso-position-vertical-relative:paragraph;z-index:-4770" coordorigin="2140,2" coordsize="8680,12">
            <v:shape style="position:absolute;left:2146;top:8;width:967;height:0" coordorigin="2146,8" coordsize="967,0" path="m2146,8l3113,8e" filled="f" stroked="t" strokeweight="0.58004pt" strokecolor="#000000">
              <v:path arrowok="t"/>
            </v:shape>
            <v:shape style="position:absolute;left:3099;top:8;width:10;height:0" coordorigin="3099,8" coordsize="10,0" path="m3099,8l3108,8e" filled="f" stroked="t" strokeweight="0.58004pt" strokecolor="#000000">
              <v:path arrowok="t"/>
            </v:shape>
            <v:shape style="position:absolute;left:3108;top:8;width:420;height:0" coordorigin="3108,8" coordsize="420,0" path="m3108,8l3528,8e" filled="f" stroked="t" strokeweight="0.58004pt" strokecolor="#000000">
              <v:path arrowok="t"/>
            </v:shape>
            <v:shape style="position:absolute;left:3514;top:8;width:10;height:0" coordorigin="3514,8" coordsize="10,0" path="m3514,8l3524,8e" filled="f" stroked="t" strokeweight="0.58004pt" strokecolor="#000000">
              <v:path arrowok="t"/>
            </v:shape>
            <v:shape style="position:absolute;left:3524;top:8;width:492;height:0" coordorigin="3524,8" coordsize="492,0" path="m3524,8l4016,8e" filled="f" stroked="t" strokeweight="0.58004pt" strokecolor="#000000">
              <v:path arrowok="t"/>
            </v:shape>
            <v:shape style="position:absolute;left:4002;top:8;width:10;height:0" coordorigin="4002,8" coordsize="10,0" path="m4002,8l4011,8e" filled="f" stroked="t" strokeweight="0.58004pt" strokecolor="#000000">
              <v:path arrowok="t"/>
            </v:shape>
            <v:shape style="position:absolute;left:4011;top:8;width:334;height:0" coordorigin="4011,8" coordsize="334,0" path="m4011,8l4345,8e" filled="f" stroked="t" strokeweight="0.58004pt" strokecolor="#000000">
              <v:path arrowok="t"/>
            </v:shape>
            <v:shape style="position:absolute;left:4331;top:8;width:10;height:0" coordorigin="4331,8" coordsize="10,0" path="m4331,8l4340,8e" filled="f" stroked="t" strokeweight="0.58004pt" strokecolor="#000000">
              <v:path arrowok="t"/>
            </v:shape>
            <v:shape style="position:absolute;left:4340;top:8;width:396;height:0" coordorigin="4340,8" coordsize="396,0" path="m4340,8l4736,8e" filled="f" stroked="t" strokeweight="0.58004pt" strokecolor="#000000">
              <v:path arrowok="t"/>
            </v:shape>
            <v:shape style="position:absolute;left:4722;top:8;width:10;height:0" coordorigin="4722,8" coordsize="10,0" path="m4722,8l4731,8e" filled="f" stroked="t" strokeweight="0.58004pt" strokecolor="#000000">
              <v:path arrowok="t"/>
            </v:shape>
            <v:shape style="position:absolute;left:4731;top:8;width:334;height:0" coordorigin="4731,8" coordsize="334,0" path="m4731,8l5065,8e" filled="f" stroked="t" strokeweight="0.58004pt" strokecolor="#000000">
              <v:path arrowok="t"/>
            </v:shape>
            <v:shape style="position:absolute;left:5051;top:8;width:10;height:0" coordorigin="5051,8" coordsize="10,0" path="m5051,8l5060,8e" filled="f" stroked="t" strokeweight="0.58004pt" strokecolor="#000000">
              <v:path arrowok="t"/>
            </v:shape>
            <v:shape style="position:absolute;left:5060;top:8;width:497;height:0" coordorigin="5060,8" coordsize="497,0" path="m5060,8l5557,8e" filled="f" stroked="t" strokeweight="0.58004pt" strokecolor="#000000">
              <v:path arrowok="t"/>
            </v:shape>
            <v:shape style="position:absolute;left:5543;top:8;width:10;height:0" coordorigin="5543,8" coordsize="10,0" path="m5543,8l5552,8e" filled="f" stroked="t" strokeweight="0.58004pt" strokecolor="#000000">
              <v:path arrowok="t"/>
            </v:shape>
            <v:shape style="position:absolute;left:5552;top:8;width:336;height:0" coordorigin="5552,8" coordsize="336,0" path="m5552,8l5888,8e" filled="f" stroked="t" strokeweight="0.58004pt" strokecolor="#000000">
              <v:path arrowok="t"/>
            </v:shape>
            <v:shape style="position:absolute;left:5874;top:8;width:10;height:0" coordorigin="5874,8" coordsize="10,0" path="m5874,8l5883,8e" filled="f" stroked="t" strokeweight="0.58004pt" strokecolor="#000000">
              <v:path arrowok="t"/>
            </v:shape>
            <v:shape style="position:absolute;left:5883;top:8;width:497;height:0" coordorigin="5883,8" coordsize="497,0" path="m5883,8l6380,8e" filled="f" stroked="t" strokeweight="0.58004pt" strokecolor="#000000">
              <v:path arrowok="t"/>
            </v:shape>
            <v:shape style="position:absolute;left:6366;top:8;width:10;height:0" coordorigin="6366,8" coordsize="10,0" path="m6366,8l6375,8e" filled="f" stroked="t" strokeweight="0.58004pt" strokecolor="#000000">
              <v:path arrowok="t"/>
            </v:shape>
            <v:shape style="position:absolute;left:6375;top:8;width:346;height:0" coordorigin="6375,8" coordsize="346,0" path="m6375,8l6721,8e" filled="f" stroked="t" strokeweight="0.58004pt" strokecolor="#000000">
              <v:path arrowok="t"/>
            </v:shape>
            <v:shape style="position:absolute;left:6707;top:8;width:10;height:0" coordorigin="6707,8" coordsize="10,0" path="m6707,8l6717,8e" filled="f" stroked="t" strokeweight="0.58004pt" strokecolor="#000000">
              <v:path arrowok="t"/>
            </v:shape>
            <v:shape style="position:absolute;left:6717;top:8;width:497;height:0" coordorigin="6717,8" coordsize="497,0" path="m6717,8l7213,8e" filled="f" stroked="t" strokeweight="0.58004pt" strokecolor="#000000">
              <v:path arrowok="t"/>
            </v:shape>
            <v:shape style="position:absolute;left:7199;top:8;width:10;height:0" coordorigin="7199,8" coordsize="10,0" path="m7199,8l7209,8e" filled="f" stroked="t" strokeweight="0.58004pt" strokecolor="#000000">
              <v:path arrowok="t"/>
            </v:shape>
            <v:shape style="position:absolute;left:7209;top:8;width:346;height:0" coordorigin="7209,8" coordsize="346,0" path="m7209,8l7554,8e" filled="f" stroked="t" strokeweight="0.58004pt" strokecolor="#000000">
              <v:path arrowok="t"/>
            </v:shape>
            <v:shape style="position:absolute;left:7540;top:8;width:10;height:0" coordorigin="7540,8" coordsize="10,0" path="m7540,8l7549,8e" filled="f" stroked="t" strokeweight="0.58004pt" strokecolor="#000000">
              <v:path arrowok="t"/>
            </v:shape>
            <v:shape style="position:absolute;left:7549;top:8;width:497;height:0" coordorigin="7549,8" coordsize="497,0" path="m7549,8l8046,8e" filled="f" stroked="t" strokeweight="0.58004pt" strokecolor="#000000">
              <v:path arrowok="t"/>
            </v:shape>
            <v:shape style="position:absolute;left:8032;top:8;width:10;height:0" coordorigin="8032,8" coordsize="10,0" path="m8032,8l8041,8e" filled="f" stroked="t" strokeweight="0.58004pt" strokecolor="#000000">
              <v:path arrowok="t"/>
            </v:shape>
            <v:shape style="position:absolute;left:8041;top:8;width:466;height:0" coordorigin="8041,8" coordsize="466,0" path="m8041,8l8507,8e" filled="f" stroked="t" strokeweight="0.58004pt" strokecolor="#000000">
              <v:path arrowok="t"/>
            </v:shape>
            <v:shape style="position:absolute;left:8493;top:8;width:10;height:0" coordorigin="8493,8" coordsize="10,0" path="m8493,8l8502,8e" filled="f" stroked="t" strokeweight="0.58004pt" strokecolor="#000000">
              <v:path arrowok="t"/>
            </v:shape>
            <v:shape style="position:absolute;left:8502;top:8;width:548;height:0" coordorigin="8502,8" coordsize="548,0" path="m8502,8l9050,8e" filled="f" stroked="t" strokeweight="0.58004pt" strokecolor="#000000">
              <v:path arrowok="t"/>
            </v:shape>
            <v:shape style="position:absolute;left:9036;top:8;width:10;height:0" coordorigin="9036,8" coordsize="10,0" path="m9036,8l9045,8e" filled="f" stroked="t" strokeweight="0.58004pt" strokecolor="#000000">
              <v:path arrowok="t"/>
            </v:shape>
            <v:shape style="position:absolute;left:9045;top:8;width:346;height:0" coordorigin="9045,8" coordsize="346,0" path="m9045,8l9391,8e" filled="f" stroked="t" strokeweight="0.58004pt" strokecolor="#000000">
              <v:path arrowok="t"/>
            </v:shape>
            <v:shape style="position:absolute;left:9376;top:8;width:10;height:0" coordorigin="9376,8" coordsize="10,0" path="m9376,8l9386,8e" filled="f" stroked="t" strokeweight="0.58004pt" strokecolor="#000000">
              <v:path arrowok="t"/>
            </v:shape>
            <v:shape style="position:absolute;left:9386;top:8;width:497;height:0" coordorigin="9386,8" coordsize="497,0" path="m9386,8l9883,8e" filled="f" stroked="t" strokeweight="0.58004pt" strokecolor="#000000">
              <v:path arrowok="t"/>
            </v:shape>
            <v:shape style="position:absolute;left:9868;top:8;width:10;height:0" coordorigin="9868,8" coordsize="10,0" path="m9868,8l9878,8e" filled="f" stroked="t" strokeweight="0.58004pt" strokecolor="#000000">
              <v:path arrowok="t"/>
            </v:shape>
            <v:shape style="position:absolute;left:9878;top:8;width:346;height:0" coordorigin="9878,8" coordsize="346,0" path="m9878,8l10224,8e" filled="f" stroked="t" strokeweight="0.58004pt" strokecolor="#000000">
              <v:path arrowok="t"/>
            </v:shape>
            <v:shape style="position:absolute;left:10209;top:8;width:10;height:0" coordorigin="10209,8" coordsize="10,0" path="m10209,8l10219,8e" filled="f" stroked="t" strokeweight="0.58004pt" strokecolor="#000000">
              <v:path arrowok="t"/>
            </v:shape>
            <v:shape style="position:absolute;left:10219;top:8;width:595;height:0" coordorigin="10219,8" coordsize="595,0" path="m10219,8l10814,8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e:</w:t>
      </w:r>
      <w:r>
        <w:rPr>
          <w:rFonts w:cs="Arial Narrow" w:hAnsi="Arial Narrow" w:eastAsia="Arial Narrow" w:ascii="Arial Narrow"/>
          <w:b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ecolecc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21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12"/>
          <w:szCs w:val="12"/>
        </w:rPr>
        <w:t>2</w:t>
      </w:r>
      <w:r>
        <w:rPr>
          <w:rFonts w:cs="Arial Narrow" w:hAnsi="Arial Narrow" w:eastAsia="Arial Narrow" w:ascii="Arial Narrow"/>
          <w:spacing w:val="14"/>
          <w:w w:val="100"/>
          <w:position w:val="5"/>
          <w:sz w:val="12"/>
          <w:szCs w:val="1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=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                            </w:t>
      </w:r>
      <w:r>
        <w:rPr>
          <w:rFonts w:cs="Arial Narrow" w:hAnsi="Arial Narrow" w:eastAsia="Arial Narrow" w:ascii="Arial Narrow"/>
          <w:spacing w:val="40"/>
          <w:w w:val="100"/>
          <w:position w:val="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=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2"/>
          <w:w w:val="100"/>
          <w:position w:val="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60"/>
        <w:ind w:left="480" w:right="430"/>
        <w:sectPr>
          <w:type w:val="continuous"/>
          <w:pgSz w:w="11920" w:h="16840"/>
          <w:pgMar w:top="1360" w:bottom="280" w:left="1680" w:right="980"/>
        </w:sectPr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son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vul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before="81" w:lineRule="auto" w:line="359"/>
        <w:ind w:left="480" w:right="8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coinc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ala,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b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Izq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pli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edom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nó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fue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68,42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amps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,5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60"/>
        <w:ind w:left="480" w:right="86"/>
      </w:pP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J.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ez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eyes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ones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31,2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upt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30,7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3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,8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3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uda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3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tét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6,1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tado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60"/>
        <w:ind w:left="480" w:right="84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bién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ovula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inf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acto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oyo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;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amps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entó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tantes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ode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or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entual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61"/>
        <w:ind w:left="480" w:right="91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uien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vó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céf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nital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e.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96"/>
      </w:pP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8065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60"/>
        <w:ind w:left="480" w:right="8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Quispe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acna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Quien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ayor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ayor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bién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coinc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oyo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);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amps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entó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tes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or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ntual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abo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1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1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valor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60"/>
        <w:ind w:left="480" w:right="93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ala,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alaxmi,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Jyo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dia,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ave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ajo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8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volu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oc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volu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plasm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tico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ular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placen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nios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ayor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61"/>
        <w:ind w:left="480" w:right="89"/>
        <w:sectPr>
          <w:pgMar w:header="0" w:footer="1002" w:top="1340" w:bottom="280" w:left="1680" w:right="1320"/>
          <w:pgSz w:w="11920" w:h="16840"/>
        </w:sectPr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ticula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sgo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s,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ño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before="81" w:lineRule="auto" w:line="358"/>
        <w:ind w:left="480" w:right="8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si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ser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y,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si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6"/>
        <w:ind w:left="480" w:right="93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uch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dios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stit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sal.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8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stit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vez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está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oló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;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susce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tibi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uje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tiox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nvas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ño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vascular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oló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ales.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dieta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co;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estión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ug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8"/>
        <w:ind w:left="480" w:right="91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esgo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bido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activ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alm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valo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or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/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13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com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ún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=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231"/>
      </w:pP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abla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2.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li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eg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ane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spi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egi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exact" w:line="200"/>
        <w:ind w:left="480" w:right="7244"/>
      </w:pPr>
      <w:r>
        <w:pict>
          <v:group style="position:absolute;margin-left:121.94pt;margin-top:33.1531pt;width:386.83pt;height:0pt;mso-position-horizontal-relative:page;mso-position-vertical-relative:paragraph;z-index:-4769" coordorigin="2439,663" coordsize="7737,0">
            <v:shape style="position:absolute;left:2439;top:663;width:7737;height:0" coordorigin="2439,663" coordsize="7737,0" path="m2439,663l10175,663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87.708pt;margin-top:47.9931pt;width:11pt;height:19.9444pt;mso-position-horizontal-relative:page;mso-position-vertical-relative:paragraph;z-index:-4760" filled="f" stroked="f">
            <v:textbox inset="0,0,0,0" style="layout-flow:vertical">
              <w:txbxContent>
                <w:p>
                  <w:pPr>
                    <w:rPr>
                      <w:rFonts w:cs="Arial Narrow" w:hAnsi="Arial Narrow" w:eastAsia="Arial Narrow" w:ascii="Arial Narrow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IU</w:t>
                  </w: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18"/>
          <w:szCs w:val="18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18"/>
          <w:szCs w:val="18"/>
        </w:rPr>
        <w:t>amarc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18"/>
          <w:szCs w:val="18"/>
        </w:rPr>
        <w:t>,</w:t>
      </w:r>
      <w:r>
        <w:rPr>
          <w:rFonts w:cs="Arial Narrow" w:hAnsi="Arial Narrow" w:eastAsia="Arial Narrow" w:ascii="Arial Narrow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18"/>
          <w:szCs w:val="18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18"/>
          <w:szCs w:val="18"/>
        </w:rPr>
        <w:t>17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center"/>
        <w:spacing w:before="38" w:lineRule="exact" w:line="200"/>
        <w:ind w:left="3834" w:right="3489"/>
      </w:pPr>
      <w:r>
        <w:pict>
          <v:shape type="#_x0000_t202" style="position:absolute;margin-left:447.798pt;margin-top:14.1331pt;width:11pt;height:29.3875pt;mso-position-horizontal-relative:page;mso-position-vertical-relative:paragraph;z-index:-4767" filled="f" stroked="f">
            <v:textbox inset="0,0,0,0" style="layout-flow:vertical">
              <w:txbxContent>
                <w:p>
                  <w:pPr>
                    <w:rPr>
                      <w:rFonts w:cs="Arial Narrow" w:hAnsi="Arial Narrow" w:eastAsia="Arial Narrow" w:ascii="Arial Narrow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0.648pt;margin-top:14.1331pt;width:21.68pt;height:44.256pt;mso-position-horizontal-relative:page;mso-position-vertical-relative:paragraph;z-index:-4766" filled="f" stroked="f">
            <v:textbox inset="0,0,0,0" style="layout-flow:vertical">
              <w:txbxContent>
                <w:p>
                  <w:pPr>
                    <w:rPr>
                      <w:rFonts w:cs="Arial Narrow" w:hAnsi="Arial Narrow" w:eastAsia="Arial Narrow" w:ascii="Arial Narrow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st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as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e</w:t>
                  </w:r>
                </w:p>
                <w:p>
                  <w:pPr>
                    <w:rPr>
                      <w:rFonts w:cs="Arial Narrow" w:hAnsi="Arial Narrow" w:eastAsia="Arial Narrow" w:ascii="Arial Narrow"/>
                      <w:sz w:val="18"/>
                      <w:szCs w:val="18"/>
                    </w:rPr>
                    <w:jc w:val="left"/>
                    <w:spacing w:before="7"/>
                    <w:ind w:left="20" w:right="-27"/>
                  </w:pP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ese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ón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2.328pt;margin-top:14.1331pt;width:11pt;height:35.5532pt;mso-position-horizontal-relative:page;mso-position-vertical-relative:paragraph;z-index:-4765" filled="f" stroked="f">
            <v:textbox inset="0,0,0,0" style="layout-flow:vertical">
              <w:txbxContent>
                <w:p>
                  <w:pPr>
                    <w:rPr>
                      <w:rFonts w:cs="Arial Narrow" w:hAnsi="Arial Narrow" w:eastAsia="Arial Narrow" w:ascii="Arial Narrow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Óbito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8.608pt;margin-top:14.1331pt;width:11pt;height:55.2272pt;mso-position-horizontal-relative:page;mso-position-vertical-relative:paragraph;z-index:-4764" filled="f" stroked="f">
            <v:textbox inset="0,0,0,0" style="layout-flow:vertical">
              <w:txbxContent>
                <w:p>
                  <w:pPr>
                    <w:rPr>
                      <w:rFonts w:cs="Arial Narrow" w:hAnsi="Arial Narrow" w:eastAsia="Arial Narrow" w:ascii="Arial Narrow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to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9.948pt;margin-top:14.1331pt;width:11pt;height:46.2805pt;mso-position-horizontal-relative:page;mso-position-vertical-relative:paragraph;z-index:-4763" filled="f" stroked="f">
            <v:textbox inset="0,0,0,0" style="layout-flow:vertical">
              <w:txbxContent>
                <w:p>
                  <w:pPr>
                    <w:rPr>
                      <w:rFonts w:cs="Arial Narrow" w:hAnsi="Arial Narrow" w:eastAsia="Arial Narrow" w:ascii="Arial Narrow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5.148pt;margin-top:14.1331pt;width:11pt;height:52.4666pt;mso-position-horizontal-relative:page;mso-position-vertical-relative:paragraph;z-index:-4762" filled="f" stroked="f">
            <v:textbox inset="0,0,0,0" style="layout-flow:vertical">
              <w:txbxContent>
                <w:p>
                  <w:pPr>
                    <w:rPr>
                      <w:rFonts w:cs="Arial Narrow" w:hAnsi="Arial Narrow" w:eastAsia="Arial Narrow" w:ascii="Arial Narrow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nios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1.548pt;margin-top:14.1331pt;width:11pt;height:55.3556pt;mso-position-horizontal-relative:page;mso-position-vertical-relative:paragraph;z-index:-4761" filled="f" stroked="f">
            <v:textbox inset="0,0,0,0" style="layout-flow:vertical">
              <w:txbxContent>
                <w:p>
                  <w:pPr>
                    <w:rPr>
                      <w:rFonts w:cs="Arial Narrow" w:hAnsi="Arial Narrow" w:eastAsia="Arial Narrow" w:ascii="Arial Narrow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hid</w:t>
                  </w:r>
                  <w:r>
                    <w:rPr>
                      <w:rFonts w:cs="Arial Narrow" w:hAnsi="Arial Narrow" w:eastAsia="Arial Narrow" w:ascii="Arial Narrow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 Narrow" w:hAnsi="Arial Narrow" w:eastAsia="Arial Narrow" w:ascii="Arial Narrow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 Narrow" w:hAnsi="Arial Narrow" w:eastAsia="Arial Narrow" w:ascii="Arial Narrow"/>
                      <w:spacing w:val="0"/>
                      <w:w w:val="100"/>
                      <w:sz w:val="18"/>
                      <w:szCs w:val="18"/>
                    </w:rPr>
                    <w:t>nios</w:t>
                  </w: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fet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0" w:footer="1002" w:top="1340" w:bottom="280" w:left="1680" w:right="13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38"/>
        <w:ind w:left="828" w:right="-31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ectPr>
          <w:type w:val="continuous"/>
          <w:pgSz w:w="11920" w:h="16840"/>
          <w:pgMar w:top="1360" w:bottom="280" w:left="1680" w:right="1320"/>
          <w:cols w:num="2" w:equalWidth="off">
            <w:col w:w="1442" w:space="6276"/>
            <w:col w:w="1202"/>
          </w:cols>
        </w:sectPr>
      </w:pPr>
      <w:r>
        <w:pict>
          <v:group style="position:absolute;margin-left:121.65pt;margin-top:-24.8569pt;width:341.094pt;height:0.58001pt;mso-position-horizontal-relative:page;mso-position-vertical-relative:paragraph;z-index:-4768" coordorigin="2433,-497" coordsize="6822,12">
            <v:shape style="position:absolute;left:2439;top:-491;width:941;height:0" coordorigin="2439,-491" coordsize="941,0" path="m2439,-491l3380,-491e" filled="f" stroked="t" strokeweight="0.58001pt" strokecolor="#000000">
              <v:path arrowok="t"/>
            </v:shape>
            <v:shape style="position:absolute;left:3380;top:-491;width:10;height:0" coordorigin="3380,-491" coordsize="10,0" path="m3380,-491l3389,-491e" filled="f" stroked="t" strokeweight="0.58001pt" strokecolor="#000000">
              <v:path arrowok="t"/>
            </v:shape>
            <v:shape style="position:absolute;left:3389;top:-491;width:660;height:0" coordorigin="3389,-491" coordsize="660,0" path="m3389,-491l4050,-491e" filled="f" stroked="t" strokeweight="0.58001pt" strokecolor="#000000">
              <v:path arrowok="t"/>
            </v:shape>
            <v:shape style="position:absolute;left:4050;top:-491;width:10;height:0" coordorigin="4050,-491" coordsize="10,0" path="m4050,-491l4059,-491e" filled="f" stroked="t" strokeweight="0.58001pt" strokecolor="#000000">
              <v:path arrowok="t"/>
            </v:shape>
            <v:shape style="position:absolute;left:4059;top:-491;width:665;height:0" coordorigin="4059,-491" coordsize="665,0" path="m4059,-491l4724,-491e" filled="f" stroked="t" strokeweight="0.58001pt" strokecolor="#000000">
              <v:path arrowok="t"/>
            </v:shape>
            <v:shape style="position:absolute;left:4724;top:-491;width:10;height:0" coordorigin="4724,-491" coordsize="10,0" path="m4724,-491l4734,-491e" filled="f" stroked="t" strokeweight="0.58001pt" strokecolor="#000000">
              <v:path arrowok="t"/>
            </v:shape>
            <v:shape style="position:absolute;left:4734;top:-491;width:665;height:0" coordorigin="4734,-491" coordsize="665,0" path="m4734,-491l5399,-491e" filled="f" stroked="t" strokeweight="0.58001pt" strokecolor="#000000">
              <v:path arrowok="t"/>
            </v:shape>
            <v:shape style="position:absolute;left:5399;top:-491;width:10;height:0" coordorigin="5399,-491" coordsize="10,0" path="m5399,-491l5408,-491e" filled="f" stroked="t" strokeweight="0.58001pt" strokecolor="#000000">
              <v:path arrowok="t"/>
            </v:shape>
            <v:shape style="position:absolute;left:5408;top:-491;width:684;height:0" coordorigin="5408,-491" coordsize="684,0" path="m5408,-491l6092,-491e" filled="f" stroked="t" strokeweight="0.58001pt" strokecolor="#000000">
              <v:path arrowok="t"/>
            </v:shape>
            <v:shape style="position:absolute;left:6092;top:-491;width:10;height:0" coordorigin="6092,-491" coordsize="10,0" path="m6092,-491l6102,-491e" filled="f" stroked="t" strokeweight="0.58001pt" strokecolor="#000000">
              <v:path arrowok="t"/>
            </v:shape>
            <v:shape style="position:absolute;left:6102;top:-491;width:766;height:0" coordorigin="6102,-491" coordsize="766,0" path="m6102,-491l6868,-491e" filled="f" stroked="t" strokeweight="0.58001pt" strokecolor="#000000">
              <v:path arrowok="t"/>
            </v:shape>
            <v:shape style="position:absolute;left:6868;top:-491;width:10;height:0" coordorigin="6868,-491" coordsize="10,0" path="m6868,-491l6877,-491e" filled="f" stroked="t" strokeweight="0.58001pt" strokecolor="#000000">
              <v:path arrowok="t"/>
            </v:shape>
            <v:shape style="position:absolute;left:6877;top:-491;width:665;height:0" coordorigin="6877,-491" coordsize="665,0" path="m6877,-491l7542,-491e" filled="f" stroked="t" strokeweight="0.58001pt" strokecolor="#000000">
              <v:path arrowok="t"/>
            </v:shape>
            <v:shape style="position:absolute;left:7542;top:-491;width:10;height:0" coordorigin="7542,-491" coordsize="10,0" path="m7542,-491l7552,-491e" filled="f" stroked="t" strokeweight="0.58001pt" strokecolor="#000000">
              <v:path arrowok="t"/>
            </v:shape>
            <v:shape style="position:absolute;left:7552;top:-491;width:768;height:0" coordorigin="7552,-491" coordsize="768,0" path="m7552,-491l8320,-491e" filled="f" stroked="t" strokeweight="0.58001pt" strokecolor="#000000">
              <v:path arrowok="t"/>
            </v:shape>
            <v:shape style="position:absolute;left:8320;top:-491;width:10;height:0" coordorigin="8320,-491" coordsize="10,0" path="m8320,-491l8329,-491e" filled="f" stroked="t" strokeweight="0.58001pt" strokecolor="#000000">
              <v:path arrowok="t"/>
            </v:shape>
            <v:shape style="position:absolute;left:8329;top:-491;width:920;height:0" coordorigin="8329,-491" coordsize="920,0" path="m8329,-491l9249,-49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n°</w:t>
            </w:r>
          </w:p>
        </w:tc>
        <w:tc>
          <w:tcPr>
            <w:tcW w:w="3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1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3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n°</w:t>
            </w:r>
          </w:p>
        </w:tc>
        <w:tc>
          <w:tcPr>
            <w:tcW w:w="3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1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3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n°</w:t>
            </w:r>
          </w:p>
        </w:tc>
        <w:tc>
          <w:tcPr>
            <w:tcW w:w="3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1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3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n°</w:t>
            </w:r>
          </w:p>
        </w:tc>
        <w:tc>
          <w:tcPr>
            <w:tcW w:w="3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1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3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n°</w:t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15" w:lineRule="exact" w:line="200"/>
              <w:ind w:left="129" w:right="1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3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n°</w:t>
            </w:r>
          </w:p>
        </w:tc>
        <w:tc>
          <w:tcPr>
            <w:tcW w:w="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1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3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n°</w:t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15" w:lineRule="exact" w:line="200"/>
              <w:ind w:left="129" w:right="1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3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n°</w:t>
            </w:r>
          </w:p>
        </w:tc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15" w:lineRule="exact" w:line="200"/>
              <w:ind w:left="180" w:righ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3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5" w:lineRule="exact" w:line="200"/>
              <w:ind w:left="1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n°</w:t>
            </w:r>
          </w:p>
        </w:tc>
        <w:tc>
          <w:tcPr>
            <w:tcW w:w="5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15" w:lineRule="exact" w:line="200"/>
              <w:ind w:left="179" w:righ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</w:p>
        </w:tc>
      </w:tr>
      <w:tr>
        <w:trPr>
          <w:trHeight w:val="228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</w:t>
            </w:r>
          </w:p>
        </w:tc>
        <w:tc>
          <w:tcPr>
            <w:tcW w:w="2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70" w:right="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2" w:right="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1" w:righ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6" w:righ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1" w:right="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3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6" w:righ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1" w:right="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163" w:right="1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5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164" w:right="1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</w:tr>
      <w:tr>
        <w:trPr>
          <w:trHeight w:val="230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6"/>
              <w:ind w:left="70" w:right="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6"/>
              <w:ind w:left="82" w:right="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6"/>
              <w:ind w:left="81" w:righ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6"/>
              <w:ind w:left="86" w:righ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6"/>
              <w:ind w:left="81" w:right="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1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6"/>
              <w:ind w:left="86" w:righ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6"/>
              <w:ind w:left="81" w:right="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1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6"/>
              <w:ind w:left="164" w:right="1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</w:tr>
      <w:tr>
        <w:trPr>
          <w:trHeight w:val="232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70" w:right="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2" w:right="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1" w:righ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6" w:righ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1" w:right="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6" w:righ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81" w:right="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96" w:righ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103" w:righ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35" w:hRule="exact"/>
        </w:trPr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2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ind w:left="70" w:right="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ind w:left="82" w:right="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3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ind w:left="81" w:righ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ind w:left="86" w:righ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3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3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ind w:left="81" w:right="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3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ind w:left="86" w:righ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ind w:left="81" w:right="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3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5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exact" w:line="180"/>
        <w:ind w:left="1587"/>
      </w:pP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e: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colec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58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12"/>
          <w:szCs w:val="12"/>
        </w:rPr>
        <w:t>2</w:t>
      </w:r>
      <w:r>
        <w:rPr>
          <w:rFonts w:cs="Arial Narrow" w:hAnsi="Arial Narrow" w:eastAsia="Arial Narrow" w:ascii="Arial Narrow"/>
          <w:spacing w:val="14"/>
          <w:w w:val="100"/>
          <w:position w:val="5"/>
          <w:sz w:val="12"/>
          <w:szCs w:val="1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=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2"/>
          <w:w w:val="100"/>
          <w:position w:val="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                                                                                    </w:t>
      </w:r>
      <w:r>
        <w:rPr>
          <w:rFonts w:cs="Arial Narrow" w:hAnsi="Arial Narrow" w:eastAsia="Arial Narrow" w:ascii="Arial Narrow"/>
          <w:spacing w:val="38"/>
          <w:w w:val="100"/>
          <w:position w:val="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=</w:t>
      </w:r>
      <w:r>
        <w:rPr>
          <w:rFonts w:cs="Arial Narrow" w:hAnsi="Arial Narrow" w:eastAsia="Arial Narrow" w:ascii="Arial Narrow"/>
          <w:spacing w:val="2"/>
          <w:w w:val="100"/>
          <w:position w:val="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48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52" w:lineRule="exact" w:line="460"/>
        <w:ind w:left="480" w:right="92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placen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sfi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son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1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4%.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47" w:lineRule="auto" w:line="356"/>
        <w:ind w:left="480" w:right="95"/>
        <w:sectPr>
          <w:type w:val="continuous"/>
          <w:pgSz w:w="11920" w:h="16840"/>
          <w:pgMar w:top="1360" w:bottom="280" w:left="1680" w:right="1320"/>
        </w:sectPr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before="81" w:lineRule="auto" w:line="356"/>
        <w:ind w:left="480" w:right="92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vó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6"/>
        <w:ind w:left="480" w:right="8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J,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eyes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9)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Izq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oli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22,8%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6%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ctiva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6"/>
        <w:ind w:left="480" w:right="92"/>
      </w:pP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bién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Quispe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acna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uien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8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can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%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es,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uso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bso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estin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86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ectivo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oxí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eles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«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sfix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a»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oxí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gia,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tiga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zo,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ujer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uy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uir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plac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;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uir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uso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electu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niño.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480" w:right="8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oxí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tisular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oxí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esultar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ajo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94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com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ún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=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480" w:right="7213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SIO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1200" w:val="left"/>
        </w:tabs>
        <w:jc w:val="both"/>
        <w:spacing w:lineRule="auto" w:line="356"/>
        <w:ind w:left="1200" w:right="91" w:hanging="36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s;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hip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acto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1200" w:val="left"/>
        </w:tabs>
        <w:jc w:val="both"/>
        <w:spacing w:lineRule="auto" w:line="354"/>
        <w:ind w:left="1200" w:right="94" w:hanging="36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eve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;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d;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seve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1200" w:val="left"/>
        </w:tabs>
        <w:jc w:val="both"/>
        <w:spacing w:lineRule="auto" w:line="350"/>
        <w:ind w:left="1200" w:right="92" w:hanging="360"/>
        <w:sectPr>
          <w:pgMar w:header="0" w:footer="1002" w:top="1340" w:bottom="280" w:left="1680" w:right="1320"/>
          <w:pgSz w:w="11920" w:h="16840"/>
        </w:sectPr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as,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fica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com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79"/>
        <w:ind w:left="480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IOGR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ÍA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04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32.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dez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A,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añe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S.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Aná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onal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ú,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Inte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t]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2017];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2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hyperlink r:id="rId43"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ht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t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://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ww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m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es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.gob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nde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x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.php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m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es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/a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t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c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l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e/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v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-6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/2707/27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00</w:t>
        </w:r>
      </w:hyperlink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04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33.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Instit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onal</w:t>
      </w:r>
      <w:r>
        <w:rPr>
          <w:rFonts w:cs="Arial Narrow" w:hAnsi="Arial Narrow" w:eastAsia="Arial Narrow" w:ascii="Arial Narrow"/>
          <w:spacing w:val="3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tad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ca.</w:t>
      </w:r>
      <w:r>
        <w:rPr>
          <w:rFonts w:cs="Arial Narrow" w:hAnsi="Arial Narrow" w:eastAsia="Arial Narrow" w:ascii="Arial Narrow"/>
          <w:spacing w:val="3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PERÚ</w:t>
      </w:r>
      <w:r>
        <w:rPr>
          <w:rFonts w:cs="Arial Narrow" w:hAnsi="Arial Narrow" w:eastAsia="Arial Narrow" w:ascii="Arial Narrow"/>
          <w:spacing w:val="3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uesta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EI.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]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2017];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490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hyperlink r:id="rId44"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ht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t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://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ww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ne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g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ob.p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m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ed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a/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M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enu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c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u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v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u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b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l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cac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one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_d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g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ta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l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es/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t/L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</w:hyperlink>
      <w:hyperlink r:id="rId45"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b1211/pdf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L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b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o.pdf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1409" w:right="80" w:hanging="36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34.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ud.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ones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uar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edad.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IS.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Inte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net]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cceso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  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  </w:t>
      </w:r>
      <w:r>
        <w:rPr>
          <w:rFonts w:cs="Arial Narrow" w:hAnsi="Arial Narrow" w:eastAsia="Arial Narrow" w:ascii="Arial Narrow"/>
          <w:spacing w:val="1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  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2017];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    </w:t>
      </w:r>
      <w:r>
        <w:rPr>
          <w:rFonts w:cs="Arial Narrow" w:hAnsi="Arial Narrow" w:eastAsia="Arial Narrow" w:ascii="Arial Narrow"/>
          <w:spacing w:val="2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hyperlink r:id="rId46"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 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en: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(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http: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h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o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nt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v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m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nd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ca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t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o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ha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m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o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g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l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ob</w:t>
        </w:r>
      </w:hyperlink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n_es.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df,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04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35.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ª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olo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bia: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564.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04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36.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stit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2.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auto" w:line="359"/>
        <w:ind w:left="1409" w:right="84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]</w:t>
      </w:r>
      <w:r>
        <w:rPr>
          <w:rFonts w:cs="Arial Narrow" w:hAnsi="Arial Narrow" w:eastAsia="Arial Narrow" w:ascii="Arial Narrow"/>
          <w:spacing w:val="1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2012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08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];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55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nible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en:</w:t>
      </w:r>
      <w:hyperlink r:id="rId47"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 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h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t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t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:/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.ins.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g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o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b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os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t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o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o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a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5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j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es_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2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1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1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evalenc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a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%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2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d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%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2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a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m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a%2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n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%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2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g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st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a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t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%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2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0</w:t>
        </w:r>
      </w:hyperlink>
      <w:hyperlink r:id="rId48"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 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v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%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2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1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_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_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1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p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f</w:t>
        </w:r>
      </w:hyperlink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1409" w:right="85" w:hanging="36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37.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K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ador</w:t>
      </w:r>
      <w:r>
        <w:rPr>
          <w:rFonts w:cs="Arial Narrow" w:hAnsi="Arial Narrow" w:eastAsia="Arial Narrow" w:ascii="Arial Narrow"/>
          <w:spacing w:val="3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2014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nal</w:t>
      </w:r>
      <w:r>
        <w:rPr>
          <w:rFonts w:cs="Arial Narrow" w:hAnsi="Arial Narrow" w:eastAsia="Arial Narrow" w:ascii="Arial Narrow"/>
          <w:spacing w:val="4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4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dos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adas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tal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].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dad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a: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ud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,20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04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38.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3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2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ez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L,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I.</w:t>
      </w:r>
      <w:r>
        <w:rPr>
          <w:rFonts w:cs="Arial Narrow" w:hAnsi="Arial Narrow" w:eastAsia="Arial Narrow" w:ascii="Arial Narrow"/>
          <w:spacing w:val="2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ones</w:t>
      </w:r>
      <w:r>
        <w:rPr>
          <w:rFonts w:cs="Arial Narrow" w:hAnsi="Arial Narrow" w:eastAsia="Arial Narrow" w:ascii="Arial Narrow"/>
          <w:spacing w:val="2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nata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Inte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net]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2009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];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ol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II: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hyperlink r:id="rId49"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f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il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: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///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C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:/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U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se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/A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d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m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l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oads/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9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5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%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2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(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7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)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pd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f</w:t>
        </w:r>
      </w:hyperlink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60"/>
        <w:ind w:left="1409" w:right="84" w:hanging="36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39.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3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od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ada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sus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epe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nanue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cna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año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].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ana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onal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–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na.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ud,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2013.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1409" w:right="82" w:hanging="36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40.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na,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2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adas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tes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tal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pó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nanue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].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dad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onal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ud,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04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41.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e,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evalenc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ujer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9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tal</w:t>
      </w:r>
      <w:r>
        <w:rPr>
          <w:rFonts w:cs="Arial Narrow" w:hAnsi="Arial Narrow" w:eastAsia="Arial Narrow" w:ascii="Arial Narrow"/>
          <w:spacing w:val="3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pó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-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-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2009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].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ana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ú: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onal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ann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–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012.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1409" w:right="81" w:hanging="360"/>
        <w:sectPr>
          <w:pgMar w:header="0" w:footer="1002" w:top="1340" w:bottom="280" w:left="1680" w:right="1400"/>
          <w:pgSz w:w="11920" w:h="16840"/>
        </w:sectPr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42.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3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D,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3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B,</w:t>
      </w:r>
      <w:r>
        <w:rPr>
          <w:rFonts w:cs="Arial Narrow" w:hAnsi="Arial Narrow" w:eastAsia="Arial Narrow" w:ascii="Arial Narrow"/>
          <w:spacing w:val="3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3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nal</w:t>
      </w:r>
      <w:r>
        <w:rPr>
          <w:rFonts w:cs="Arial Narrow" w:hAnsi="Arial Narrow" w:eastAsia="Arial Narrow" w:ascii="Arial Narrow"/>
          <w:spacing w:val="3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outco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3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cy</w:t>
      </w:r>
      <w:r>
        <w:rPr>
          <w:rFonts w:cs="Arial Narrow" w:hAnsi="Arial Narrow" w:eastAsia="Arial Narrow" w:ascii="Arial Narrow"/>
          <w:spacing w:val="4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th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anae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a: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tudy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015;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81"/>
        <w:ind w:left="1049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43.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 </w:t>
      </w:r>
      <w:r>
        <w:rPr>
          <w:rFonts w:cs="Arial Narrow" w:hAnsi="Arial Narrow" w:eastAsia="Arial Narrow" w:ascii="Arial Narrow"/>
          <w:spacing w:val="3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2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ez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L,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I.</w:t>
      </w:r>
      <w:r>
        <w:rPr>
          <w:rFonts w:cs="Arial Narrow" w:hAnsi="Arial Narrow" w:eastAsia="Arial Narrow" w:ascii="Arial Narrow"/>
          <w:spacing w:val="2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2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ones</w:t>
      </w:r>
      <w:r>
        <w:rPr>
          <w:rFonts w:cs="Arial Narrow" w:hAnsi="Arial Narrow" w:eastAsia="Arial Narrow" w:ascii="Arial Narrow"/>
          <w:spacing w:val="2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nata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r>
        <w:rPr>
          <w:rFonts w:cs="Arial Narrow" w:hAnsi="Arial Narrow" w:eastAsia="Arial Narrow" w:ascii="Arial Narrow"/>
          <w:spacing w:val="-5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Inte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net]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2009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eso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];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ol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II: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1409"/>
      </w:pPr>
      <w:hyperlink r:id="rId50"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f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il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e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: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///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C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:/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U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se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r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s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/A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d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m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i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w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n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l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oads/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9</w:t>
        </w:r>
        <w:r>
          <w:rPr>
            <w:rFonts w:cs="Arial Narrow" w:hAnsi="Arial Narrow" w:eastAsia="Arial Narrow" w:ascii="Arial Narrow"/>
            <w:spacing w:val="2"/>
            <w:w w:val="100"/>
            <w:sz w:val="18"/>
            <w:szCs w:val="18"/>
          </w:rPr>
          <w:t>5</w:t>
        </w:r>
        <w:r>
          <w:rPr>
            <w:rFonts w:cs="Arial Narrow" w:hAnsi="Arial Narrow" w:eastAsia="Arial Narrow" w:ascii="Arial Narrow"/>
            <w:spacing w:val="-2"/>
            <w:w w:val="100"/>
            <w:sz w:val="18"/>
            <w:szCs w:val="18"/>
          </w:rPr>
          <w:t>%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2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0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(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7</w:t>
        </w:r>
        <w:r>
          <w:rPr>
            <w:rFonts w:cs="Arial Narrow" w:hAnsi="Arial Narrow" w:eastAsia="Arial Narrow" w:ascii="Arial Narrow"/>
            <w:spacing w:val="-1"/>
            <w:w w:val="100"/>
            <w:sz w:val="18"/>
            <w:szCs w:val="18"/>
          </w:rPr>
          <w:t>)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.</w:t>
        </w:r>
        <w:r>
          <w:rPr>
            <w:rFonts w:cs="Arial Narrow" w:hAnsi="Arial Narrow" w:eastAsia="Arial Narrow" w:ascii="Arial Narrow"/>
            <w:spacing w:val="-3"/>
            <w:w w:val="100"/>
            <w:sz w:val="18"/>
            <w:szCs w:val="18"/>
          </w:rPr>
          <w:t>pd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f</w:t>
        </w:r>
      </w:hyperlink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359"/>
        <w:ind w:left="1409" w:right="83" w:hanging="36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44.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Izq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azo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ospital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[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s].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acultad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cas;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5.</w:t>
      </w:r>
    </w:p>
    <w:sectPr>
      <w:pgMar w:header="0" w:footer="1002" w:top="1340" w:bottom="280" w:left="1680" w:right="14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2.13pt;margin-top:780.8pt;width:7.02879pt;height:13.04pt;mso-position-horizontal-relative:page;mso-position-vertical-relative:page;z-index:-481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01pt;margin-top:780.8pt;width:15.28pt;height:13.04pt;mso-position-horizontal-relative:page;mso-position-vertical-relative:page;z-index:-480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01pt;margin-top:780.8pt;width:15.28pt;height:13.04pt;mso-position-horizontal-relative:page;mso-position-vertical-relative:page;z-index:-480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01pt;margin-top:780.8pt;width:15.28pt;height:13.04pt;mso-position-horizontal-relative:page;mso-position-vertical-relative:page;z-index:-480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01pt;margin-top:780.8pt;width:15.28pt;height:13.04pt;mso-position-horizontal-relative:page;mso-position-vertical-relative:page;z-index:-480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01pt;margin-top:780.8pt;width:15.28pt;height:13.04pt;mso-position-horizontal-relative:page;mso-position-vertical-relative:page;z-index:-480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01pt;margin-top:780.8pt;width:15.28pt;height:13.04pt;mso-position-horizontal-relative:page;mso-position-vertical-relative:page;z-index:-480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01pt;margin-top:780.8pt;width:15.28pt;height:13.04pt;mso-position-horizontal-relative:page;mso-position-vertical-relative:page;z-index:-480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93pt;margin-top:780.8pt;width:11.6291pt;height:13.04pt;mso-position-horizontal-relative:page;mso-position-vertical-relative:page;z-index:-481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89pt;margin-top:780.8pt;width:9.59728pt;height:13.04pt;mso-position-horizontal-relative:page;mso-position-vertical-relative:page;z-index:-480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61pt;margin-top:780.8pt;width:12.1014pt;height:13.04pt;mso-position-horizontal-relative:page;mso-position-vertical-relative:page;z-index:-481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41pt;margin-top:780.8pt;width:16.6187pt;height:13.04pt;mso-position-horizontal-relative:page;mso-position-vertical-relative:page;z-index:-481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v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05pt;margin-top:780.8pt;width:11.2811pt;height:13.04pt;mso-position-horizontal-relative:page;mso-position-vertical-relative:page;z-index:-481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4.9316"/>
        <w:szCs w:val="14.9316"/>
      </w:rPr>
      <w:jc w:val="left"/>
      <w:spacing w:lineRule="exact" w:line="140"/>
    </w:pPr>
    <w:r>
      <w:pict>
        <v:shape type="#_x0000_t202" style="position:absolute;margin-left:311.27pt;margin-top:768.08pt;width:9.59728pt;height:13.04pt;mso-position-horizontal-relative:page;mso-position-vertical-relative:page;z-index:-481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4.9316"/>
        <w:szCs w:val="14.9316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89pt;margin-top:780.8pt;width:9.59728pt;height:13.04pt;mso-position-horizontal-relative:page;mso-position-vertical-relative:page;z-index:-481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01pt;margin-top:780.8pt;width:15.28pt;height:13.04pt;mso-position-horizontal-relative:page;mso-position-vertical-relative:page;z-index:-481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01pt;margin-top:780.8pt;width:15.28pt;height:13.04pt;mso-position-horizontal-relative:page;mso-position-vertical-relative:page;z-index:-480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hyperlink" Target="http://www.rpmesp.ins.gob.pe/index.php/rpmesp/article/view/2707/2700" TargetMode="External"/><Relationship Id="rId25" Type="http://schemas.openxmlformats.org/officeDocument/2006/relationships/hyperlink" Target="https://www.inei.gob.pe/media/MenuRecursivo/publicaciones_digitales/Est/Lib1211/pdf/Libro.pdf" TargetMode="External"/><Relationship Id="rId26" Type="http://schemas.openxmlformats.org/officeDocument/2006/relationships/hyperlink" Target="https://www.inei.gob.pe/media/MenuRecursivo/publicaciones_digitales/Est/Lib1211/pdf/Libro.pdf" TargetMode="External"/><Relationship Id="rId27" Type="http://schemas.openxmlformats.org/officeDocument/2006/relationships/hyperlink" Target="file:///D:/(http:/www.who.int/vmnis/indicators/haemoglob" TargetMode="External"/><Relationship Id="rId28" Type="http://schemas.openxmlformats.org/officeDocument/2006/relationships/hyperlink" Target="file:///D:/%20http:/www.unfpa.org.pe/publicaciones/publicacionesperu/MINSA-Guia-" TargetMode="External"/><Relationship Id="rId29" Type="http://schemas.openxmlformats.org/officeDocument/2006/relationships/hyperlink" Target="http://www.unfpa.org.pe/publicaciones/publicacionesperu/MINSA-Guia-Atencion-Emergencias-Obstetricas.pdf" TargetMode="External"/><Relationship Id="rId30" Type="http://schemas.openxmlformats.org/officeDocument/2006/relationships/hyperlink" Target="file:///C:/Users/Admin/Downloads/95%20(7).pdf" TargetMode="External"/><Relationship Id="rId31" Type="http://schemas.openxmlformats.org/officeDocument/2006/relationships/hyperlink" Target="http://www.scielo.cl/scielo.php?script=sci_arttext&amp;pid=S071775182011000400005" TargetMode="External"/><Relationship Id="rId32" Type="http://schemas.openxmlformats.org/officeDocument/2006/relationships/hyperlink" Target="http://www.scielo.cl/scielo.php?script=sci_arttext&amp;pid=S071775182011000400005" TargetMode="External"/><Relationship Id="rId33" Type="http://schemas.openxmlformats.org/officeDocument/2006/relationships/hyperlink" Target="http://www.ins.gob.pe/repositorioaps/0/5/jer/res_2011/Prevalencia%20de%20anemia%20en%20gestantes%20v%201_0_1.pdf" TargetMode="External"/><Relationship Id="rId34" Type="http://schemas.openxmlformats.org/officeDocument/2006/relationships/hyperlink" Target="http://www.ins.gob.pe/repositorioaps/0/5/jer/res_2011/Prevalencia%20de%20anemia%20en%20gestantes%20v%201_0_1.pdf" TargetMode="External"/><Relationship Id="rId35" Type="http://schemas.openxmlformats.org/officeDocument/2006/relationships/hyperlink" Target="http://www.redalyc.org/pdf/2031/203131877003.pdf" TargetMode="External"/><Relationship Id="rId36" Type="http://schemas.openxmlformats.org/officeDocument/2006/relationships/hyperlink" Target="http://www.redalyc.org/pdf/2031/203131877003.pdf" TargetMode="External"/><Relationship Id="rId37" Type="http://schemas.openxmlformats.org/officeDocument/2006/relationships/hyperlink" Target="http://www.inei.gob.pe/media/MenuRecursivo/publicaciones_digitales/Est/Lib" TargetMode="External"/><Relationship Id="rId38" Type="http://schemas.openxmlformats.org/officeDocument/2006/relationships/hyperlink" Target="http://www.inei.gob.pe/media/MenuRecursivo/publicaciones_digitales/Est/Lib" TargetMode="External"/><Relationship Id="rId39" Type="http://schemas.openxmlformats.org/officeDocument/2006/relationships/hyperlink" Target="http://www.who.int/bloodsafety/clinical_use/en/Manual_S.pdf" TargetMode="External"/><Relationship Id="rId40" Type="http://schemas.openxmlformats.org/officeDocument/2006/relationships/hyperlink" Target="http://www.salud.gob.ec/wp-content/uploads/2016/09/GPC-Anemia-en-el" TargetMode="External"/><Relationship Id="rId41" Type="http://schemas.openxmlformats.org/officeDocument/2006/relationships/hyperlink" Target="http://www.salud.gob.ec/wp-content/uploads/2016/09/GPC-Anemia-en-el" TargetMode="External"/><Relationship Id="rId42" Type="http://schemas.openxmlformats.org/officeDocument/2006/relationships/footer" Target="footer20.xml"/><Relationship Id="rId43" Type="http://schemas.openxmlformats.org/officeDocument/2006/relationships/hyperlink" Target="http://www.rpmesp.ins.gob.pe/index.php/rpmesp/article/view/2707/2700" TargetMode="External"/><Relationship Id="rId44" Type="http://schemas.openxmlformats.org/officeDocument/2006/relationships/hyperlink" Target="https://www.inei.gob.pe/media/MenuRecursivo/publicaciones_digitales/Est/Lib1211/pdf/Libro.pdf" TargetMode="External"/><Relationship Id="rId45" Type="http://schemas.openxmlformats.org/officeDocument/2006/relationships/hyperlink" Target="https://www.inei.gob.pe/media/MenuRecursivo/publicaciones_digitales/Est/Lib1211/pdf/Libro.pdf" TargetMode="External"/><Relationship Id="rId46" Type="http://schemas.openxmlformats.org/officeDocument/2006/relationships/hyperlink" Target="file:///D:/(http:/www.who.int/vmnis/indicators/haemoglob" TargetMode="External"/><Relationship Id="rId47" Type="http://schemas.openxmlformats.org/officeDocument/2006/relationships/hyperlink" Target="http://www.ins.gob.pe/repositorioaps/0/5/jer/res_2011/Prevalencia%20de%20anemia%20en%20gestantes%20v%201_0_1.pdf" TargetMode="External"/><Relationship Id="rId48" Type="http://schemas.openxmlformats.org/officeDocument/2006/relationships/hyperlink" Target="http://www.ins.gob.pe/repositorioaps/0/5/jer/res_2011/Prevalencia%20de%20anemia%20en%20gestantes%20v%201_0_1.pdf" TargetMode="External"/><Relationship Id="rId49" Type="http://schemas.openxmlformats.org/officeDocument/2006/relationships/hyperlink" Target="file:///C:/Users/Admin/Downloads/95%20(7).pdf" TargetMode="External"/><Relationship Id="rId50" Type="http://schemas.openxmlformats.org/officeDocument/2006/relationships/hyperlink" Target="file:///C:/Users/Admin/Downloads/95%20(7)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