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g" ContentType="image/jpg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8"/>
        <w:ind w:left="1565" w:right="726" w:hanging="220"/>
      </w:pPr>
      <w:r>
        <w:pict>
          <v:group style="position:absolute;margin-left:21.75pt;margin-top:21.75pt;width:552.12pt;height:798.725pt;mso-position-horizontal-relative:page;mso-position-vertical-relative:page;z-index:-5875" coordorigin="435,435" coordsize="11042,15975">
            <v:shape style="position:absolute;left:486;top:480;width:0;height:112" coordorigin="486,480" coordsize="0,112" path="m486,480l486,592e" filled="f" stroked="t" strokeweight="0.7pt" strokecolor="#000000">
              <v:path arrowok="t"/>
            </v:shape>
            <v:shape style="position:absolute;left:480;top:486;width:112;height:0" coordorigin="480,486" coordsize="112,0" path="m480,486l592,486e" filled="f" stroked="t" strokeweight="0.7pt" strokecolor="#000000">
              <v:path arrowok="t"/>
            </v:shape>
            <v:shape style="position:absolute;left:504;top:503;width:88;height:90" coordorigin="504,503" coordsize="88,90" path="m504,593l592,593,592,503,504,503,504,593xe" filled="t" fillcolor="#000000" stroked="f">
              <v:path arrowok="t"/>
              <v:fill/>
            </v:shape>
            <v:shape style="position:absolute;left:504;top:503;width:88;height:90" coordorigin="504,503" coordsize="88,90" path="m504,593l592,593,592,503,504,503,504,593xe" filled="t" fillcolor="#000000" stroked="f">
              <v:path arrowok="t"/>
              <v:fill/>
            </v:shape>
            <v:shape style="position:absolute;left:592;top:486;width:10728;height:0" coordorigin="592,486" coordsize="10728,0" path="m592,486l11320,486e" filled="f" stroked="t" strokeweight="0.7pt" strokecolor="#000000">
              <v:path arrowok="t"/>
            </v:shape>
            <v:shape style="position:absolute;left:592;top:548;width:10728;height:0" coordorigin="592,548" coordsize="10728,0" path="m592,548l11320,548e" filled="f" stroked="t" strokeweight="4.5pt" strokecolor="#000000">
              <v:path arrowok="t"/>
            </v:shape>
            <v:shape style="position:absolute;left:11342;top:480;width:90;height:112" coordorigin="11342,480" coordsize="90,112" path="m11342,592l11432,592,11432,480,11342,480,11342,592xe" filled="t" fillcolor="#000000" stroked="f">
              <v:path arrowok="t"/>
              <v:fill/>
            </v:shape>
            <v:shape style="position:absolute;left:11320;top:486;width:112;height:0" coordorigin="11320,486" coordsize="112,0" path="m11320,486l11432,486e" filled="f" stroked="t" strokeweight="0.7pt" strokecolor="#000000">
              <v:path arrowok="t"/>
            </v:shape>
            <v:shape style="position:absolute;left:11319;top:504;width:14;height:88" coordorigin="11319,504" coordsize="14,88" path="m11319,592l11333,592,11333,504,11319,504,11319,592xe" filled="t" fillcolor="#000000" stroked="f">
              <v:path arrowok="t"/>
              <v:fill/>
            </v:shape>
            <v:shape style="position:absolute;left:11319;top:504;width:14;height:88" coordorigin="11319,504" coordsize="14,88" path="m11319,592l11333,592,11333,504,11319,504,11319,592xe" filled="t" fillcolor="#000000" stroked="f">
              <v:path arrowok="t"/>
              <v:fill/>
            </v:shape>
            <v:shape style="position:absolute;left:486;top:592;width:0;height:15660" coordorigin="486,592" coordsize="0,15660" path="m486,592l486,16252e" filled="f" stroked="t" strokeweight="0.7pt" strokecolor="#000000">
              <v:path arrowok="t"/>
            </v:shape>
            <v:shape style="position:absolute;left:548;top:592;width:0;height:15660" coordorigin="548,592" coordsize="0,15660" path="m548,592l548,16252e" filled="f" stroked="t" strokeweight="4.5pt" strokecolor="#000000">
              <v:path arrowok="t"/>
            </v:shape>
            <v:shape style="position:absolute;left:11342;top:592;width:90;height:15660" coordorigin="11342,592" coordsize="90,15660" path="m11342,16252l11432,16252,11432,592,11342,592,11342,16252xe" filled="t" fillcolor="#000000" stroked="f">
              <v:path arrowok="t"/>
              <v:fill/>
            </v:shape>
            <v:shape style="position:absolute;left:11319;top:592;width:14;height:15672" coordorigin="11319,592" coordsize="14,15672" path="m11319,16264l11333,16264,11333,592,11319,592,11319,16264xe" filled="t" fillcolor="#000000" stroked="f">
              <v:path arrowok="t"/>
              <v:fill/>
            </v:shape>
            <v:shape style="position:absolute;left:486;top:16252;width:0;height:112" coordorigin="486,16252" coordsize="0,112" path="m486,16252l486,16364e" filled="f" stroked="t" strokeweight="0.7pt" strokecolor="#000000">
              <v:path arrowok="t"/>
            </v:shape>
            <v:shape style="position:absolute;left:480;top:16275;width:112;height:90" coordorigin="480,16275" coordsize="112,90" path="m480,16365l592,16365,592,16275,480,16275,480,16365xe" filled="t" fillcolor="#000000" stroked="f">
              <v:path arrowok="t"/>
              <v:fill/>
            </v:shape>
            <v:shape style="position:absolute;left:504;top:16251;width:88;height:14" coordorigin="504,16251" coordsize="88,14" path="m504,16265l592,16265,592,16251,504,16251,504,16265xe" filled="t" fillcolor="#000000" stroked="f">
              <v:path arrowok="t"/>
              <v:fill/>
            </v:shape>
            <v:shape style="position:absolute;left:504;top:16251;width:88;height:14" coordorigin="504,16251" coordsize="88,14" path="m504,16265l592,16265,592,16251,504,16251,504,16265xe" filled="t" fillcolor="#000000" stroked="f">
              <v:path arrowok="t"/>
              <v:fill/>
            </v:shape>
            <v:shape style="position:absolute;left:592;top:16275;width:10728;height:90" coordorigin="592,16275" coordsize="10728,90" path="m592,16365l11320,16365,11320,16275,592,16275,592,16365xe" filled="t" fillcolor="#000000" stroked="f">
              <v:path arrowok="t"/>
              <v:fill/>
            </v:shape>
            <v:shape style="position:absolute;left:592;top:16251;width:10728;height:14" coordorigin="592,16251" coordsize="10728,14" path="m592,16265l11320,16265,11320,16251,592,16251,592,16265xe" filled="t" fillcolor="#000000" stroked="f">
              <v:path arrowok="t"/>
              <v:fill/>
            </v:shape>
            <v:shape style="position:absolute;left:11387;top:16252;width:0;height:112" coordorigin="11387,16252" coordsize="0,112" path="m11387,16252l11387,16364e" filled="f" stroked="t" strokeweight="4.5pt" strokecolor="#000000">
              <v:path arrowok="t"/>
            </v:shape>
            <v:shape style="position:absolute;left:11320;top:16320;width:112;height:0" coordorigin="11320,16320" coordsize="112,0" path="m11320,16320l11432,16320e" filled="f" stroked="t" strokeweight="4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IAS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1301" w:right="985"/>
      </w:pP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ICO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PRO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ÍA</w:t>
      </w:r>
      <w:r>
        <w:rPr>
          <w:rFonts w:cs="Times New Roman" w:hAnsi="Times New Roman" w:eastAsia="Times New Roman" w:ascii="Times New Roman"/>
          <w:b/>
          <w:spacing w:val="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IAL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84"/>
      </w:pPr>
      <w:r>
        <w:pict>
          <v:shape type="#_x0000_t75" style="width:71.2pt;height:92.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275"/>
        <w:ind w:left="493" w:right="90" w:firstLine="1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OC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OD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Á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OS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IDA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ORRE,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360"/>
        <w:ind w:left="1625" w:right="1227"/>
      </w:pP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FER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970" w:right="3567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OR: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1921" w:right="1520"/>
      </w:pP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360"/>
        <w:ind w:left="2866" w:right="2466" w:firstLine="1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ORA: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GA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ORR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589" w:right="3187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4282" w:right="3878"/>
        <w:sectPr>
          <w:pgSz w:w="11920" w:h="16840"/>
          <w:pgMar w:top="1380" w:bottom="280" w:left="1680" w:right="13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8"/>
        <w:ind w:left="1237" w:right="834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IAS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ICO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ÍA</w:t>
      </w:r>
      <w:r>
        <w:rPr>
          <w:rFonts w:cs="Times New Roman" w:hAnsi="Times New Roman" w:eastAsia="Times New Roman" w:ascii="Times New Roman"/>
          <w:b/>
          <w:spacing w:val="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IAL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32"/>
      </w:pPr>
      <w:r>
        <w:pict>
          <v:shape type="#_x0000_t75" style="width:71.2pt;height:92.6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275"/>
        <w:ind w:left="493" w:right="90" w:firstLine="1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OC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OD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Á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OS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IDA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ORRE,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360"/>
        <w:ind w:left="1625" w:right="1227"/>
      </w:pP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FER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970" w:right="3567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OR: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360"/>
        <w:ind w:left="1937" w:right="1537"/>
      </w:pP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ORA: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7"/>
        <w:ind w:left="2849" w:right="2449"/>
      </w:pP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GA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ORR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589" w:right="3187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4322" w:right="3838"/>
        <w:sectPr>
          <w:pgSz w:w="11920" w:h="16840"/>
          <w:pgMar w:top="1380" w:bottom="280" w:left="1680" w:right="13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80" w:right="28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/>
        <w:ind w:left="2597" w:right="18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/>
        <w:ind w:left="3072" w:right="2327"/>
        <w:sectPr>
          <w:pgSz w:w="11920" w:h="16840"/>
          <w:pgMar w:top="1580" w:bottom="280" w:left="1680" w:right="168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14.8pt;margin-top:490.4pt;width:430.4pt;height:189pt;mso-position-horizontal-relative:page;mso-position-vertical-relative:page;z-index:-5874" coordorigin="2296,9808" coordsize="8608,3780">
            <v:shape style="position:absolute;left:2296;top:9808;width:8608;height:3780" coordorigin="2296,9808" coordsize="8608,3780" path="m2296,13588l10904,13588,10904,9808,2296,9808,2296,13588xe" filled="f" stroked="t" strokeweight="0.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77"/>
        <w:ind w:left="1197" w:right="64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2018.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7" w:right="4895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7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0"/>
        <w:ind w:left="1197" w:right="5690"/>
        <w:sectPr>
          <w:pgSz w:w="11920" w:h="16840"/>
          <w:pgMar w:top="1580" w:bottom="280" w:left="1680" w:right="10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46"/>
        <w:ind w:right="11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vi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lineRule="auto" w:line="275"/>
        <w:ind w:left="480" w:right="60"/>
      </w:pP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EMO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ECUN</w:t>
      </w:r>
      <w:r>
        <w:rPr>
          <w:rFonts w:cs="Times New Roman" w:hAnsi="Times New Roman" w:eastAsia="Times New Roman" w:ascii="Times New Roman"/>
          <w:spacing w:val="7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ERÚ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2018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480" w:right="451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480" w:right="530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1757" w:right="1393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44"/>
      </w:pPr>
      <w:r>
        <w:pict>
          <v:shape type="#_x0000_t75" style="width:299.4pt;height:369.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309" w:right="2942"/>
        <w:sectPr>
          <w:pgSz w:w="11920" w:h="16840"/>
          <w:pgMar w:top="660" w:bottom="280" w:left="168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ERÚ,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2018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46"/>
        <w:ind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882" w:right="72"/>
        <w:sectPr>
          <w:pgSz w:w="11920" w:h="16840"/>
          <w:pgMar w:top="660" w:bottom="280" w:left="168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46" w:lineRule="exact" w:line="260"/>
        <w:ind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48" w:right="30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886" w:right="13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4"/>
        <w:ind w:left="388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388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8"/>
        <w:ind w:left="388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3886" w:right="72"/>
        <w:sectPr>
          <w:pgSz w:w="11920" w:h="16840"/>
          <w:pgMar w:top="660" w:bottom="280" w:left="168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46"/>
        <w:ind w:right="11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ix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 Light" w:hAnsi="Calibri Light" w:eastAsia="Calibri Light" w:ascii="Calibri Light"/>
          <w:sz w:val="32"/>
          <w:szCs w:val="32"/>
        </w:rPr>
        <w:jc w:val="center"/>
        <w:ind w:left="4386" w:right="3586"/>
      </w:pPr>
      <w:r>
        <w:rPr>
          <w:rFonts w:cs="Calibri Light" w:hAnsi="Calibri Light" w:eastAsia="Calibri Light" w:ascii="Calibri Light"/>
          <w:spacing w:val="-2"/>
          <w:w w:val="100"/>
          <w:sz w:val="32"/>
          <w:szCs w:val="32"/>
        </w:rPr>
        <w:t>Í</w:t>
      </w:r>
      <w:r>
        <w:rPr>
          <w:rFonts w:cs="Calibri Light" w:hAnsi="Calibri Light" w:eastAsia="Calibri Light" w:ascii="Calibri Light"/>
          <w:spacing w:val="-4"/>
          <w:w w:val="100"/>
          <w:sz w:val="32"/>
          <w:szCs w:val="32"/>
        </w:rPr>
        <w:t>N</w:t>
      </w:r>
      <w:r>
        <w:rPr>
          <w:rFonts w:cs="Calibri Light" w:hAnsi="Calibri Light" w:eastAsia="Calibri Light" w:ascii="Calibri Light"/>
          <w:spacing w:val="-2"/>
          <w:w w:val="100"/>
          <w:sz w:val="32"/>
          <w:szCs w:val="32"/>
        </w:rPr>
        <w:t>D</w:t>
      </w:r>
      <w:r>
        <w:rPr>
          <w:rFonts w:cs="Calibri Light" w:hAnsi="Calibri Light" w:eastAsia="Calibri Light" w:ascii="Calibri Light"/>
          <w:spacing w:val="-2"/>
          <w:w w:val="100"/>
          <w:sz w:val="32"/>
          <w:szCs w:val="32"/>
        </w:rPr>
        <w:t>I</w:t>
      </w:r>
      <w:r>
        <w:rPr>
          <w:rFonts w:cs="Calibri Light" w:hAnsi="Calibri Light" w:eastAsia="Calibri Light" w:ascii="Calibri Light"/>
          <w:spacing w:val="-3"/>
          <w:w w:val="100"/>
          <w:sz w:val="32"/>
          <w:szCs w:val="32"/>
        </w:rPr>
        <w:t>C</w:t>
      </w:r>
      <w:r>
        <w:rPr>
          <w:rFonts w:cs="Calibri Light" w:hAnsi="Calibri Light" w:eastAsia="Calibri Light" w:ascii="Calibri Light"/>
          <w:spacing w:val="0"/>
          <w:w w:val="100"/>
          <w:sz w:val="32"/>
          <w:szCs w:val="32"/>
        </w:rPr>
        <w:t>E</w:t>
      </w:r>
      <w:r>
        <w:rPr>
          <w:rFonts w:cs="Calibri Light" w:hAnsi="Calibri Light" w:eastAsia="Calibri Light" w:ascii="Calibri Light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90"/>
        <w:ind w:left="480" w:right="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/>
        <w:ind w:left="480" w:right="9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9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9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9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9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9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8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8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88"/>
        <w:sectPr>
          <w:pgSz w:w="11920" w:h="16840"/>
          <w:pgMar w:top="660" w:bottom="280" w:left="1680" w:right="130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46"/>
        <w:ind w:right="1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76"/>
        <w:ind w:left="480" w:right="8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4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4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4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  <w:sectPr>
          <w:pgSz w:w="11920" w:h="16840"/>
          <w:pgMar w:top="660" w:bottom="280" w:left="1680" w:right="130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46" w:lineRule="exact" w:line="260"/>
        <w:ind w:right="113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xi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Sz w:w="11920" w:h="16840"/>
          <w:pgMar w:top="660" w:bottom="280" w:left="168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 w:right="-6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69"/>
      </w:pP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"/>
        <w:sectPr>
          <w:type w:val="continuous"/>
          <w:pgSz w:w="11920" w:h="16840"/>
          <w:pgMar w:top="1380" w:bottom="280" w:left="1680" w:right="1300"/>
          <w:cols w:num="2" w:equalWidth="off">
            <w:col w:w="7600" w:space="467"/>
            <w:col w:w="87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687" w:right="49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31" w:right="1643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3"/>
        <w:ind w:left="72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6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6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687" w:right="49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0" w:lineRule="exact" w:line="260"/>
        <w:ind w:left="1719" w:right="1447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2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 w:lineRule="auto" w:line="278"/>
        <w:ind w:left="1869" w:right="12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exact" w:line="320"/>
        <w:ind w:left="1869" w:right="127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2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exact" w:line="320"/>
        <w:ind w:left="1869" w:right="12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75"/>
        <w:ind w:left="1869" w:right="488" w:hanging="114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260"/>
        <w:ind w:left="1869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80" w:bottom="280" w:left="1680" w:right="13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2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5" w:right="-5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auto" w:line="275"/>
        <w:ind w:right="128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 w:lineRule="auto" w:line="274"/>
        <w:ind w:right="1276"/>
        <w:sectPr>
          <w:type w:val="continuous"/>
          <w:pgSz w:w="11920" w:h="16840"/>
          <w:pgMar w:top="1380" w:bottom="280" w:left="1680" w:right="1300"/>
          <w:cols w:num="2" w:equalWidth="off">
            <w:col w:w="1577" w:space="291"/>
            <w:col w:w="7072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46" w:lineRule="exact" w:line="260"/>
        <w:ind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40" w:right="2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70" w:hRule="exact"/>
        </w:trPr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6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5"/>
              <w:ind w:left="360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g.</w:t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</w:tr>
      <w:tr>
        <w:trPr>
          <w:trHeight w:val="516" w:hRule="exact"/>
        </w:trPr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6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</w:tr>
      <w:tr>
        <w:trPr>
          <w:trHeight w:val="834" w:hRule="exact"/>
        </w:trPr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6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8"/>
              <w:ind w:left="112" w:right="3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</w:tr>
      <w:tr>
        <w:trPr>
          <w:trHeight w:val="516" w:hRule="exact"/>
        </w:trPr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6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</w:tr>
      <w:tr>
        <w:trPr>
          <w:trHeight w:val="544" w:hRule="exact"/>
        </w:trPr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6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</w:t>
            </w:r>
          </w:p>
        </w:tc>
      </w:tr>
      <w:tr>
        <w:trPr>
          <w:trHeight w:val="570" w:hRule="exact"/>
        </w:trPr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6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</w:tr>
      <w:tr>
        <w:trPr>
          <w:trHeight w:val="506" w:hRule="exact"/>
        </w:trPr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6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</w:t>
            </w:r>
          </w:p>
        </w:tc>
      </w:tr>
    </w:tbl>
    <w:p>
      <w:pPr>
        <w:sectPr>
          <w:pgSz w:w="11920" w:h="16840"/>
          <w:pgMar w:top="660" w:bottom="280" w:left="1680" w:right="1300"/>
        </w:sectPr>
      </w:pP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46" w:lineRule="exact" w:line="260"/>
        <w:ind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8" w:right="364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1606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518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510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=,05)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(p&gt;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0,05).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p&lt;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(p&gt;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(p&lt;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=,05)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480" w:right="1864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80"/>
      </w:pPr>
      <w:r>
        <w:pict>
          <v:group style="position:absolute;margin-left:108.02pt;margin-top:2.37075pt;width:408pt;height:0pt;mso-position-horizontal-relative:page;mso-position-vertical-relative:paragraph;z-index:-5873" coordorigin="2160,47" coordsize="8160,0">
            <v:shape style="position:absolute;left:2160;top:47;width:8160;height:0" coordorigin="2160,47" coordsize="8160,0" path="m2160,47l10320,47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  <w:sectPr>
          <w:pgSz w:w="11920" w:h="16840"/>
          <w:pgMar w:top="660" w:bottom="280" w:left="168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n.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46" w:lineRule="exact" w:line="260"/>
        <w:ind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6" w:right="359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3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0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right"/>
        <w:ind w:righ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right"/>
        <w:ind w:right="11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71"/>
      </w:pP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02020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ru.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152</w:t>
      </w:r>
      <w:r>
        <w:rPr>
          <w:rFonts w:cs="Times New Roman" w:hAnsi="Times New Roman" w:eastAsia="Times New Roman" w:ascii="Times New Roman"/>
          <w:color w:val="20202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1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02020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color w:val="202020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color w:val="202020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color w:val="202020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20202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upport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color w:val="202020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=,</w:t>
      </w:r>
      <w:r>
        <w:rPr>
          <w:rFonts w:cs="Times New Roman" w:hAnsi="Times New Roman" w:eastAsia="Times New Roman" w:ascii="Times New Roman"/>
          <w:color w:val="20202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05)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uppor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0.0</w:t>
      </w:r>
      <w:r>
        <w:rPr>
          <w:rFonts w:cs="Times New Roman" w:hAnsi="Times New Roman" w:eastAsia="Times New Roman" w:ascii="Times New Roman"/>
          <w:color w:val="202020"/>
          <w:spacing w:val="7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&lt;0.05)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202020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(p&gt;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0.0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20202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05)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uppor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(p&gt;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05)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80" w:right="3933"/>
      </w:pPr>
      <w:r>
        <w:pict>
          <v:group style="position:absolute;margin-left:111.7pt;margin-top:32.9159pt;width:390.75pt;height:0.75pt;mso-position-horizontal-relative:page;mso-position-vertical-relative:paragraph;z-index:-5872" coordorigin="2234,658" coordsize="7815,15">
            <v:shape style="position:absolute;left:2234;top:658;width:7815;height:15" coordorigin="2234,658" coordsize="7815,15" path="m2234,673l10049,658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80" w:right="2524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23"/>
          <w:w w:val="100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/>
        <w:ind w:left="480" w:right="2013"/>
        <w:sectPr>
          <w:pgSz w:w="11920" w:h="16840"/>
          <w:pgMar w:top="660" w:bottom="280" w:left="168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9"/>
        <w:ind w:left="3464" w:right="310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480" w:right="7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80" w:right="7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80" w:right="74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80" w:right="75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80" w:right="80"/>
        <w:sectPr>
          <w:pgNumType w:start="1"/>
          <w:pgMar w:footer="974" w:header="0" w:top="1460" w:bottom="280" w:left="1680" w:right="1320"/>
          <w:foot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pó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9"/>
        <w:ind w:left="3764" w:right="3402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148" w:right="1789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841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841" w:right="7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duo;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4"/>
        <w:ind w:left="841" w:right="73"/>
        <w:sectPr>
          <w:pgMar w:header="0" w:footer="974" w:top="13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rupo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9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3"/>
        <w:ind w:left="841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841" w:right="7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28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41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841" w:right="7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41" w:right="73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625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41" w:right="71" w:firstLine="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593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71" w:hanging="2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dónde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3"/>
        <w:sectPr>
          <w:pgMar w:header="0" w:footer="974" w:top="13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909" w:right="73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9" w:lineRule="auto" w:line="456"/>
        <w:ind w:left="3369" w:right="3006" w:firstLine="3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0" w:right="54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2.1.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1" w:right="60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41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268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3°,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4°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pú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uno.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núa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prox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41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Cund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243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ron: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47,7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39,5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porte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44,6%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59,7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63,4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9"/>
        <w:ind w:left="841" w:right="75"/>
        <w:sectPr>
          <w:pgMar w:header="0" w:footer="974" w:top="13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001).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xpone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obr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1" w:lineRule="auto" w:line="359"/>
        <w:ind w:left="841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Córdo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spacing w:val="3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404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88,1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&lt;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841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(r=0,141)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41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2011;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spacing w:val="4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6,4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rupo),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6,5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15,3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67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16,7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55,6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41" w:right="72"/>
        <w:sectPr>
          <w:pgMar w:header="0" w:footer="974" w:top="134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borde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1" w:lineRule="auto" w:line="359"/>
        <w:ind w:left="84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spacing w:val="28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21,811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1" w:right="64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841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spacing w:val="28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1"/>
        <w:ind w:left="841" w:right="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7082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6" w:lineRule="auto" w:line="359"/>
        <w:ind w:left="841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(26)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(17),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(25)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(18),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(28)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(15),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841" w:right="74"/>
        <w:sectPr>
          <w:pgMar w:header="0" w:footer="974" w:top="134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(24)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41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uno.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176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5°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,2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,8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,5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23,3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,3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000).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41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undo,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1" w:right="679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841" w:right="79"/>
        <w:sectPr>
          <w:pgMar w:header="0" w:footer="974" w:top="15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87" w:right="61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2.2.1.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3"/>
        <w:ind w:left="909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909" w:right="5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909" w:right="6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hobb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5"/>
        <w:ind w:left="909" w:right="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8,10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909" w:right="6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orpo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909" w:right="62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09" w:right="7799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1446"/>
        <w:sectPr>
          <w:pgMar w:header="0" w:footer="974" w:top="1380" w:bottom="280" w:left="1680" w:right="1340"/>
          <w:pgSz w:w="11920" w:h="1684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909" w:right="7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3"/>
        <w:ind w:left="909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63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8"/>
        <w:ind w:left="1189" w:right="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81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189" w:right="83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8"/>
        <w:ind w:left="1189" w:right="9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189" w:right="82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53"/>
        <w:ind w:left="1189" w:right="82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89" w:right="83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2"/>
        <w:ind w:left="1189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81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89" w:right="75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9"/>
        <w:ind w:left="1189" w:right="7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boh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89" w:right="81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89" w:right="77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8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dad: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7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76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189" w:right="77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ud: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/>
        <w:ind w:left="871" w:right="60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1189" w:right="80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79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89" w:right="2781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9" w:right="3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5" w:right="675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no;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9" w:right="9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600" w:val="left"/>
        </w:tabs>
        <w:jc w:val="left"/>
        <w:spacing w:lineRule="auto" w:line="361"/>
        <w:ind w:left="1613" w:right="391" w:hanging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189" w:right="371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189" w:right="76"/>
        <w:sectPr>
          <w:pgMar w:header="0" w:footer="974" w:top="13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1" w:lineRule="auto" w:line="359"/>
        <w:ind w:left="1189" w:right="7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76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84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189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9" w:right="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9" w:right="80"/>
        <w:sectPr>
          <w:pgMar w:header="0" w:footer="974" w:top="134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189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460" w:val="left"/>
        </w:tabs>
        <w:jc w:val="left"/>
        <w:spacing w:lineRule="auto" w:line="361"/>
        <w:ind w:left="1473" w:right="84" w:hanging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8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84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3"/>
        <w:ind w:left="1189" w:right="8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89" w:right="79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81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81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8"/>
        <w:ind w:left="1189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75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pañ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77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44"/>
        <w:ind w:left="1189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189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26</w:t>
      </w:r>
      <w:r>
        <w:rPr>
          <w:rFonts w:cs="Times New Roman" w:hAnsi="Times New Roman" w:eastAsia="Times New Roman" w:ascii="Times New Roman"/>
          <w:spacing w:val="24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(opu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89" w:right="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89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429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189" w:right="81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82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83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189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89" w:right="72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29,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2.2.3.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189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2.2.4.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2"/>
        <w:ind w:left="1189" w:right="86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spacing w:val="29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5"/>
        <w:ind w:left="1189" w:right="91"/>
        <w:sectPr>
          <w:pgNumType w:start="19"/>
          <w:pgMar w:footer="974" w:header="0" w:top="1360" w:bottom="280" w:left="1680" w:right="1320"/>
          <w:footerReference w:type="default" r:id="rId8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189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189" w:right="75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bordó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189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189" w:right="84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3"/>
        <w:ind w:left="1189" w:right="60"/>
        <w:sectPr>
          <w:pgMar w:header="0" w:footer="974" w:top="1360" w:bottom="280" w:left="1680" w:right="134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22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909" w:right="72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909" w:right="70"/>
        <w:sectPr>
          <w:pgMar w:header="0" w:footer="974" w:top="13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2.4.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2.5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526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9"/>
        <w:sectPr>
          <w:pgMar w:header="0" w:footer="974" w:top="13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2.6.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ef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110" w:right="1115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tru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07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00" w:hRule="exact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24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103" w:right="7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103" w:right="7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6"/>
              <w:ind w:left="1211" w:right="1208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980" w:hRule="exact"/>
        </w:trPr>
        <w:tc>
          <w:tcPr>
            <w:tcW w:w="1564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21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24" w:right="7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1208" w:right="12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700" w:hRule="exact"/>
        </w:trPr>
        <w:tc>
          <w:tcPr>
            <w:tcW w:w="1564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21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 w:lineRule="exact" w:line="220"/>
              <w:ind w:left="103" w:righ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8" w:right="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0"/>
              <w:ind w:left="1159" w:right="115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701" w:hRule="exact"/>
        </w:trPr>
        <w:tc>
          <w:tcPr>
            <w:tcW w:w="1564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21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96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0"/>
              <w:ind w:left="1211" w:right="120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468" w:hRule="exact"/>
        </w:trPr>
        <w:tc>
          <w:tcPr>
            <w:tcW w:w="1564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21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6" w:right="4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 w:lineRule="exact" w:line="220"/>
              <w:ind w:left="1208" w:right="12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700" w:hRule="exact"/>
        </w:trPr>
        <w:tc>
          <w:tcPr>
            <w:tcW w:w="1564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21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20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49" w:right="8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 w:lineRule="exact" w:line="220"/>
              <w:ind w:left="1156" w:right="115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13)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472" w:hRule="exact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" w:right="24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" w:right="19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73" w:right="6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240" w:hRule="exact"/>
        </w:trPr>
        <w:tc>
          <w:tcPr>
            <w:tcW w:w="1564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21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1157" w:hRule="exact"/>
        </w:trPr>
        <w:tc>
          <w:tcPr>
            <w:tcW w:w="1564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21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 w:right="1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</w:tbl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5"/>
        <w:ind w:left="6934" w:right="6930"/>
        <w:sectPr>
          <w:pgMar w:footer="0" w:header="0" w:top="1080" w:bottom="280" w:left="1340" w:right="1340"/>
          <w:footerReference w:type="default" r:id="rId9"/>
          <w:pgSz w:w="16840" w:h="11920" w:orient="landscape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24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9" w:lineRule="auto" w:line="456"/>
        <w:ind w:left="2850" w:right="2443" w:firstLine="848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03" w:right="45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3.1.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33" w:right="143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333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0"/>
        <w:ind w:left="1333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333" w:right="4848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5"/>
        <w:ind w:left="3273" w:right="5324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Ox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440"/>
        <w:ind w:left="1433"/>
      </w:pPr>
      <w:r>
        <w:pict>
          <v:group style="position:absolute;margin-left:142.2pt;margin-top:-32.6264pt;width:131.6pt;height:95.8pt;mso-position-horizontal-relative:page;mso-position-vertical-relative:paragraph;z-index:-5871" coordorigin="2844,-653" coordsize="2632,1916">
            <v:shape style="position:absolute;left:4758;top:-643;width:708;height:472" coordorigin="4758,-643" coordsize="708,472" path="m4758,-564l4770,-606,4803,-635,4837,-643,5387,-643,5430,-630,5458,-598,5466,-564,5466,-249,5454,-207,5421,-178,5387,-171,4837,-171,4794,-183,4766,-215,4758,-249,4758,-564xe" filled="f" stroked="t" strokeweight="1pt" strokecolor="#000000">
              <v:path arrowok="t"/>
            </v:shape>
            <v:shape type="#_x0000_t75" style="position:absolute;left:4788;top:-541;width:644;height:260">
              <v:imagedata o:title="" r:id="rId11"/>
            </v:shape>
            <v:shape style="position:absolute;left:2854;top:-103;width:640;height:528" coordorigin="2854,-103" coordsize="640,528" path="m2854,-15l2857,-37,2865,-58,2878,-75,2895,-89,2915,-98,2937,-102,2942,-103,3406,-103,3429,-100,3449,-91,3466,-78,3480,-62,3490,-42,3494,-20,3494,-15,3494,337,3491,360,3483,380,3470,398,3453,412,3433,421,3411,425,3406,425,2942,425,2919,423,2899,414,2882,401,2868,385,2858,365,2854,343,2854,337,2854,-15xe" filled="f" stroked="t" strokeweight="1pt" strokecolor="#000000">
              <v:path arrowok="t"/>
            </v:shape>
            <v:shape type="#_x0000_t75" style="position:absolute;left:2888;top:3;width:568;height:312">
              <v:imagedata o:title="" r:id="rId12"/>
            </v:shape>
            <v:shape style="position:absolute;left:3498;top:-299;width:1260;height:461" coordorigin="3498,-299" coordsize="1260,461" path="m3498,162l4758,-299e" filled="f" stroked="t" strokeweight="1pt" strokecolor="#000000">
              <v:path arrowok="t"/>
            </v:shape>
            <v:shape style="position:absolute;left:4758;top:737;width:708;height:516" coordorigin="4758,737" coordsize="708,516" path="m4758,823l4769,781,4800,750,4842,737,4844,737,5380,737,5423,749,5454,779,5466,822,5466,823,5466,1167,5455,1210,5424,1241,5382,1253,5380,1253,4844,1253,4801,1242,4770,1212,4758,1169,4758,1167,4758,823xe" filled="f" stroked="t" strokeweight="1pt" strokecolor="#000000">
              <v:path arrowok="t"/>
            </v:shape>
            <v:shape type="#_x0000_t75" style="position:absolute;left:4792;top:839;width:636;height:304">
              <v:imagedata o:title="" r:id="rId13"/>
            </v:shape>
            <v:shape style="position:absolute;left:3498;top:165;width:1350;height:798" coordorigin="3498,165" coordsize="1350,798" path="m3498,165l4848,963e" filled="f" stroked="t" strokeweight="1pt" strokecolor="#000000">
              <v:path arrowok="t"/>
            </v:shape>
            <v:shape style="position:absolute;left:4846;top:29;width:440;height:452" coordorigin="4846,29" coordsize="440,452" path="m4846,481l5286,481,5286,29,4846,29,4846,481xe" filled="t" fillcolor="#FFFFFF" stroked="f">
              <v:path arrowok="t"/>
              <v:fill/>
            </v:shape>
            <v:shape style="position:absolute;left:4846;top:29;width:440;height:452" coordorigin="4846,29" coordsize="440,452" path="m4846,481l5286,481,5286,29,4846,29,4846,481xe" filled="f" stroked="t" strokeweight="1pt" strokecolor="#000000">
              <v:path arrowok="t"/>
            </v:shape>
            <v:shape type="#_x0000_t75" style="position:absolute;left:4856;top:111;width:416;height:284">
              <v:imagedata o:title="" r:id="rId14"/>
            </v:shape>
            <v:shape style="position:absolute;left:5074;top:-103;width:0;height:135" coordorigin="5074,-103" coordsize="0,135" path="m5074,-103l5074,32e" filled="f" stroked="t" strokeweight="1pt" strokecolor="#000000">
              <v:path arrowok="t"/>
            </v:shape>
            <v:shape style="position:absolute;left:5074;top:585;width:0;height:146" coordorigin="5074,585" coordsize="0,146" path="m5074,731l5074,585e" filled="f" stroked="t" strokeweight="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position w:val="15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5"/>
          <w:sz w:val="22"/>
          <w:szCs w:val="22"/>
        </w:rPr>
        <w:t>                                  </w:t>
      </w:r>
      <w:r>
        <w:rPr>
          <w:rFonts w:cs="Calibri" w:hAnsi="Calibri" w:eastAsia="Calibri" w:ascii="Calibri"/>
          <w:b/>
          <w:spacing w:val="47"/>
          <w:w w:val="100"/>
          <w:position w:val="1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2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5" w:lineRule="exact" w:line="260"/>
        <w:ind w:left="3265" w:right="5318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0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48"/>
        <w:ind w:left="909" w:right="405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/>
        <w:ind w:left="909"/>
        <w:sectPr>
          <w:pgNumType w:start="25"/>
          <w:pgMar w:footer="974" w:header="0" w:top="1420" w:bottom="280" w:left="1680" w:right="1320"/>
          <w:footerReference w:type="default" r:id="rId1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8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3.2.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1" w:right="59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3.2.1.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9" w:right="76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89" w:right="71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1" w:right="61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3.2.2.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89" w:right="7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95%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fór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3.3.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9" w:right="55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3" w:right="39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3" w:right="44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3" w:right="4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9" w:right="55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460" w:val="left"/>
        </w:tabs>
        <w:jc w:val="left"/>
        <w:spacing w:lineRule="auto" w:line="358"/>
        <w:ind w:left="1473" w:right="85" w:hanging="2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3.4.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9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9" w:right="34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3.5.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33"/>
        <w:sectPr>
          <w:pgMar w:header="0" w:footer="974" w:top="13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8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3.6.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33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3.7.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1333" w:right="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33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rón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1;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2;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(2,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3;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192,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1333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0,94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0,86;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Cronb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0,87.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33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0,93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333" w:right="75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192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3.8.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600" w:val="left"/>
        </w:tabs>
        <w:jc w:val="both"/>
        <w:spacing w:lineRule="auto" w:line="360"/>
        <w:ind w:left="1613" w:right="81" w:hanging="424"/>
        <w:sectPr>
          <w:pgMar w:header="0" w:footer="974" w:top="13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600" w:val="left"/>
        </w:tabs>
        <w:jc w:val="both"/>
        <w:spacing w:before="76" w:lineRule="auto" w:line="358"/>
        <w:ind w:left="1613" w:right="76" w:hanging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600" w:val="left"/>
        </w:tabs>
        <w:jc w:val="both"/>
        <w:spacing w:before="9" w:lineRule="auto" w:line="359"/>
        <w:ind w:left="1613" w:right="76" w:hanging="42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600" w:val="left"/>
        </w:tabs>
        <w:jc w:val="both"/>
        <w:spacing w:before="7" w:lineRule="auto" w:line="360"/>
        <w:ind w:left="1613" w:right="81" w:hanging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  <w:tab/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600" w:val="left"/>
        </w:tabs>
        <w:jc w:val="both"/>
        <w:spacing w:before="3" w:lineRule="auto" w:line="362"/>
        <w:ind w:left="1613" w:right="79" w:hanging="42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  <w:tab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3.9.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33" w:right="7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uó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333" w:right="81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460" w:val="left"/>
        </w:tabs>
        <w:jc w:val="both"/>
        <w:spacing w:lineRule="auto" w:line="360"/>
        <w:ind w:left="1473" w:right="76" w:hanging="2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460" w:val="left"/>
        </w:tabs>
        <w:jc w:val="both"/>
        <w:spacing w:lineRule="auto" w:line="360"/>
        <w:ind w:left="1473" w:right="74" w:hanging="2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uró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460" w:val="left"/>
        </w:tabs>
        <w:jc w:val="both"/>
        <w:spacing w:lineRule="auto" w:line="358"/>
        <w:ind w:left="1473" w:right="73" w:hanging="280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460" w:val="left"/>
        </w:tabs>
        <w:jc w:val="left"/>
        <w:spacing w:before="76" w:lineRule="auto" w:line="344"/>
        <w:ind w:left="1473" w:right="72" w:hanging="360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9"/>
        <w:ind w:left="4025" w:right="2940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3057" w:right="1974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SI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4.1.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4.1.1.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0"/>
        <w:ind w:left="1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68"/>
        <w:ind w:left="1412" w:right="792" w:firstLine="8"/>
      </w:pPr>
      <w:r>
        <w:pict>
          <v:group style="position:absolute;margin-left:150.2pt;margin-top:-0.236865pt;width:370.825pt;height:0.49999pt;mso-position-horizontal-relative:page;mso-position-vertical-relative:paragraph;z-index:-5870" coordorigin="3004,-5" coordsize="7416,10">
            <v:shape style="position:absolute;left:3009;top:0;width:4146;height:0" coordorigin="3009,0" coordsize="4146,0" path="m3009,0l7155,0e" filled="f" stroked="t" strokeweight="0.49999pt" strokecolor="#000000">
              <v:path arrowok="t"/>
            </v:shape>
            <v:shape style="position:absolute;left:7155;top:0;width:8;height:0" coordorigin="7155,0" coordsize="8,0" path="m7155,0l7163,0e" filled="f" stroked="t" strokeweight="0.49999pt" strokecolor="#000000">
              <v:path arrowok="t"/>
            </v:shape>
            <v:shape style="position:absolute;left:7163;top:0;width:1552;height:0" coordorigin="7163,0" coordsize="1552,0" path="m7163,0l8715,0e" filled="f" stroked="t" strokeweight="0.49999pt" strokecolor="#000000">
              <v:path arrowok="t"/>
            </v:shape>
            <v:shape style="position:absolute;left:8715;top:0;width:8;height:0" coordorigin="8715,0" coordsize="8,0" path="m8715,0l8723,0e" filled="f" stroked="t" strokeweight="0.49999pt" strokecolor="#000000">
              <v:path arrowok="t"/>
            </v:shape>
            <v:shape style="position:absolute;left:8723;top:0;width:1693;height:0" coordorigin="8723,0" coordsize="1693,0" path="m8723,0l10416,0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150.2pt;margin-top:20.9631pt;width:370.825pt;height:0.49999pt;mso-position-horizontal-relative:page;mso-position-vertical-relative:paragraph;z-index:-5869" coordorigin="3004,419" coordsize="7416,10">
            <v:shape style="position:absolute;left:3009;top:424;width:2161;height:0" coordorigin="3009,424" coordsize="2161,0" path="m3009,424l5170,424e" filled="f" stroked="t" strokeweight="0.49999pt" strokecolor="#000000">
              <v:path arrowok="t"/>
            </v:shape>
            <v:shape style="position:absolute;left:5170;top:424;width:8;height:0" coordorigin="5170,424" coordsize="8,0" path="m5170,424l5178,424e" filled="f" stroked="t" strokeweight="0.49999pt" strokecolor="#000000">
              <v:path arrowok="t"/>
            </v:shape>
            <v:shape style="position:absolute;left:5178;top:424;width:1977;height:0" coordorigin="5178,424" coordsize="1977,0" path="m5178,424l7155,424e" filled="f" stroked="t" strokeweight="0.49999pt" strokecolor="#000000">
              <v:path arrowok="t"/>
            </v:shape>
            <v:shape style="position:absolute;left:7155;top:424;width:8;height:0" coordorigin="7155,424" coordsize="8,0" path="m7155,424l7163,424e" filled="f" stroked="t" strokeweight="0.49999pt" strokecolor="#000000">
              <v:path arrowok="t"/>
            </v:shape>
            <v:shape style="position:absolute;left:7163;top:424;width:1552;height:0" coordorigin="7163,424" coordsize="1552,0" path="m7163,424l8715,424e" filled="f" stroked="t" strokeweight="0.49999pt" strokecolor="#000000">
              <v:path arrowok="t"/>
            </v:shape>
            <v:shape style="position:absolute;left:8715;top:424;width:8;height:0" coordorigin="8715,424" coordsize="8,0" path="m8715,424l8723,424e" filled="f" stroked="t" strokeweight="0.49999pt" strokecolor="#000000">
              <v:path arrowok="t"/>
            </v:shape>
            <v:shape style="position:absolute;left:8723;top:424;width:1693;height:0" coordorigin="8723,424" coordsize="1693,0" path="m8723,424l10416,424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42,1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5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38,8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5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19,1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95" w:right="7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56,6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661"/>
        <w:sectPr>
          <w:pgMar w:header="0" w:footer="974" w:top="13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43,4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93" w:right="-56"/>
      </w:pP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380" w:bottom="280" w:left="1680" w:right="1320"/>
          <w:cols w:num="2" w:equalWidth="off">
            <w:col w:w="2497" w:space="1101"/>
            <w:col w:w="5322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24,0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7"/>
          <w:szCs w:val="7"/>
        </w:rPr>
        <w:jc w:val="left"/>
        <w:spacing w:before="2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3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8" w:hRule="exact"/>
        </w:trPr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5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undo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69"/>
              <w:ind w:left="842" w:right="6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69"/>
              <w:ind w:left="612" w:right="6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26,6</w:t>
            </w:r>
          </w:p>
        </w:tc>
      </w:tr>
      <w:tr>
        <w:trPr>
          <w:trHeight w:val="414" w:hRule="exact"/>
        </w:trPr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7"/>
              <w:ind w:left="842" w:right="6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7"/>
              <w:ind w:left="612" w:right="6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18,0</w:t>
            </w:r>
          </w:p>
        </w:tc>
      </w:tr>
      <w:tr>
        <w:trPr>
          <w:trHeight w:val="414" w:hRule="exact"/>
        </w:trPr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5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842" w:right="6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612" w:right="6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16,2</w:t>
            </w:r>
          </w:p>
        </w:tc>
      </w:tr>
      <w:tr>
        <w:trPr>
          <w:trHeight w:val="483" w:hRule="exact"/>
        </w:trPr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5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7"/>
              <w:ind w:left="842" w:right="6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7"/>
              <w:ind w:left="612" w:right="6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15,2</w:t>
            </w:r>
          </w:p>
        </w:tc>
      </w:tr>
      <w:tr>
        <w:trPr>
          <w:trHeight w:val="428" w:hRule="exact"/>
        </w:trPr>
        <w:tc>
          <w:tcPr>
            <w:tcW w:w="172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0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77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152</w:t>
            </w:r>
          </w:p>
        </w:tc>
        <w:tc>
          <w:tcPr>
            <w:tcW w:w="171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52" w:righ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189" w:right="75"/>
        <w:sectPr>
          <w:type w:val="continuous"/>
          <w:pgSz w:w="11920" w:h="16840"/>
          <w:pgMar w:top="1380" w:bottom="280" w:left="1680" w:right="13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(42,1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(38,8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(56,6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(26,6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8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0"/>
        <w:ind w:left="127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7"/>
        <w:ind w:left="1757" w:right="77" w:hanging="848"/>
      </w:pPr>
      <w:r>
        <w:pict>
          <v:group style="position:absolute;margin-left:117.3pt;margin-top:60.7731pt;width:397pt;height:1.1pt;mso-position-horizontal-relative:page;mso-position-vertical-relative:paragraph;z-index:-5868" coordorigin="2346,1215" coordsize="7940,22">
            <v:shape style="position:absolute;left:2357;top:1226;width:3065;height:0" coordorigin="2357,1226" coordsize="3065,0" path="m2357,1226l5422,1226e" filled="f" stroked="t" strokeweight="1.1pt" strokecolor="#000000">
              <v:path arrowok="t"/>
            </v:shape>
            <v:shape style="position:absolute;left:5422;top:1226;width:20;height:0" coordorigin="5422,1226" coordsize="20,0" path="m5422,1226l5442,1226e" filled="f" stroked="t" strokeweight="1.1pt" strokecolor="#000000">
              <v:path arrowok="t"/>
            </v:shape>
            <v:shape style="position:absolute;left:5442;top:1226;width:2409;height:0" coordorigin="5442,1226" coordsize="2409,0" path="m5442,1226l7851,1226e" filled="f" stroked="t" strokeweight="1.1pt" strokecolor="#000000">
              <v:path arrowok="t"/>
            </v:shape>
            <v:shape style="position:absolute;left:7850;top:1226;width:20;height:0" coordorigin="7850,1226" coordsize="20,0" path="m7850,1226l7870,1226e" filled="f" stroked="t" strokeweight="1.1pt" strokecolor="#000000">
              <v:path arrowok="t"/>
            </v:shape>
            <v:shape style="position:absolute;left:7870;top:1226;width:2405;height:0" coordorigin="7870,1226" coordsize="2405,0" path="m7870,1226l10275,1226e" filled="f" stroked="t" strokeweight="1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  <w:sectPr>
          <w:pgMar w:header="0" w:footer="974" w:top="1380" w:bottom="280" w:left="1680" w:right="1320"/>
          <w:pgSz w:w="11920" w:h="1684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41" w:right="-56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1920" w:h="16840"/>
          <w:pgMar w:top="1380" w:bottom="280" w:left="1680" w:right="1320"/>
          <w:cols w:num="2" w:equalWidth="off">
            <w:col w:w="5480" w:space="1395"/>
            <w:col w:w="204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2961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482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54" w:right="1013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84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13" w:right="966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55,3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8" w:hRule="exact"/>
        </w:trPr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9"/>
              <w:ind w:left="5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9"/>
              <w:ind w:left="1154" w:right="1013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68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9"/>
              <w:ind w:left="1013" w:right="966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44,7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0" w:hRule="exact"/>
        </w:trPr>
        <w:tc>
          <w:tcPr>
            <w:tcW w:w="2961" w:type="dxa"/>
            <w:tcBorders>
              <w:top w:val="single" w:sz="4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482" w:type="dxa"/>
            <w:tcBorders>
              <w:top w:val="single" w:sz="4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94" w:right="953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152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953" w:right="906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100,0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1"/>
        <w:ind w:left="909" w:right="80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55,3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44,7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0" w:lineRule="exact" w:line="260"/>
        <w:ind w:left="1333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3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0" w:hRule="exact"/>
        </w:trPr>
        <w:tc>
          <w:tcPr>
            <w:tcW w:w="2347" w:type="dxa"/>
            <w:tcBorders>
              <w:top w:val="single" w:sz="9" w:space="0" w:color="152935"/>
              <w:left w:val="nil" w:sz="6" w:space="0" w:color="auto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2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341" w:type="dxa"/>
            <w:tcBorders>
              <w:top w:val="single" w:sz="9" w:space="0" w:color="152935"/>
              <w:left w:val="nil" w:sz="6" w:space="0" w:color="auto"/>
              <w:bottom w:val="single" w:sz="9" w:space="0" w:color="152935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50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70" w:type="dxa"/>
            <w:tcBorders>
              <w:top w:val="single" w:sz="9" w:space="0" w:color="152935"/>
              <w:left w:val="single" w:sz="9" w:space="0" w:color="DFDFDF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6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541" w:hRule="exact"/>
        </w:trPr>
        <w:tc>
          <w:tcPr>
            <w:tcW w:w="2347" w:type="dxa"/>
            <w:tcBorders>
              <w:top w:val="single" w:sz="9" w:space="0" w:color="152935"/>
              <w:left w:val="nil" w:sz="6" w:space="0" w:color="auto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341" w:type="dxa"/>
            <w:tcBorders>
              <w:top w:val="single" w:sz="9" w:space="0" w:color="152935"/>
              <w:left w:val="nil" w:sz="6" w:space="0" w:color="auto"/>
              <w:bottom w:val="single" w:sz="9" w:space="0" w:color="ADADAD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116" w:right="8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  <w:tc>
          <w:tcPr>
            <w:tcW w:w="2270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881" w:right="8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61,8</w:t>
            </w:r>
          </w:p>
        </w:tc>
      </w:tr>
      <w:tr>
        <w:trPr>
          <w:trHeight w:val="540" w:hRule="exact"/>
        </w:trPr>
        <w:tc>
          <w:tcPr>
            <w:tcW w:w="2347" w:type="dxa"/>
            <w:tcBorders>
              <w:top w:val="single" w:sz="9" w:space="0" w:color="ADADAD"/>
              <w:left w:val="nil" w:sz="6" w:space="0" w:color="auto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8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341" w:type="dxa"/>
            <w:tcBorders>
              <w:top w:val="single" w:sz="9" w:space="0" w:color="ADADAD"/>
              <w:left w:val="nil" w:sz="6" w:space="0" w:color="auto"/>
              <w:bottom w:val="single" w:sz="9" w:space="0" w:color="ADADAD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8"/>
              <w:ind w:left="1116" w:right="8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2270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8"/>
              <w:ind w:left="881" w:right="8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38,2</w:t>
            </w:r>
          </w:p>
        </w:tc>
      </w:tr>
      <w:tr>
        <w:trPr>
          <w:trHeight w:val="540" w:hRule="exact"/>
        </w:trPr>
        <w:tc>
          <w:tcPr>
            <w:tcW w:w="2347" w:type="dxa"/>
            <w:tcBorders>
              <w:top w:val="single" w:sz="9" w:space="0" w:color="ADADAD"/>
              <w:left w:val="nil" w:sz="6" w:space="0" w:color="auto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8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341" w:type="dxa"/>
            <w:tcBorders>
              <w:top w:val="single" w:sz="9" w:space="0" w:color="ADADAD"/>
              <w:left w:val="nil" w:sz="6" w:space="0" w:color="auto"/>
              <w:bottom w:val="single" w:sz="9" w:space="0" w:color="152935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8"/>
              <w:ind w:left="1056" w:right="8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152</w:t>
            </w:r>
          </w:p>
        </w:tc>
        <w:tc>
          <w:tcPr>
            <w:tcW w:w="2270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8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2"/>
        <w:ind w:left="1333" w:right="82"/>
        <w:sectPr>
          <w:type w:val="continuous"/>
          <w:pgSz w:w="11920" w:h="16840"/>
          <w:pgMar w:top="1380" w:bottom="280" w:left="1680" w:right="132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61,8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38,2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257"/>
        <w:ind w:left="1333" w:right="78" w:hanging="85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0" w:hRule="exact"/>
        </w:trPr>
        <w:tc>
          <w:tcPr>
            <w:tcW w:w="2570" w:type="dxa"/>
            <w:tcBorders>
              <w:top w:val="single" w:sz="9" w:space="0" w:color="152935"/>
              <w:left w:val="nil" w:sz="6" w:space="0" w:color="auto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3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</w:p>
        </w:tc>
        <w:tc>
          <w:tcPr>
            <w:tcW w:w="2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0"/>
              <w:ind w:left="1236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70" w:type="dxa"/>
            <w:tcBorders>
              <w:top w:val="single" w:sz="9" w:space="0" w:color="152935"/>
              <w:left w:val="single" w:sz="9" w:space="0" w:color="DFDFDF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6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541" w:hRule="exact"/>
        </w:trPr>
        <w:tc>
          <w:tcPr>
            <w:tcW w:w="2570" w:type="dxa"/>
            <w:tcBorders>
              <w:top w:val="single" w:sz="9" w:space="0" w:color="152935"/>
              <w:left w:val="nil" w:sz="6" w:space="0" w:color="auto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0"/>
              <w:ind w:left="1580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117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881" w:right="883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77,0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0" w:hRule="exact"/>
        </w:trPr>
        <w:tc>
          <w:tcPr>
            <w:tcW w:w="2570" w:type="dxa"/>
            <w:tcBorders>
              <w:top w:val="single" w:sz="9" w:space="0" w:color="ADADAD"/>
              <w:left w:val="nil" w:sz="6" w:space="0" w:color="auto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0"/>
              <w:ind w:left="1672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881" w:right="883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23,0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0" w:hRule="exact"/>
        </w:trPr>
        <w:tc>
          <w:tcPr>
            <w:tcW w:w="2570" w:type="dxa"/>
            <w:tcBorders>
              <w:top w:val="single" w:sz="9" w:space="0" w:color="ADADAD"/>
              <w:left w:val="nil" w:sz="6" w:space="0" w:color="auto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0"/>
              <w:ind w:left="1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152</w:t>
            </w:r>
          </w:p>
        </w:tc>
        <w:tc>
          <w:tcPr>
            <w:tcW w:w="2270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0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8"/>
        <w:ind w:left="480" w:right="93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(76,9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0"/>
        <w:ind w:left="1333" w:right="78" w:hanging="85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0" w:hRule="exact"/>
        </w:trPr>
        <w:tc>
          <w:tcPr>
            <w:tcW w:w="2536" w:type="dxa"/>
            <w:tcBorders>
              <w:top w:val="single" w:sz="9" w:space="0" w:color="152935"/>
              <w:left w:val="nil" w:sz="6" w:space="0" w:color="auto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439" w:type="dxa"/>
            <w:tcBorders>
              <w:top w:val="single" w:sz="9" w:space="0" w:color="152935"/>
              <w:left w:val="nil" w:sz="6" w:space="0" w:color="auto"/>
              <w:bottom w:val="single" w:sz="9" w:space="0" w:color="152935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69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9" w:space="0" w:color="152935"/>
              <w:left w:val="single" w:sz="9" w:space="0" w:color="DFDFDF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9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540" w:hRule="exact"/>
        </w:trPr>
        <w:tc>
          <w:tcPr>
            <w:tcW w:w="2536" w:type="dxa"/>
            <w:tcBorders>
              <w:top w:val="single" w:sz="9" w:space="0" w:color="152935"/>
              <w:left w:val="nil" w:sz="6" w:space="0" w:color="auto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439" w:type="dxa"/>
            <w:tcBorders>
              <w:top w:val="single" w:sz="9" w:space="0" w:color="152935"/>
              <w:left w:val="nil" w:sz="6" w:space="0" w:color="auto"/>
              <w:bottom w:val="single" w:sz="9" w:space="0" w:color="ADADAD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083" w:right="909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161" w:right="1167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65,8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0" w:hRule="exact"/>
        </w:trPr>
        <w:tc>
          <w:tcPr>
            <w:tcW w:w="2536" w:type="dxa"/>
            <w:tcBorders>
              <w:top w:val="single" w:sz="9" w:space="0" w:color="ADADAD"/>
              <w:left w:val="nil" w:sz="6" w:space="0" w:color="auto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439" w:type="dxa"/>
            <w:tcBorders>
              <w:top w:val="single" w:sz="9" w:space="0" w:color="ADADAD"/>
              <w:left w:val="nil" w:sz="6" w:space="0" w:color="auto"/>
              <w:bottom w:val="single" w:sz="9" w:space="0" w:color="ADADAD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143" w:right="969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52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161" w:right="1167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34,2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1" w:hRule="exact"/>
        </w:trPr>
        <w:tc>
          <w:tcPr>
            <w:tcW w:w="2536" w:type="dxa"/>
            <w:tcBorders>
              <w:top w:val="single" w:sz="9" w:space="0" w:color="ADADAD"/>
              <w:left w:val="nil" w:sz="6" w:space="0" w:color="auto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439" w:type="dxa"/>
            <w:tcBorders>
              <w:top w:val="single" w:sz="9" w:space="0" w:color="ADADAD"/>
              <w:left w:val="nil" w:sz="6" w:space="0" w:color="auto"/>
              <w:bottom w:val="single" w:sz="9" w:space="0" w:color="152935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083" w:righ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152</w:t>
            </w:r>
          </w:p>
        </w:tc>
        <w:tc>
          <w:tcPr>
            <w:tcW w:w="2835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041" w:right="1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(65,8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257"/>
        <w:ind w:left="1333" w:right="78" w:hanging="85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0" w:hRule="exact"/>
        </w:trPr>
        <w:tc>
          <w:tcPr>
            <w:tcW w:w="2847" w:type="dxa"/>
            <w:tcBorders>
              <w:top w:val="single" w:sz="9" w:space="0" w:color="152935"/>
              <w:left w:val="nil" w:sz="6" w:space="0" w:color="auto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3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128" w:type="dxa"/>
            <w:tcBorders>
              <w:top w:val="single" w:sz="9" w:space="0" w:color="152935"/>
              <w:left w:val="nil" w:sz="6" w:space="0" w:color="auto"/>
              <w:bottom w:val="single" w:sz="9" w:space="0" w:color="152935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458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9" w:space="0" w:color="152935"/>
              <w:left w:val="single" w:sz="9" w:space="0" w:color="DFDFDF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9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541" w:hRule="exact"/>
        </w:trPr>
        <w:tc>
          <w:tcPr>
            <w:tcW w:w="2847" w:type="dxa"/>
            <w:tcBorders>
              <w:top w:val="single" w:sz="9" w:space="0" w:color="152935"/>
              <w:left w:val="nil" w:sz="6" w:space="0" w:color="auto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128" w:type="dxa"/>
            <w:tcBorders>
              <w:top w:val="single" w:sz="9" w:space="0" w:color="152935"/>
              <w:left w:val="nil" w:sz="6" w:space="0" w:color="auto"/>
              <w:bottom w:val="single" w:sz="9" w:space="0" w:color="ADADAD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864" w:right="937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161" w:right="1167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25,7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0" w:hRule="exact"/>
        </w:trPr>
        <w:tc>
          <w:tcPr>
            <w:tcW w:w="2847" w:type="dxa"/>
            <w:tcBorders>
              <w:top w:val="single" w:sz="9" w:space="0" w:color="ADADAD"/>
              <w:left w:val="nil" w:sz="6" w:space="0" w:color="auto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128" w:type="dxa"/>
            <w:tcBorders>
              <w:top w:val="single" w:sz="9" w:space="0" w:color="ADADAD"/>
              <w:left w:val="nil" w:sz="6" w:space="0" w:color="auto"/>
              <w:bottom w:val="single" w:sz="9" w:space="0" w:color="ADADAD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772" w:right="909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113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161" w:right="1167"/>
            </w:pPr>
            <w:r>
              <w:rPr>
                <w:rFonts w:cs="Times New Roman" w:hAnsi="Times New Roman" w:eastAsia="Times New Roman" w:ascii="Times New Roman"/>
                <w:color w:val="000104"/>
                <w:spacing w:val="0"/>
                <w:w w:val="100"/>
                <w:sz w:val="24"/>
                <w:szCs w:val="24"/>
              </w:rPr>
              <w:t>74,3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0" w:hRule="exact"/>
        </w:trPr>
        <w:tc>
          <w:tcPr>
            <w:tcW w:w="2847" w:type="dxa"/>
            <w:tcBorders>
              <w:top w:val="single" w:sz="9" w:space="0" w:color="ADADAD"/>
              <w:left w:val="nil" w:sz="6" w:space="0" w:color="auto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128" w:type="dxa"/>
            <w:tcBorders>
              <w:top w:val="single" w:sz="9" w:space="0" w:color="ADADAD"/>
              <w:left w:val="nil" w:sz="6" w:space="0" w:color="auto"/>
              <w:bottom w:val="single" w:sz="9" w:space="0" w:color="152935"/>
              <w:right w:val="single" w:sz="9" w:space="0" w:color="DFDFD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772" w:righ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152</w:t>
            </w:r>
          </w:p>
        </w:tc>
        <w:tc>
          <w:tcPr>
            <w:tcW w:w="2835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041" w:right="1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8"/>
        <w:ind w:left="480" w:right="35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(74,3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1473" w:right="93" w:hanging="85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97"/>
      </w:pP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797"/>
      </w:pPr>
      <w:r>
        <w:pict>
          <v:shape type="#_x0000_t202" style="position:absolute;margin-left:120.25pt;margin-top:-82.5969pt;width:390.5pt;height:109.12pt;mso-position-horizontal-relative:page;mso-position-vertical-relative:paragraph;z-index:-58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40" w:hRule="exact"/>
                    </w:trPr>
                    <w:tc>
                      <w:tcPr>
                        <w:tcW w:w="4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DFDFDF"/>
                        </w:tcBorders>
                      </w:tcPr>
                      <w:p/>
                    </w:tc>
                    <w:tc>
                      <w:tcPr>
                        <w:tcW w:w="2835" w:type="dxa"/>
                        <w:tcBorders>
                          <w:top w:val="single" w:sz="9" w:space="0" w:color="152935"/>
                          <w:left w:val="single" w:sz="9" w:space="0" w:color="DFDFDF"/>
                          <w:bottom w:val="single" w:sz="9" w:space="0" w:color="1529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9"/>
                          <w:ind w:left="9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4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DFDFDF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0"/>
                          <w:ind w:left="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104"/>
                            <w:spacing w:val="0"/>
                            <w:w w:val="100"/>
                            <w:sz w:val="24"/>
                            <w:szCs w:val="24"/>
                          </w:rPr>
                          <w:t>30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9" w:space="0" w:color="152935"/>
                          <w:left w:val="single" w:sz="9" w:space="0" w:color="DFDFDF"/>
                          <w:bottom w:val="single" w:sz="9" w:space="0" w:color="ADADA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9"/>
                          <w:ind w:left="1161" w:right="116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104"/>
                            <w:spacing w:val="0"/>
                            <w:w w:val="100"/>
                            <w:sz w:val="24"/>
                            <w:szCs w:val="24"/>
                          </w:rPr>
                          <w:t>19,7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4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DFDFDF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0"/>
                          <w:ind w:left="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104"/>
                            <w:spacing w:val="0"/>
                            <w:w w:val="100"/>
                            <w:sz w:val="24"/>
                            <w:szCs w:val="24"/>
                          </w:rPr>
                          <w:t>122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9" w:space="0" w:color="ADADAD"/>
                          <w:left w:val="single" w:sz="9" w:space="0" w:color="DFDFDF"/>
                          <w:bottom w:val="single" w:sz="9" w:space="0" w:color="ADADA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9"/>
                          <w:ind w:left="1161" w:right="116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104"/>
                            <w:spacing w:val="0"/>
                            <w:w w:val="100"/>
                            <w:sz w:val="24"/>
                            <w:szCs w:val="24"/>
                          </w:rPr>
                          <w:t>80,3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4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DFDFDF"/>
                        </w:tcBorders>
                      </w:tcPr>
                      <w:p/>
                    </w:tc>
                    <w:tc>
                      <w:tcPr>
                        <w:tcW w:w="2835" w:type="dxa"/>
                        <w:tcBorders>
                          <w:top w:val="single" w:sz="9" w:space="0" w:color="ADADAD"/>
                          <w:left w:val="single" w:sz="9" w:space="0" w:color="DFDFDF"/>
                          <w:bottom w:val="single" w:sz="9" w:space="0" w:color="1529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9"/>
                          <w:ind w:left="1041" w:right="11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(80,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480" w:right="80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/>
        <w:ind w:left="302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32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33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59" w:right="508"/>
      </w:pPr>
      <w:r>
        <w:pict>
          <v:group style="position:absolute;margin-left:113.18pt;margin-top:-0.046865pt;width:406.445pt;height:0.49999pt;mso-position-horizontal-relative:page;mso-position-vertical-relative:paragraph;z-index:-5866" coordorigin="2264,-1" coordsize="8129,10">
            <v:shape style="position:absolute;left:2269;top:4;width:2553;height:0" coordorigin="2269,4" coordsize="2553,0" path="m2269,4l4822,4e" filled="f" stroked="t" strokeweight="0.49999pt" strokecolor="#000000">
              <v:path arrowok="t"/>
            </v:shape>
            <v:shape style="position:absolute;left:4822;top:4;width:8;height:0" coordorigin="4822,4" coordsize="8,0" path="m4822,4l4830,4e" filled="f" stroked="t" strokeweight="0.49999pt" strokecolor="#000000">
              <v:path arrowok="t"/>
            </v:shape>
            <v:shape style="position:absolute;left:4830;top:4;width:4422;height:0" coordorigin="4830,4" coordsize="4422,0" path="m4830,4l9251,4e" filled="f" stroked="t" strokeweight="0.49999pt" strokecolor="#000000">
              <v:path arrowok="t"/>
            </v:shape>
            <v:shape style="position:absolute;left:9251;top:4;width:8;height:0" coordorigin="9251,4" coordsize="8,0" path="m9251,4l9259,4e" filled="f" stroked="t" strokeweight="0.49999pt" strokecolor="#000000">
              <v:path arrowok="t"/>
            </v:shape>
            <v:shape style="position:absolute;left:9259;top:4;width:1129;height:0" coordorigin="9259,4" coordsize="1129,0" path="m9259,4l10388,4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700" w:val="left"/>
        </w:tabs>
        <w:jc w:val="left"/>
        <w:spacing w:before="12" w:lineRule="exact" w:line="260"/>
        <w:ind w:left="3150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  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12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13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12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2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14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15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</w:t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16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18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24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"/>
          <w:szCs w:val="2"/>
        </w:rPr>
        <w:jc w:val="left"/>
        <w:spacing w:before="2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5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6" w:hRule="exact"/>
        </w:trPr>
        <w:tc>
          <w:tcPr>
            <w:tcW w:w="256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43,8</w:t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59,3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72,4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0.005</w:t>
            </w:r>
          </w:p>
        </w:tc>
      </w:tr>
      <w:tr>
        <w:trPr>
          <w:trHeight w:val="398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56,3</w:t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40,7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27,6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90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9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54,7</w:t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64,4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72,4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0.081</w:t>
            </w:r>
          </w:p>
        </w:tc>
      </w:tr>
      <w:tr>
        <w:trPr>
          <w:trHeight w:val="318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 w:lineRule="exact" w:line="260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45,3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35,6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 w:lineRule="exact" w:line="260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 w:lineRule="exact" w:line="260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27,6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6" w:hRule="exact"/>
        </w:trPr>
        <w:tc>
          <w:tcPr>
            <w:tcW w:w="8119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62,5</w:t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83,1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96,6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0.000</w:t>
            </w:r>
          </w:p>
        </w:tc>
      </w:tr>
      <w:tr>
        <w:trPr>
          <w:trHeight w:val="398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37,5</w:t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16,9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7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3,4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6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9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4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57,8</w:t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62,7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89,7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0.005</w:t>
            </w:r>
          </w:p>
        </w:tc>
      </w:tr>
      <w:tr>
        <w:trPr>
          <w:trHeight w:val="478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42,2</w:t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37,3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10,3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4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28,1</w:t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20,3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79,7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0,901</w:t>
            </w:r>
          </w:p>
        </w:tc>
      </w:tr>
      <w:tr>
        <w:trPr>
          <w:trHeight w:val="478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71,9</w:t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79,7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69,0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4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15,6</w:t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16,9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34,5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0.100</w:t>
            </w:r>
          </w:p>
        </w:tc>
      </w:tr>
      <w:tr>
        <w:trPr>
          <w:trHeight w:val="478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84,4</w:t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83,1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65,5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4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35,9</w:t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44,1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62,1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5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0.025</w:t>
            </w:r>
          </w:p>
        </w:tc>
      </w:tr>
      <w:tr>
        <w:trPr>
          <w:trHeight w:val="584" w:hRule="exact"/>
        </w:trPr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64,1</w:t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55,9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7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37,9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625" w:right="75"/>
        <w:sectPr>
          <w:pgMar w:header="0" w:footer="974" w:top="13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=0.05)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6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 w:lineRule="exact" w:line="260"/>
        <w:ind w:left="1473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198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</w:p>
        </w:tc>
        <w:tc>
          <w:tcPr>
            <w:tcW w:w="5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43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</w:p>
        </w:tc>
        <w:tc>
          <w:tcPr>
            <w:tcW w:w="113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24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</w:p>
        </w:tc>
      </w:tr>
      <w:tr>
        <w:trPr>
          <w:trHeight w:val="288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43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1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</w:p>
        </w:tc>
        <w:tc>
          <w:tcPr>
            <w:tcW w:w="113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4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5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00" w:right="8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</w:tr>
      <w:tr>
        <w:trPr>
          <w:trHeight w:val="624" w:hRule="exact"/>
        </w:trPr>
        <w:tc>
          <w:tcPr>
            <w:tcW w:w="198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59,1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00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</w:p>
        </w:tc>
        <w:tc>
          <w:tcPr>
            <w:tcW w:w="113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52,3</w:t>
            </w:r>
          </w:p>
        </w:tc>
        <w:tc>
          <w:tcPr>
            <w:tcW w:w="124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0.691</w:t>
            </w:r>
          </w:p>
        </w:tc>
      </w:tr>
      <w:tr>
        <w:trPr>
          <w:trHeight w:val="320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40,9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00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47,7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0.406</w:t>
            </w:r>
          </w:p>
        </w:tc>
      </w:tr>
      <w:tr>
        <w:trPr>
          <w:trHeight w:val="632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53,0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00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68,6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3,838</w:t>
            </w:r>
          </w:p>
        </w:tc>
      </w:tr>
      <w:tr>
        <w:trPr>
          <w:trHeight w:val="278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47,0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 w:lineRule="exact" w:line="260"/>
              <w:ind w:left="600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31,4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=0.050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819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3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75,8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"/>
              <w:ind w:left="600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77,9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2=0.097</w:t>
            </w:r>
          </w:p>
        </w:tc>
      </w:tr>
      <w:tr>
        <w:trPr>
          <w:trHeight w:val="320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24,2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00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22,1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=0.755</w:t>
            </w:r>
          </w:p>
        </w:tc>
      </w:tr>
      <w:tr>
        <w:trPr>
          <w:trHeight w:val="632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65,2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00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66,3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=0.021</w:t>
            </w:r>
          </w:p>
        </w:tc>
      </w:tr>
      <w:tr>
        <w:trPr>
          <w:trHeight w:val="278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34,8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 w:lineRule="exact" w:line="260"/>
              <w:ind w:left="600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33,7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0.885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64" w:hRule="exact"/>
        </w:trPr>
        <w:tc>
          <w:tcPr>
            <w:tcW w:w="819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3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8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25,8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"/>
              <w:ind w:left="600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74,2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2=0.01</w:t>
            </w:r>
          </w:p>
        </w:tc>
      </w:tr>
      <w:tr>
        <w:trPr>
          <w:trHeight w:val="318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25,6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00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74,4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=0.980</w:t>
            </w:r>
          </w:p>
        </w:tc>
      </w:tr>
      <w:tr>
        <w:trPr>
          <w:trHeight w:val="318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6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21,2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00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18,,6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2=0.160</w:t>
            </w:r>
          </w:p>
        </w:tc>
      </w:tr>
      <w:tr>
        <w:trPr>
          <w:trHeight w:val="278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78,8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 w:lineRule="exact" w:line="260"/>
              <w:ind w:left="600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81,4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=0.689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58" w:hRule="exact"/>
        </w:trPr>
        <w:tc>
          <w:tcPr>
            <w:tcW w:w="819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9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6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47,0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00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41,9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2=0.395</w:t>
            </w:r>
          </w:p>
        </w:tc>
      </w:tr>
      <w:tr>
        <w:trPr>
          <w:trHeight w:val="352" w:hRule="exact"/>
        </w:trPr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9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9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53,0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9"/>
              <w:ind w:left="600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9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58,1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529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9"/>
        <w:ind w:left="480" w:right="75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0.05),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exact" w:line="320"/>
        <w:ind w:left="1473" w:right="82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sz w:val="20"/>
          <w:szCs w:val="20"/>
        </w:rPr>
        <w:jc w:val="left"/>
        <w:spacing w:before="1" w:lineRule="exact" w:line="200"/>
        <w:sectPr>
          <w:pgMar w:header="0" w:footer="974" w:top="1360" w:bottom="280" w:left="1680" w:right="13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4" w:lineRule="exact" w:line="220"/>
        <w:ind w:left="588" w:right="-52"/>
      </w:pPr>
      <w:r>
        <w:pict>
          <v:group style="position:absolute;margin-left:107.77pt;margin-top:1.46272pt;width:416.055pt;height:0.50001pt;mso-position-horizontal-relative:page;mso-position-vertical-relative:paragraph;z-index:-5865" coordorigin="2155,29" coordsize="8321,10">
            <v:shape style="position:absolute;left:2160;top:34;width:1432;height:0" coordorigin="2160,34" coordsize="1432,0" path="m2160,34l3593,34e" filled="f" stroked="t" strokeweight="0.50001pt" strokecolor="#000000">
              <v:path arrowok="t"/>
            </v:shape>
            <v:shape style="position:absolute;left:3593;top:34;width:8;height:0" coordorigin="3593,34" coordsize="8,0" path="m3593,34l3601,34e" filled="f" stroked="t" strokeweight="0.50001pt" strokecolor="#000000">
              <v:path arrowok="t"/>
            </v:shape>
            <v:shape style="position:absolute;left:3601;top:34;width:5834;height:0" coordorigin="3601,34" coordsize="5834,0" path="m3601,34l9435,34e" filled="f" stroked="t" strokeweight="0.50001pt" strokecolor="#000000">
              <v:path arrowok="t"/>
            </v:shape>
            <v:shape style="position:absolute;left:9435;top:34;width:8;height:0" coordorigin="9435,34" coordsize="8,0" path="m9435,34l9443,34e" filled="f" stroked="t" strokeweight="0.50001pt" strokecolor="#000000">
              <v:path arrowok="t"/>
            </v:shape>
            <v:shape style="position:absolute;left:9443;top:34;width:1028;height:0" coordorigin="9443,34" coordsize="1028,0" path="m9443,34l10471,34e" filled="f" stroked="t" strokeweight="0.50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4" w:lineRule="exact" w:line="220"/>
        <w:sectPr>
          <w:type w:val="continuous"/>
          <w:pgSz w:w="11920" w:h="16840"/>
          <w:pgMar w:top="1380" w:bottom="280" w:left="1680" w:right="1320"/>
          <w:cols w:num="2" w:equalWidth="off">
            <w:col w:w="1414" w:space="2540"/>
            <w:col w:w="496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p>
      <w:pPr>
        <w:rPr>
          <w:sz w:val="1"/>
          <w:szCs w:val="1"/>
        </w:rPr>
        <w:jc w:val="left"/>
        <w:spacing w:before="10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150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sz w:val="21"/>
                <w:szCs w:val="21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8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o</w:t>
            </w:r>
          </w:p>
        </w:tc>
        <w:tc>
          <w:tcPr>
            <w:tcW w:w="5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58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o</w:t>
            </w:r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5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o</w:t>
            </w:r>
          </w:p>
        </w:tc>
        <w:tc>
          <w:tcPr>
            <w:tcW w:w="6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50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15"/>
            </w:pPr>
            <w:r>
              <w:rPr>
                <w:rFonts w:cs="Times New Roman" w:hAnsi="Times New Roman" w:eastAsia="Times New Roman" w:ascii="Times New Roman"/>
                <w:spacing w:val="2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o</w:t>
            </w:r>
          </w:p>
        </w:tc>
        <w:tc>
          <w:tcPr>
            <w:tcW w:w="66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03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1501" w:type="dxa"/>
            <w:vMerge w:val=""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4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N</w:t>
            </w:r>
          </w:p>
        </w:tc>
        <w:tc>
          <w:tcPr>
            <w:tcW w:w="63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%</w:t>
            </w:r>
          </w:p>
        </w:tc>
        <w:tc>
          <w:tcPr>
            <w:tcW w:w="55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N</w:t>
            </w:r>
          </w:p>
        </w:tc>
        <w:tc>
          <w:tcPr>
            <w:tcW w:w="5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%</w:t>
            </w:r>
          </w:p>
        </w:tc>
        <w:tc>
          <w:tcPr>
            <w:tcW w:w="58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N</w:t>
            </w:r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%</w:t>
            </w:r>
          </w:p>
        </w:tc>
        <w:tc>
          <w:tcPr>
            <w:tcW w:w="5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N</w:t>
            </w:r>
          </w:p>
        </w:tc>
        <w:tc>
          <w:tcPr>
            <w:tcW w:w="6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%</w:t>
            </w:r>
          </w:p>
        </w:tc>
        <w:tc>
          <w:tcPr>
            <w:tcW w:w="50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N</w:t>
            </w:r>
          </w:p>
        </w:tc>
        <w:tc>
          <w:tcPr>
            <w:tcW w:w="66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%</w:t>
            </w:r>
          </w:p>
        </w:tc>
        <w:tc>
          <w:tcPr>
            <w:tcW w:w="103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150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5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58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5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6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50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66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036" w:type="dxa"/>
            <w:vMerge w:val=""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150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8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1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20"/>
              <w:ind w:left="104"/>
            </w:pPr>
            <w:r>
              <w:rPr>
                <w:rFonts w:cs="Times New Roman" w:hAnsi="Times New Roman" w:eastAsia="Times New Roman" w:ascii="Times New Roman"/>
                <w:spacing w:val="2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1"/>
                <w:sz w:val="21"/>
                <w:szCs w:val="21"/>
              </w:rPr>
              <w:t>=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</w:tr>
      <w:tr>
        <w:trPr>
          <w:trHeight w:val="280" w:hRule="exact"/>
        </w:trPr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8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6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1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4" w:hRule="exact"/>
        </w:trPr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10"/>
              <w:ind w:left="108" w:right="-6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1"/>
                <w:sz w:val="21"/>
                <w:szCs w:val="21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3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8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8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11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2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1"/>
                <w:sz w:val="21"/>
                <w:szCs w:val="21"/>
              </w:rPr>
              <w:t>=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</w:tr>
      <w:tr>
        <w:trPr>
          <w:trHeight w:val="246" w:hRule="exact"/>
        </w:trPr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position w:val="-1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position w:val="-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position w:val="-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position w:val="-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position w:val="-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position w:val="-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8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17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1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2" w:hRule="exact"/>
        </w:trPr>
        <w:tc>
          <w:tcPr>
            <w:tcW w:w="8311" w:type="dxa"/>
            <w:gridSpan w:val="1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2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8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1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04"/>
            </w:pPr>
            <w:r>
              <w:rPr>
                <w:rFonts w:cs="Times New Roman" w:hAnsi="Times New Roman" w:eastAsia="Times New Roman" w:ascii="Times New Roman"/>
                <w:spacing w:val="2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1"/>
                <w:sz w:val="21"/>
                <w:szCs w:val="21"/>
              </w:rPr>
              <w:t>=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0</w:t>
            </w:r>
          </w:p>
        </w:tc>
      </w:tr>
      <w:tr>
        <w:trPr>
          <w:trHeight w:val="244" w:hRule="exact"/>
        </w:trPr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" w:lineRule="exact" w:line="22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position w:val="-1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position w:val="-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position w:val="-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position w:val="-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position w:val="-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position w:val="-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"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" w:lineRule="exact" w:line="220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" w:lineRule="exact" w:line="220"/>
              <w:ind w:left="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" w:lineRule="exact" w:line="220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"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" w:lineRule="exact" w:line="220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"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" w:lineRule="exact" w:line="220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" w:lineRule="exact" w:line="220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" w:lineRule="exact" w:line="220"/>
              <w:ind w:left="1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2" w:hRule="exact"/>
        </w:trPr>
        <w:tc>
          <w:tcPr>
            <w:tcW w:w="8311" w:type="dxa"/>
            <w:gridSpan w:val="1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2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1"/>
                <w:sz w:val="21"/>
                <w:szCs w:val="21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8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6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8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1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0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=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</w:tr>
      <w:tr>
        <w:trPr>
          <w:trHeight w:val="244" w:hRule="exact"/>
        </w:trPr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 w:lineRule="exact" w:line="22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position w:val="-1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position w:val="-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position w:val="-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position w:val="-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position w:val="-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position w:val="-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 w:lineRule="exact" w:line="220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 w:lineRule="exact" w:line="220"/>
              <w:ind w:left="8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 w:lineRule="exact" w:line="220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 w:lineRule="exact" w:line="220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 w:lineRule="exact" w:line="220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 w:lineRule="exact" w:line="220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 w:lineRule="exact" w:line="220"/>
              <w:ind w:left="1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311" w:type="dxa"/>
            <w:gridSpan w:val="1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6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1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"/>
              <w:ind w:left="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6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8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"/>
              <w:ind w:left="1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6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"/>
              <w:ind w:left="10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=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7</w:t>
            </w:r>
          </w:p>
        </w:tc>
      </w:tr>
      <w:tr>
        <w:trPr>
          <w:trHeight w:val="280" w:hRule="exact"/>
        </w:trPr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8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8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11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1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3" w:hRule="exact"/>
        </w:trPr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31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-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11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=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2</w:t>
            </w:r>
          </w:p>
        </w:tc>
      </w:tr>
      <w:tr>
        <w:trPr>
          <w:trHeight w:val="246" w:hRule="exact"/>
        </w:trPr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position w:val="-1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position w:val="-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position w:val="-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position w:val="-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position w:val="-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position w:val="-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8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11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 w:lineRule="exact" w:line="220"/>
              <w:ind w:left="1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2" w:hRule="exact"/>
        </w:trPr>
        <w:tc>
          <w:tcPr>
            <w:tcW w:w="8311" w:type="dxa"/>
            <w:gridSpan w:val="1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42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8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1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0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=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2</w:t>
            </w:r>
          </w:p>
        </w:tc>
      </w:tr>
      <w:tr>
        <w:trPr>
          <w:trHeight w:val="304" w:hRule="exact"/>
        </w:trPr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8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1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"/>
              <w:ind w:left="1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480" w:right="74"/>
        <w:sectPr>
          <w:type w:val="continuous"/>
          <w:pgSz w:w="11920" w:h="16840"/>
          <w:pgMar w:top="1380" w:bottom="280" w:left="1680" w:right="13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5495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5495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0.0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0.0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841" w:right="66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4.3.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4"/>
        <w:ind w:left="909" w:right="7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3"/>
        <w:ind w:left="909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9"/>
        <w:ind w:left="909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36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37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21,22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909" w:right="6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1"/>
        <w:sectPr>
          <w:pgMar w:header="0" w:footer="974" w:top="13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(74,3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(76,9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(65,8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61,9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(55,3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0"/>
        <w:ind w:left="909" w:right="7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909" w:right="70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39</w:t>
      </w:r>
      <w:r>
        <w:rPr>
          <w:rFonts w:cs="Times New Roman" w:hAnsi="Times New Roman" w:eastAsia="Times New Roman" w:ascii="Times New Roman"/>
          <w:spacing w:val="29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ubr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909" w:right="6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4"/>
        <w:ind w:left="909" w:right="6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76,9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(65,8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61,9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(55,3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909" w:right="69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ruz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41</w:t>
      </w:r>
      <w:r>
        <w:rPr>
          <w:rFonts w:cs="Times New Roman" w:hAnsi="Times New Roman" w:eastAsia="Times New Roman" w:ascii="Times New Roman"/>
          <w:spacing w:val="28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9"/>
        <w:ind w:left="909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909" w:right="6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orrobor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49%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fron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909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8"/>
        <w:ind w:left="909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909" w:right="73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1" w:lineRule="auto" w:line="356"/>
        <w:ind w:left="909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xpo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4"/>
        <w:ind w:left="909" w:right="6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ornos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Rodr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909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9"/>
        <w:ind w:left="909" w:right="70"/>
        <w:sectPr>
          <w:pgMar w:header="0" w:footer="974" w:top="134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3,56).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47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0,05;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48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8"/>
        <w:ind w:left="909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p&lt;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909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49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(p&lt;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0,05).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50</w:t>
      </w:r>
      <w:r>
        <w:rPr>
          <w:rFonts w:cs="Times New Roman" w:hAnsi="Times New Roman" w:eastAsia="Times New Roman" w:ascii="Times New Roman"/>
          <w:spacing w:val="29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51</w:t>
      </w:r>
      <w:r>
        <w:rPr>
          <w:rFonts w:cs="Times New Roman" w:hAnsi="Times New Roman" w:eastAsia="Times New Roman" w:ascii="Times New Roman"/>
          <w:spacing w:val="24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rupo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uro.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0"/>
        <w:ind w:left="909" w:right="7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52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0,05.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909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ndono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0"/>
        <w:ind w:left="909" w:right="69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54</w:t>
      </w:r>
      <w:r>
        <w:rPr>
          <w:rFonts w:cs="Times New Roman" w:hAnsi="Times New Roman" w:eastAsia="Times New Roman" w:ascii="Times New Roman"/>
          <w:spacing w:val="23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(p&gt;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0,05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1"/>
        <w:ind w:left="909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52</w:t>
      </w:r>
      <w:r>
        <w:rPr>
          <w:rFonts w:cs="Times New Roman" w:hAnsi="Times New Roman" w:eastAsia="Times New Roman" w:ascii="Times New Roman"/>
          <w:spacing w:val="-7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56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rnos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58.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3"/>
        <w:ind w:left="909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59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0,05).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rno,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909" w:right="6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61</w:t>
      </w:r>
      <w:r>
        <w:rPr>
          <w:rFonts w:cs="Times New Roman" w:hAnsi="Times New Roman" w:eastAsia="Times New Roman" w:ascii="Times New Roman"/>
          <w:spacing w:val="29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62</w:t>
      </w:r>
      <w:r>
        <w:rPr>
          <w:rFonts w:cs="Times New Roman" w:hAnsi="Times New Roman" w:eastAsia="Times New Roman" w:ascii="Times New Roman"/>
          <w:spacing w:val="3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oporo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ornos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ufr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3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4"/>
        <w:ind w:left="909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3"/>
        <w:ind w:left="909" w:right="71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64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exact" w:line="260"/>
        <w:ind w:left="2270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480" w:right="704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80" w:right="7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80" w:right="72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80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=,05)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0,05).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480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(p&lt;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0,05).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80" w:right="78"/>
        <w:sectPr>
          <w:pgMar w:header="0" w:footer="974" w:top="13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=,05)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480" w:right="656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8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480" w:right="76"/>
        <w:sectPr>
          <w:pgMar w:header="0" w:footer="974" w:top="13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/>
        <w:ind w:left="2651" w:right="2294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2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2"/>
        <w:ind w:left="76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hyperlink r:id="rId1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14624/</w:t>
        </w:r>
      </w:hyperlink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765" w:right="90" w:hanging="2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018].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hyperlink r:id="rId1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pdf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200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7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075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.pdf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65" w:right="74" w:hanging="2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].2016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hyperlink r:id="rId1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45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3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2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765" w:right="73" w:hanging="2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7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22(5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hyperlink r:id="rId1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o.php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=sc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02121611200700070000</w:t>
        </w:r>
      </w:hyperlink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hyperlink r:id="rId1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</w:hyperlink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65" w:right="85" w:hanging="2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0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hyperlink r:id="rId20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;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r.op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765" w:right="77" w:hanging="285"/>
        <w:sectPr>
          <w:pgMar w:header="0" w:footer="974" w:top="13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2011.[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2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9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</w:hyperlink>
      <w:hyperlink r:id="rId2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9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3798792%20(1).pdf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765" w:right="73" w:hanging="2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hyperlink r:id="rId2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498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65" w:right="74" w:hanging="2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10(2):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hyperlink r:id="rId2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ru.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x.ph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12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</w:hyperlink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765" w:right="72" w:hanging="2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].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2016].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.48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25"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7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012049121500004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909" w:right="73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Córdoba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dwabe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13(11):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26"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nk.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5864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909" w:right="75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9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26(4).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hyperlink r:id="rId2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.nu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onho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pdf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5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156.pdf</w:t>
        </w:r>
      </w:hyperlink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909" w:right="74" w:hanging="42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13.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oq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9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9"/>
      </w:pPr>
      <w:hyperlink r:id="rId2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ud.org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o.php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=sc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d=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214</w:t>
        </w:r>
        <w:r>
          <w:rPr>
            <w:rFonts w:cs="Times New Roman" w:hAnsi="Times New Roman" w:eastAsia="Times New Roman" w:ascii="Times New Roman"/>
            <w:spacing w:val="8"/>
            <w:w w:val="100"/>
            <w:sz w:val="24"/>
            <w:szCs w:val="24"/>
          </w:rPr>
          <w:t>5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9"/>
      </w:pPr>
      <w:hyperlink r:id="rId2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48922009000100003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=p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7" w:hanging="429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3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11441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15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76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360"/>
        <w:ind w:left="909" w:right="75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2013...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3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o.u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10757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3015</w:t>
        </w:r>
        <w:r>
          <w:rPr>
            <w:rFonts w:cs="Times New Roman" w:hAnsi="Times New Roman" w:eastAsia="Times New Roman" w:ascii="Times New Roman"/>
            <w:spacing w:val="8"/>
            <w:w w:val="100"/>
            <w:sz w:val="24"/>
            <w:szCs w:val="24"/>
          </w:rPr>
          <w:t>6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_a</w:t>
        </w:r>
      </w:hyperlink>
      <w:hyperlink r:id="rId3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pu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.pdf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765" w:right="78" w:hanging="2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7082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.[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hyperlink r:id="rId3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3657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9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j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7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.pdf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d=y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65" w:right="76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5°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7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7(2).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hyperlink r:id="rId3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x.php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ud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218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22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5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765" w:right="79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3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130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7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.pdf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</w:hyperlink>
      <w:hyperlink r:id="rId3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qu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=1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65" w:right="83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909" w:right="94" w:hanging="569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298" w:right="1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" w:right="1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765" w:right="6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3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ob.p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ro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do</w:t>
        </w:r>
        <w:r>
          <w:rPr>
            <w:rFonts w:cs="Times New Roman" w:hAnsi="Times New Roman" w:eastAsia="Times New Roman" w:ascii="Times New Roman"/>
            <w:spacing w:val="1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hyperlink r:id="rId3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765" w:right="59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3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ho.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ou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n”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6ª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295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765" w:right="72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018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hyperlink r:id="rId4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opo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rq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</w:hyperlink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do].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hyperlink r:id="rId4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10201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5151</w:t>
        </w:r>
      </w:hyperlink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2"/>
        <w:ind w:left="765" w:right="62" w:hanging="429"/>
        <w:sectPr>
          <w:pgMar w:header="0" w:footer="974" w:top="1360" w:bottom="280" w:left="1680" w:right="13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31.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3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18].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765" w:right="8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hyperlink r:id="rId4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x_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65" w:right="72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70(8)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[79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803].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hyperlink r:id="rId4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1.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5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34.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65" w:right="85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25(2)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65" w:right="86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765" w:right="76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4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o.up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18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2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%20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o%2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be</w:t>
        </w:r>
      </w:hyperlink>
      <w:hyperlink r:id="rId4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o%20C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rbo%20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.pdf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qu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=1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6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1970.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765" w:right="83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4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pdf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194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194118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04016.pd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"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41.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ruz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16(1):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82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80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du.p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.pdf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2"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ª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:</w:t>
      </w:r>
      <w:hyperlink r:id="rId4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&lt;h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=345738764001&gt;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1726.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909" w:right="74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11(2).Co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4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o.or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pdf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qu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11n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11n2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07.pd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09" w:right="82" w:hanging="429"/>
        <w:sectPr>
          <w:pgMar w:header="0" w:footer="974" w:top="158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5(2).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%20(3).pdf.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909" w:right="74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hyperlink r:id="rId4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123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871" w:right="19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456789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30073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.pdf.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83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hyperlink r:id="rId5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1.pd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80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hyperlink r:id="rId5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nh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pdf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8399.pdf</w:t>
        </w:r>
      </w:hyperlink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909" w:right="88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.200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36(4).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765" w:right="81" w:hanging="2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7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19(6).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765" w:right="82" w:hanging="2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5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pdf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311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311143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51014.pdf</w:t>
        </w:r>
      </w:hyperlink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(2).[C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35360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.pdf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65" w:right="74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1289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4493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.pdf.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765" w:right="90" w:hanging="285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1994;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29(1).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909" w:right="80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10(2).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8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09" w:right="79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14(56),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664.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909" w:right="80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55(3).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909" w:right="84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(1986).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9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201210(8).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77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2015.[C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hyperlink r:id="rId5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103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909"/>
      </w:pPr>
      <w:hyperlink r:id="rId5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24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25453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.1089.pdf</w:t>
        </w:r>
      </w:hyperlink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09" w:right="80" w:hanging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  <w:sectPr>
          <w:pgMar w:header="0" w:footer="974" w:top="13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before="8" w:lineRule="exact" w:line="440"/>
        <w:ind w:left="3752" w:right="303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5"/>
        <w:ind w:left="4486" w:right="3766"/>
        <w:sectPr>
          <w:pgMar w:footer="0" w:header="0" w:top="1580" w:bottom="280" w:left="1680" w:right="1680"/>
          <w:footerReference w:type="default" r:id="rId55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54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9"/>
        <w:ind w:left="3813" w:right="3087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_A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15" w:right="179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(500)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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(1.96)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tLeast" w:line="400"/>
        <w:ind w:left="480" w:right="41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0.05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436"/>
      </w:pPr>
      <w:r>
        <w:pict>
          <v:shape type="#_x0000_t75" style="width:158.4pt;height:63pt">
            <v:imagedata o:title="" r:id="rId5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 w:lineRule="exact" w:line="220"/>
        <w:ind w:left="3493"/>
      </w:pPr>
      <w:r>
        <w:pict>
          <v:group style="position:absolute;margin-left:180.4pt;margin-top:-1.56164pt;width:254.2pt;height:47.2pt;mso-position-horizontal-relative:page;mso-position-vertical-relative:paragraph;z-index:-5864" coordorigin="3608,-31" coordsize="5084,944">
            <v:shape type="#_x0000_t75" style="position:absolute;left:3608;top:209;width:640;height:220">
              <v:imagedata o:title="" r:id="rId58"/>
            </v:shape>
            <v:shape style="position:absolute;left:4060;top:-23;width:4624;height:928" coordorigin="4060,-23" coordsize="4624,928" path="m4060,905l8684,905,8684,-23,4060,-23,4060,905xe" filled="t" fillcolor="#FFFFFF" stroked="f">
              <v:path arrowok="t"/>
              <v:fill/>
            </v:shape>
            <v:shape style="position:absolute;left:4060;top:-23;width:4624;height:928" coordorigin="4060,-23" coordsize="4624,928" path="m4060,905l8684,905,8684,-23,4060,-23,4060,905xe" filled="f" stroked="t" strokeweight="0.8pt" strokecolor="#FFFFFF">
              <v:path arrowok="t"/>
            </v:shape>
            <v:shape type="#_x0000_t75" style="position:absolute;left:4068;top:57;width:4608;height:772">
              <v:imagedata o:title="" r:id="rId59"/>
            </v:shape>
            <v:shape style="position:absolute;left:4768;top:357;width:3825;height:0" coordorigin="4768,357" coordsize="3825,0" path="m4768,357l8593,357e" filled="f" stroked="t" strokeweight="0.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500)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00"/>
        <w:ind w:left="2073"/>
      </w:pP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=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242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96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 w:lineRule="exact" w:line="240"/>
        <w:ind w:left="2173"/>
      </w:pPr>
      <w:r>
        <w:pict>
          <v:group style="position:absolute;margin-left:185.4pt;margin-top:-1.48047pt;width:96.8pt;height:23.6pt;mso-position-horizontal-relative:page;mso-position-vertical-relative:paragraph;z-index:-5863" coordorigin="3708,-30" coordsize="1936,472">
            <v:shape type="#_x0000_t75" style="position:absolute;left:3708;top:34;width:636;height:224">
              <v:imagedata o:title="" r:id="rId60"/>
            </v:shape>
            <v:shape style="position:absolute;left:4248;top:-22;width:1388;height:456" coordorigin="4248,-22" coordsize="1388,456" path="m4248,434l5636,434,5636,-22,4248,-22,4248,434xe" filled="t" fillcolor="#FFFFFF" stroked="f">
              <v:path arrowok="t"/>
              <v:fill/>
            </v:shape>
            <v:shape style="position:absolute;left:4248;top:-22;width:1388;height:456" coordorigin="4248,-22" coordsize="1388,456" path="m4248,434l5636,434,5636,-22,4248,-22,4248,434xe" filled="f" stroked="t" strokeweight="0.8pt" strokecolor="#FFFFFF">
              <v:path arrowok="t"/>
            </v:shape>
            <v:shape type="#_x0000_t75" style="position:absolute;left:4256;top:58;width:1376;height:296">
              <v:imagedata o:title="" r:id="rId61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0"/>
        <w:sectPr>
          <w:pgNumType w:start="55"/>
          <w:pgMar w:footer="974" w:header="0" w:top="1380" w:bottom="280" w:left="1680" w:right="1680"/>
          <w:footerReference w:type="default" r:id="rId56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9"/>
        <w:ind w:left="3845" w:right="3458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16" w:right="26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7" w:hRule="exac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°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5"/>
              <w:ind w:left="93" w:right="9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0"/>
              <w:ind w:left="309" w:right="3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ño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73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33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7" w:righ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</w:tr>
      <w:tr>
        <w:trPr>
          <w:trHeight w:val="360" w:hRule="exact"/>
        </w:trPr>
        <w:tc>
          <w:tcPr>
            <w:tcW w:w="12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5"/>
              <w:ind w:left="678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5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5"/>
              <w:ind w:left="633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64" w:hRule="exact"/>
        </w:trPr>
        <w:tc>
          <w:tcPr>
            <w:tcW w:w="12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5"/>
              <w:ind w:left="678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5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5"/>
              <w:ind w:left="632" w:right="6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60" w:hRule="exact"/>
        </w:trPr>
        <w:tc>
          <w:tcPr>
            <w:tcW w:w="12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1"/>
              <w:ind w:left="673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1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1"/>
              <w:ind w:left="633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4" w:hRule="exac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ño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73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33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7" w:righ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</w:tr>
      <w:tr>
        <w:trPr>
          <w:trHeight w:val="360" w:hRule="exact"/>
        </w:trPr>
        <w:tc>
          <w:tcPr>
            <w:tcW w:w="12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5"/>
              <w:ind w:left="678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5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5"/>
              <w:ind w:left="633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64" w:hRule="exact"/>
        </w:trPr>
        <w:tc>
          <w:tcPr>
            <w:tcW w:w="12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5"/>
              <w:ind w:left="678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5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5"/>
              <w:ind w:left="633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60" w:hRule="exact"/>
        </w:trPr>
        <w:tc>
          <w:tcPr>
            <w:tcW w:w="12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0"/>
              <w:ind w:left="673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0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0"/>
              <w:ind w:left="623" w:right="6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4" w:hRule="exact"/>
        </w:trPr>
        <w:tc>
          <w:tcPr>
            <w:tcW w:w="12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86" w:right="6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30" w:right="6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4" w:hRule="exact"/>
        </w:trPr>
        <w:tc>
          <w:tcPr>
            <w:tcW w:w="12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93" w:right="6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33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8" w:hRule="exac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ño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6"/>
              <w:ind w:left="673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6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6"/>
              <w:ind w:left="633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7" w:righ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</w:tr>
      <w:tr>
        <w:trPr>
          <w:trHeight w:val="344" w:hRule="exact"/>
        </w:trPr>
        <w:tc>
          <w:tcPr>
            <w:tcW w:w="12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78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33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4" w:hRule="exact"/>
        </w:trPr>
        <w:tc>
          <w:tcPr>
            <w:tcW w:w="12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78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32" w:right="6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4" w:hRule="exact"/>
        </w:trPr>
        <w:tc>
          <w:tcPr>
            <w:tcW w:w="12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73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33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8" w:hRule="exac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ño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73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633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7" w:righ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</w:tr>
      <w:tr>
        <w:trPr>
          <w:trHeight w:val="344" w:hRule="exact"/>
        </w:trPr>
        <w:tc>
          <w:tcPr>
            <w:tcW w:w="12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78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33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60" w:hRule="exact"/>
        </w:trPr>
        <w:tc>
          <w:tcPr>
            <w:tcW w:w="12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1"/>
              <w:ind w:left="678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1"/>
              <w:ind w:left="661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1"/>
              <w:ind w:left="633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89" w:right="6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84" w:right="6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44" w:right="6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30" w:right="4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</w:tr>
      <w:tr>
        <w:trPr>
          <w:trHeight w:val="272" w:hRule="exact"/>
        </w:trPr>
        <w:tc>
          <w:tcPr>
            <w:tcW w:w="12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96" w:right="6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84" w:right="6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34" w:right="6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80" w:hRule="exact"/>
        </w:trPr>
        <w:tc>
          <w:tcPr>
            <w:tcW w:w="12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96" w:right="6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84" w:right="6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44" w:right="6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8" w:hRule="exac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632" w:right="6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340" w:right="3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544" w:right="5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9" w:right="3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 w:righ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64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3" w:right="5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264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3" w:right="5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</w:tr>
      <w:tr>
        <w:trPr>
          <w:trHeight w:val="264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07" w:right="5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260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3" w:right="5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3" w:right="5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</w:p>
        </w:tc>
      </w:tr>
      <w:tr>
        <w:trPr>
          <w:trHeight w:val="260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07" w:right="5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</w:tbl>
    <w:p>
      <w:pPr>
        <w:sectPr>
          <w:pgMar w:header="0" w:footer="974" w:top="1380" w:bottom="280" w:left="1680" w:right="1340"/>
          <w:pgSz w:w="11920" w:h="16840"/>
        </w:sectPr>
      </w:pP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1" w:lineRule="exact" w:line="240"/>
        <w:ind w:left="480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5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I)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0" w:hRule="exact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64" w:hRule="exact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43" w:right="94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48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4" w:hRule="exact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83" w:right="48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1" w:hRule="exact"/>
        </w:trPr>
        <w:tc>
          <w:tcPr>
            <w:tcW w:w="212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95" w:right="48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83" w:right="48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212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2" w:right="50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4" w:hRule="exact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83" w:right="48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212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83" w:right="48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83" w:right="48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212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2" w:right="50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4" w:hRule="exact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83" w:right="48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212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2" w:right="50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83" w:right="48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212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83" w:right="48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0" w:footer="974" w:top="1360" w:bottom="280" w:left="1680" w:right="1680"/>
          <w:pgSz w:w="11920" w:h="16840"/>
        </w:sectPr>
      </w:pP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9"/>
        <w:ind w:left="3985" w:right="4337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1105" w:right="1465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onar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obre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3" w:lineRule="exact" w:line="160"/>
        <w:sectPr>
          <w:pgMar w:header="0" w:footer="974" w:top="1380" w:bottom="280" w:left="1680" w:right="600"/>
          <w:pgSz w:w="11920" w:h="1684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180" w:val="left"/>
        </w:tabs>
        <w:jc w:val="left"/>
        <w:spacing w:before="29"/>
        <w:ind w:left="480" w:right="-56"/>
      </w:pP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8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1920" w:h="16840"/>
          <w:pgMar w:top="1380" w:bottom="280" w:left="1680" w:right="600"/>
          <w:cols w:num="2" w:equalWidth="off">
            <w:col w:w="7181" w:space="390"/>
            <w:col w:w="20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1" w:right="794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1" w:right="80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1=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2=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3=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4=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 w:right="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7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0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 w:right="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7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 w:right="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 w:right="7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0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7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3" w:right="7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768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" w:lineRule="exact" w:line="240"/>
              <w:ind w:left="103" w:right="7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768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spacing w:before="1" w:lineRule="exact" w:line="240"/>
              <w:ind w:left="103" w:right="6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5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 w:right="7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</w:tbl>
    <w:p>
      <w:pPr>
        <w:sectPr>
          <w:type w:val="continuous"/>
          <w:pgSz w:w="11920" w:h="16840"/>
          <w:pgMar w:top="1380" w:bottom="280" w:left="1680" w:right="60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0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 w:right="6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3" w:right="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0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 w:right="6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0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 w:right="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0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 w:righ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1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769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" w:lineRule="exact" w:line="240"/>
              <w:ind w:left="103" w:righ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0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1"/>
                <w:sz w:val="22"/>
                <w:szCs w:val="2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83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5"/>
        <w:ind w:left="4486" w:right="4846"/>
        <w:sectPr>
          <w:pgMar w:footer="0" w:header="0" w:top="1340" w:bottom="280" w:left="1680" w:right="600"/>
          <w:footerReference w:type="default" r:id="rId6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985" w:right="3257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9" w:lineRule="exact" w:line="260"/>
        <w:ind w:left="3618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516" w:hRule="exact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10" w:right="9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43" w:right="73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5"/>
        <w:ind w:left="4486" w:right="3766"/>
        <w:sectPr>
          <w:pgMar w:footer="0" w:header="0" w:top="1580" w:bottom="280" w:left="1680" w:right="1680"/>
          <w:footerReference w:type="default" r:id="rId63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60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9"/>
        <w:ind w:left="3985" w:right="3257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80"/>
      </w:pPr>
      <w:r>
        <w:pict>
          <v:shape type="#_x0000_t75" style="width:390.8pt;height:666pt">
            <v:imagedata o:title="" r:id="rId6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4486" w:right="3766"/>
        <w:sectPr>
          <w:pgMar w:footer="0" w:header="0" w:top="1380" w:bottom="280" w:left="1680" w:right="1680"/>
          <w:footerReference w:type="default" r:id="rId6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61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9"/>
        <w:ind w:left="3985" w:right="3617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71" w:right="231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480" w:right="76" w:firstLine="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740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0"/>
        <w:ind w:left="480" w:right="514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702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480" w:right="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646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34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61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4"/>
        <w:ind w:left="480" w:right="9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584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285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663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4"/>
        <w:ind w:left="480" w:right="89" w:firstLine="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480" w:right="84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536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4"/>
        <w:ind w:left="480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076432829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591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480" w:right="84"/>
        <w:sectPr>
          <w:pgNumType w:start="62"/>
          <w:pgMar w:footer="974" w:header="0" w:top="1380" w:bottom="280" w:left="1680" w:right="1320"/>
          <w:footerReference w:type="default" r:id="rId66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274"/>
        <w:ind w:left="480" w:right="6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n”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80"/>
      </w:pPr>
      <w:r>
        <w:pict>
          <v:group style="position:absolute;margin-left:230.478pt;margin-top:13.3151pt;width:258.672pt;height:0.48pt;mso-position-horizontal-relative:page;mso-position-vertical-relative:paragraph;z-index:-5862" coordorigin="4610,266" coordsize="5173,10">
            <v:shape style="position:absolute;left:4614;top:271;width:1560;height:0" coordorigin="4614,271" coordsize="1560,0" path="m4614,271l6174,271e" filled="f" stroked="t" strokeweight="0.48pt" strokecolor="#000000">
              <v:path arrowok="t"/>
            </v:shape>
            <v:shape style="position:absolute;left:6178;top:271;width:3600;height:0" coordorigin="6178,271" coordsize="3600,0" path="m6178,271l9778,271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0" w:footer="974" w:top="1360" w:bottom="280" w:left="1680" w:right="134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140" w:val="left"/>
        </w:tabs>
        <w:jc w:val="left"/>
        <w:spacing w:before="29" w:lineRule="exact" w:line="260"/>
        <w:ind w:left="480" w:right="-56"/>
      </w:pP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320" w:val="left"/>
        </w:tabs>
        <w:jc w:val="left"/>
        <w:spacing w:before="29" w:lineRule="exact" w:line="260"/>
        <w:sectPr>
          <w:type w:val="continuous"/>
          <w:pgSz w:w="11920" w:h="16840"/>
          <w:pgMar w:top="1380" w:bottom="280" w:left="1680" w:right="1340"/>
          <w:cols w:num="2" w:equalWidth="off">
            <w:col w:w="3148" w:space="311"/>
            <w:col w:w="544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fono: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9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140" w:val="left"/>
        </w:tabs>
        <w:jc w:val="left"/>
        <w:spacing w:before="49" w:lineRule="exact" w:line="260"/>
        <w:ind w:left="480"/>
      </w:pP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480"/>
      </w:pPr>
      <w:r>
        <w:pict>
          <v:group style="position:absolute;margin-left:111.02pt;margin-top:66.8051pt;width:168pt;height:0pt;mso-position-horizontal-relative:page;mso-position-vertical-relative:paragraph;z-index:-5861" coordorigin="2220,1336" coordsize="3360,0">
            <v:shape style="position:absolute;left:2220;top:1336;width:3360;height:0" coordorigin="2220,1336" coordsize="3360,0" path="m2220,1336l5580,1336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0"/>
        <w:sectPr>
          <w:type w:val="continuous"/>
          <w:pgSz w:w="11920" w:h="16840"/>
          <w:pgMar w:top="1380" w:bottom="280" w:left="1680" w:right="1340"/>
        </w:sectPr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9"/>
        <w:ind w:left="4125" w:right="3617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96" w:right="179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01" w:right="190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2" w:right="3112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1050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0" w:footer="974" w:top="1380" w:bottom="280" w:left="1540" w:right="1320"/>
          <w:pgSz w:w="11920" w:h="1684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" w:right="-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atos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-41" w:right="26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4" w:right="2899"/>
        <w:sectPr>
          <w:type w:val="continuous"/>
          <w:pgSz w:w="11920" w:h="16840"/>
          <w:pgMar w:top="1380" w:bottom="280" w:left="1540" w:right="1320"/>
          <w:cols w:num="2" w:equalWidth="off">
            <w:col w:w="2128" w:space="1094"/>
            <w:col w:w="5838"/>
          </w:cols>
        </w:sectPr>
      </w:pPr>
      <w:r>
        <w:pict>
          <v:group style="position:absolute;margin-left:440.1pt;margin-top:158.653pt;width:25.6pt;height:18pt;mso-position-horizontal-relative:page;mso-position-vertical-relative:paragraph;z-index:-5854" coordorigin="8802,3173" coordsize="512,360">
            <v:shape style="position:absolute;left:8802;top:3173;width:512;height:360" coordorigin="8802,3173" coordsize="512,360" path="m8802,3533l9314,3533,9314,3173,8802,3173,8802,3533xe" filled="f" stroked="t" strokeweight="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7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46202607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hyperlink r:id="rId67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938153568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1920" w:h="16840"/>
          <w:pgMar w:top="1380" w:bottom="280" w:left="1540" w:right="13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581" w:right="-56"/>
      </w:pPr>
      <w:r>
        <w:pict>
          <v:group style="position:absolute;margin-left:254.3pt;margin-top:-1.11687pt;width:25.6pt;height:18pt;mso-position-horizontal-relative:page;mso-position-vertical-relative:paragraph;z-index:-5855" coordorigin="5086,-22" coordsize="512,360">
            <v:shape style="position:absolute;left:5086;top:-22;width:512;height:360" coordorigin="5086,-22" coordsize="512,360" path="m5086,338l5598,338,5598,-22,5086,-22,5086,338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123.5pt;margin-top:2.28312pt;width:25.6pt;height:18pt;mso-position-horizontal-relative:page;mso-position-vertical-relative:paragraph;z-index:-5853" coordorigin="2470,46" coordsize="512,360">
            <v:shape style="position:absolute;left:2470;top:46;width:512;height:360" coordorigin="2470,46" coordsize="512,360" path="m2470,406l2982,406,2982,46,2470,46,2470,406xe" filled="f" stroked="t" strokeweight="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5" w:lineRule="exact" w:line="280"/>
        <w:sectPr>
          <w:type w:val="continuous"/>
          <w:pgSz w:w="11920" w:h="16840"/>
          <w:pgMar w:top="1380" w:bottom="280" w:left="1540" w:right="1320"/>
          <w:cols w:num="2" w:equalWidth="off">
            <w:col w:w="2464" w:space="1290"/>
            <w:col w:w="5306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581"/>
      </w:pPr>
      <w:r>
        <w:pict>
          <v:group style="position:absolute;margin-left:124.5pt;margin-top:-0.746875pt;width:25.4pt;height:18pt;mso-position-horizontal-relative:page;mso-position-vertical-relative:paragraph;z-index:-5852" coordorigin="2490,-15" coordsize="508,360">
            <v:shape style="position:absolute;left:2490;top:-15;width:508;height:360" coordorigin="2490,-15" coordsize="508,360" path="m2490,345l2998,345,2998,-15,2490,-15,2490,345xe" filled="f" stroked="t" strokeweight="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320"/>
        <w:ind w:left="1057"/>
      </w:pPr>
      <w:r>
        <w:pict>
          <v:group style="position:absolute;margin-left:120.1pt;margin-top:2.05312pt;width:25.6pt;height:18pt;mso-position-horizontal-relative:page;mso-position-vertical-relative:paragraph;z-index:-5859" coordorigin="2402,41" coordsize="512,360">
            <v:shape style="position:absolute;left:2402;top:41;width:512;height:360" coordorigin="2402,41" coordsize="512,360" path="m2402,401l2914,401,2914,41,2402,41,2402,401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28.9pt;margin-top:0.253125pt;width:25.4pt;height:18pt;mso-position-horizontal-relative:page;mso-position-vertical-relative:paragraph;z-index:-5858" coordorigin="4578,5" coordsize="508,360">
            <v:shape style="position:absolute;left:4578;top:5;width:508;height:360" coordorigin="4578,5" coordsize="508,360" path="m4578,365l5086,365,5086,5,4578,5,4578,365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72.9pt;margin-top:0.053125pt;width:25.4pt;height:18pt;mso-position-horizontal-relative:page;mso-position-vertical-relative:paragraph;z-index:-5857" coordorigin="7458,1" coordsize="508,360">
            <v:shape style="position:absolute;left:7458;top:1;width:508;height:360" coordorigin="7458,1" coordsize="508,360" path="m7458,361l7966,361,7966,1,7458,1,7458,361xe" filled="f" stroked="t" strokeweight="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position w:val="-2"/>
          <w:sz w:val="20"/>
          <w:szCs w:val="20"/>
        </w:rPr>
        <w:t>X</w:t>
      </w:r>
      <w:r>
        <w:rPr>
          <w:rFonts w:cs="Calibri" w:hAnsi="Calibri" w:eastAsia="Calibri" w:ascii="Calibri"/>
          <w:b/>
          <w:spacing w:val="0"/>
          <w:w w:val="100"/>
          <w:position w:val="-2"/>
          <w:sz w:val="20"/>
          <w:szCs w:val="20"/>
        </w:rPr>
        <w:t>    </w:t>
      </w:r>
      <w:r>
        <w:rPr>
          <w:rFonts w:cs="Calibri" w:hAnsi="Calibri" w:eastAsia="Calibri" w:ascii="Calibri"/>
          <w:b/>
          <w:spacing w:val="8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4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461"/>
      </w:pPr>
      <w:r>
        <w:pict>
          <v:group style="position:absolute;margin-left:121.5pt;margin-top:-0.176875pt;width:25.6pt;height:18pt;mso-position-horizontal-relative:page;mso-position-vertical-relative:paragraph;z-index:-5856" coordorigin="2430,-4" coordsize="512,360">
            <v:shape style="position:absolute;left:2430;top:-4;width:512;height:360" coordorigin="2430,-4" coordsize="512,360" path="m2430,356l2942,356,2942,-4,2430,-4,2430,356xe" filled="f" stroked="t" strokeweight="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3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3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3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4" w:right="73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27" w:right="616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1" w:right="78"/>
      </w:pPr>
      <w:r>
        <w:pict>
          <v:group style="position:absolute;margin-left:108.02pt;margin-top:85.5945pt;width:144.05pt;height:0pt;mso-position-horizontal-relative:page;mso-position-vertical-relative:paragraph;z-index:-5860" coordorigin="2160,1712" coordsize="2881,0">
            <v:shape style="position:absolute;left:2160;top:1712;width:2881;height:0" coordorigin="2160,1712" coordsize="2881,0" path="m2160,1712l5041,1712e" filled="f" stroked="t" strokeweight="0.9000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Bajo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7"/>
        <w:ind w:left="620"/>
        <w:sectPr>
          <w:type w:val="continuous"/>
          <w:pgSz w:w="11920" w:h="16840"/>
          <w:pgMar w:top="1380" w:bottom="280" w:left="1540" w:right="132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1</w:t>
      </w:r>
      <w:r>
        <w:rPr>
          <w:rFonts w:cs="Calibri" w:hAnsi="Calibri" w:eastAsia="Calibri" w:ascii="Calibri"/>
          <w:spacing w:val="16"/>
          <w:w w:val="100"/>
          <w:position w:val="7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4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me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í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281" w:right="979"/>
      </w:pPr>
      <w:r>
        <w:pict>
          <v:group style="position:absolute;margin-left:75.5pt;margin-top:615.1pt;width:169.1pt;height:0pt;mso-position-horizontal-relative:page;mso-position-vertical-relative:page;z-index:-5851" coordorigin="1510,12302" coordsize="3382,0">
            <v:shape style="position:absolute;left:1510;top:12302;width:3382;height:0" coordorigin="1510,12302" coordsize="3382,0" path="m1510,12302l4892,12302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81" w:right="9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4" w:hRule="exact"/>
        </w:trPr>
        <w:tc>
          <w:tcPr>
            <w:tcW w:w="954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88" w:hRule="exact"/>
        </w:trPr>
        <w:tc>
          <w:tcPr>
            <w:tcW w:w="9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855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484" w:hRule="exact"/>
        </w:trPr>
        <w:tc>
          <w:tcPr>
            <w:tcW w:w="9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09" w:righ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855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(dd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).</w:t>
            </w:r>
          </w:p>
        </w:tc>
      </w:tr>
      <w:tr>
        <w:trPr>
          <w:trHeight w:val="2192" w:hRule="exact"/>
        </w:trPr>
        <w:tc>
          <w:tcPr>
            <w:tcW w:w="9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09" w:righ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auto" w:line="414"/>
              <w:ind w:left="302" w:righ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855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" w:lineRule="atLeast" w:line="460"/>
              <w:ind w:left="135" w:right="760" w:hanging="14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ón.</w:t>
            </w:r>
          </w:p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76"/>
      </w:pPr>
      <w:r>
        <w:pict>
          <v:shape type="#_x0000_t75" style="width:362.4pt;height:51.8pt">
            <v:imagedata o:title="" r:id="rId6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7" w:lineRule="auto" w:line="245"/>
        <w:ind w:left="101" w:right="308"/>
      </w:pP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</w:rPr>
        <w:t>2</w:t>
      </w:r>
      <w:r>
        <w:rPr>
          <w:rFonts w:cs="Calibri" w:hAnsi="Calibri" w:eastAsia="Calibri" w:ascii="Calibri"/>
          <w:spacing w:val="27"/>
          <w:w w:val="100"/>
          <w:position w:val="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ias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ias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ons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ión,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mant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tula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públ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ibuir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ta,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ut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ias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mund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l.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gía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int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mund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l.</w:t>
      </w:r>
    </w:p>
    <w:sectPr>
      <w:pgMar w:header="0" w:footer="974" w:top="1360" w:bottom="280" w:left="1560" w:right="4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1pt;margin-top:782.325pt;width:15.2pt;height:13pt;mso-position-horizontal-relative:page;mso-position-vertical-relative:page;z-index:-587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1pt;margin-top:782.325pt;width:18pt;height:13pt;mso-position-horizontal-relative:page;mso-position-vertical-relative:page;z-index:-587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1pt;margin-top:782.325pt;width:15.2pt;height:13pt;mso-position-horizontal-relative:page;mso-position-vertical-relative:page;z-index:-587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1pt;margin-top:782.325pt;width:15.2pt;height:13pt;mso-position-horizontal-relative:page;mso-position-vertical-relative:page;z-index:-587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1pt;margin-top:782.325pt;width:15.2pt;height:13pt;mso-position-horizontal-relative:page;mso-position-vertical-relative:page;z-index:-587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://eprints.ucm.es/14624/" TargetMode="External"/><Relationship Id="rId16" Type="http://schemas.openxmlformats.org/officeDocument/2006/relationships/hyperlink" Target="http://www.medigraphic.com/pdfs/bmhim/hi-2007/hi075e.pdf" TargetMode="External"/><Relationship Id="rId17" Type="http://schemas.openxmlformats.org/officeDocument/2006/relationships/hyperlink" Target="http://hekademos.com/hekademos/content/view/451/32/" TargetMode="External"/><Relationship Id="rId18" Type="http://schemas.openxmlformats.org/officeDocument/2006/relationships/hyperlink" Target="http://scielo.isciii.es/scielo.php?script=sci_arttext&amp;pid=S021216112007000700008&amp;lng=es" TargetMode="External"/><Relationship Id="rId19" Type="http://schemas.openxmlformats.org/officeDocument/2006/relationships/hyperlink" Target="http://scielo.isciii.es/scielo.php?script=sci_arttext&amp;pid=S021216112007000700008&amp;lng=es" TargetMode="External"/><Relationship Id="rId20" Type="http://schemas.openxmlformats.org/officeDocument/2006/relationships/hyperlink" Target="http://www.per.ops-" TargetMode="External"/><Relationship Id="rId21" Type="http://schemas.openxmlformats.org/officeDocument/2006/relationships/hyperlink" Target="file:///C:/Users/ELENA/Downloads/Dialnet%20EstilosDeVidaDeLosAdolescentesEscolaresDelDepartam-3798792%20(1).pdf" TargetMode="External"/><Relationship Id="rId22" Type="http://schemas.openxmlformats.org/officeDocument/2006/relationships/hyperlink" Target="file:///C:/Users/ELENA/Downloads/Dialnet%20EstilosDeVidaDeLosAdolescentesEscolaresDelDepartam-3798792%20(1).pdf" TargetMode="External"/><Relationship Id="rId23" Type="http://schemas.openxmlformats.org/officeDocument/2006/relationships/hyperlink" Target="http://cybertesis.unmsm.edu.pe/handle/cybertesis/498" TargetMode="External"/><Relationship Id="rId24" Type="http://schemas.openxmlformats.org/officeDocument/2006/relationships/hyperlink" Target="http://revistas.unitru.edu.pe/index.phi12" TargetMode="External"/><Relationship Id="rId25" Type="http://schemas.openxmlformats.org/officeDocument/2006/relationships/hyperlink" Target="http://www.sciencedirect.com/science/article/pii/S012049121500004" TargetMode="External"/><Relationship Id="rId26" Type="http://schemas.openxmlformats.org/officeDocument/2006/relationships/hyperlink" Target="http://www.medwave.cl/link.cgi/" TargetMode="External"/><Relationship Id="rId27" Type="http://schemas.openxmlformats.org/officeDocument/2006/relationships/hyperlink" Target="http://www.nutricionhospitalaria.com/pdf/5156.pdf" TargetMode="External"/><Relationship Id="rId28" Type="http://schemas.openxmlformats.org/officeDocument/2006/relationships/hyperlink" Target="http://pepsic.bvsalud.org/scielo.php?script=sci_arttext&amp;pid=S2145-48922009000100003&amp;lng=pt&amp;tlng=es" TargetMode="External"/><Relationship Id="rId29" Type="http://schemas.openxmlformats.org/officeDocument/2006/relationships/hyperlink" Target="http://pepsic.bvsalud.org/scielo.php?script=sci_arttext&amp;pid=S2145-48922009000100003&amp;lng=pt&amp;tlng=es" TargetMode="External"/><Relationship Id="rId30" Type="http://schemas.openxmlformats.org/officeDocument/2006/relationships/hyperlink" Target="https://idus.us.es/xmlui/handle/11441/15476" TargetMode="External"/><Relationship Id="rId31" Type="http://schemas.openxmlformats.org/officeDocument/2006/relationships/hyperlink" Target="http://repositorioacademico.upc.edu.pe/upc/bitstream/10757/301568/2/orellana_ak-pub-delfos.pdf" TargetMode="External"/><Relationship Id="rId32" Type="http://schemas.openxmlformats.org/officeDocument/2006/relationships/hyperlink" Target="http://repositorioacademico.upc.edu.pe/upc/bitstream/10757/301568/2/orellana_ak-pub-delfos.pdf" TargetMode="External"/><Relationship Id="rId33" Type="http://schemas.openxmlformats.org/officeDocument/2006/relationships/hyperlink" Target="http://cybertesis.unmsm.edu.pe/bitstream/handle/cybertesis/3657/Macavilca_mj" TargetMode="External"/><Relationship Id="rId34" Type="http://schemas.openxmlformats.org/officeDocument/2006/relationships/hyperlink" Target="http://revistascientificas.upeu.edu.pe/index.php/rc_salud/article/viewFile/218/225" TargetMode="External"/><Relationship Id="rId35" Type="http://schemas.openxmlformats.org/officeDocument/2006/relationships/hyperlink" Target="http://cybertesis.unmsm.edu.pe/bitstream/handle/cybertesis/1307/Ponte_am.pdf?sequence=1" TargetMode="External"/><Relationship Id="rId36" Type="http://schemas.openxmlformats.org/officeDocument/2006/relationships/hyperlink" Target="http://cybertesis.unmsm.edu.pe/bitstream/handle/cybertesis/1307/Ponte_am.pdf?sequence=1" TargetMode="External"/><Relationship Id="rId37" Type="http://schemas.openxmlformats.org/officeDocument/2006/relationships/hyperlink" Target="http://www.minsa.gob.pe/portal/servicios/susaludesprimero/adolescente/adol-alimynut.asp" TargetMode="External"/><Relationship Id="rId38" Type="http://schemas.openxmlformats.org/officeDocument/2006/relationships/hyperlink" Target="http://www.minsa.gob.pe/portal/servicios/susaludesprimero/adolescente/adol-alimynut.asp" TargetMode="External"/><Relationship Id="rId39" Type="http://schemas.openxmlformats.org/officeDocument/2006/relationships/hyperlink" Target="http://www.who.int/dietphysicalactivity/factsheet_young_people/es/" TargetMode="External"/><Relationship Id="rId40" Type="http://schemas.openxmlformats.org/officeDocument/2006/relationships/hyperlink" Target="https://www.gestiopolis.com/jerarquia-necesidades-maslow/" TargetMode="External"/><Relationship Id="rId41" Type="http://schemas.openxmlformats.org/officeDocument/2006/relationships/hyperlink" Target="http://hdl.handle.net/10201/5151" TargetMode="External"/><Relationship Id="rId42" Type="http://schemas.openxmlformats.org/officeDocument/2006/relationships/hyperlink" Target="http://dbe.rah.es/" TargetMode="External"/><Relationship Id="rId43" Type="http://schemas.openxmlformats.org/officeDocument/2006/relationships/hyperlink" Target="http://1.usa.gov/xPja5" TargetMode="External"/><Relationship Id="rId44" Type="http://schemas.openxmlformats.org/officeDocument/2006/relationships/hyperlink" Target="http://repositorio.upeu.edu.pe/bitstream/handle/UPEU/182/Tesis%20Otto%20Alberto%20Carbo%20Gil.pdf?sequence=1" TargetMode="External"/><Relationship Id="rId45" Type="http://schemas.openxmlformats.org/officeDocument/2006/relationships/hyperlink" Target="http://repositorio.upeu.edu.pe/bitstream/handle/UPEU/182/Tesis%20Otto%20Alberto%20Carbo%20Gil.pdf?sequence=1" TargetMode="External"/><Relationship Id="rId46" Type="http://schemas.openxmlformats.org/officeDocument/2006/relationships/hyperlink" Target="http://www.redalyc.org/pdf/1941/194118804016.pdf" TargetMode="External"/><Relationship Id="rId47" Type="http://schemas.openxmlformats.org/officeDocument/2006/relationships/hyperlink" Target="http://www.redalyc.org/articulo.oa" TargetMode="External"/><Relationship Id="rId48" Type="http://schemas.openxmlformats.org/officeDocument/2006/relationships/hyperlink" Target="http://www.scielo.org.co/pdf/aqui/v11n2/v11n2a07.pdf" TargetMode="External"/><Relationship Id="rId49" Type="http://schemas.openxmlformats.org/officeDocument/2006/relationships/hyperlink" Target="http://cdigital.uv.mx/bitstream/123" TargetMode="External"/><Relationship Id="rId50" Type="http://schemas.openxmlformats.org/officeDocument/2006/relationships/hyperlink" Target="file:///C:/Users/USUARIO/Downloads/tmbv1de1.pdf" TargetMode="External"/><Relationship Id="rId51" Type="http://schemas.openxmlformats.org/officeDocument/2006/relationships/hyperlink" Target="http://www.aulamedica.es/nh/pdf/8399.pdf" TargetMode="External"/><Relationship Id="rId52" Type="http://schemas.openxmlformats.org/officeDocument/2006/relationships/hyperlink" Target="http://www.redalyc.org/pdf/3111/311143051014.pdf" TargetMode="External"/><Relationship Id="rId53" Type="http://schemas.openxmlformats.org/officeDocument/2006/relationships/hyperlink" Target="http://uvadoc.uva.es/bitstream/103%2024/25453/1/TFM-B.1089.pdf" TargetMode="External"/><Relationship Id="rId54" Type="http://schemas.openxmlformats.org/officeDocument/2006/relationships/hyperlink" Target="http://uvadoc.uva.es/bitstream/103%2024/25453/1/TFM-B.1089.pdf" TargetMode="External"/><Relationship Id="rId55" Type="http://schemas.openxmlformats.org/officeDocument/2006/relationships/footer" Target="footer5.xml"/><Relationship Id="rId56" Type="http://schemas.openxmlformats.org/officeDocument/2006/relationships/footer" Target="footer6.xml"/><Relationship Id="rId57" Type="http://schemas.openxmlformats.org/officeDocument/2006/relationships/image" Target="media/image8.jpg"/><Relationship Id="rId58" Type="http://schemas.openxmlformats.org/officeDocument/2006/relationships/image" Target="media/image9.png"/><Relationship Id="rId59" Type="http://schemas.openxmlformats.org/officeDocument/2006/relationships/image" Target="media/image10.png"/><Relationship Id="rId60" Type="http://schemas.openxmlformats.org/officeDocument/2006/relationships/image" Target="media/image11.png"/><Relationship Id="rId61" Type="http://schemas.openxmlformats.org/officeDocument/2006/relationships/image" Target="media/image12.png"/><Relationship Id="rId62" Type="http://schemas.openxmlformats.org/officeDocument/2006/relationships/footer" Target="footer7.xml"/><Relationship Id="rId63" Type="http://schemas.openxmlformats.org/officeDocument/2006/relationships/footer" Target="footer8.xml"/><Relationship Id="rId64" Type="http://schemas.openxmlformats.org/officeDocument/2006/relationships/footer" Target="footer9.xml"/><Relationship Id="rId65" Type="http://schemas.openxmlformats.org/officeDocument/2006/relationships/image" Target="media/image13.jpg"/><Relationship Id="rId66" Type="http://schemas.openxmlformats.org/officeDocument/2006/relationships/footer" Target="footer10.xml"/><Relationship Id="rId67" Type="http://schemas.openxmlformats.org/officeDocument/2006/relationships/hyperlink" Target="mailto:lbenites@unc.edu.pe" TargetMode="External"/><Relationship Id="rId68" Type="http://schemas.openxmlformats.org/officeDocument/2006/relationships/image" Target="media/image1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