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g" ContentType="image/jp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4.314pt;margin-top:48.92pt;width:463.496pt;height:694.256pt;mso-position-horizontal-relative:page;mso-position-vertical-relative:page;z-index:-5735" coordorigin="1486,978" coordsize="9270,13885">
            <v:shape style="position:absolute;left:1510;top:996;width:0;height:118" coordorigin="1510,996" coordsize="0,118" path="m1510,996l1510,1114e" filled="f" stroked="t" strokeweight="0.82pt" strokecolor="#000000">
              <v:path arrowok="t"/>
            </v:shape>
            <v:shape style="position:absolute;left:1503;top:1003;width:118;height:0" coordorigin="1503,1003" coordsize="118,0" path="m1503,1003l1620,1003e" filled="f" stroked="t" strokeweight="0.82pt" strokecolor="#000000">
              <v:path arrowok="t"/>
            </v:shape>
            <v:shape style="position:absolute;left:1532;top:1024;width:89;height:91" coordorigin="1532,1024" coordsize="89,91" path="m1532,1115l1620,1115,1620,1024,1532,1024,1532,1115xe" filled="t" fillcolor="#000000" stroked="f">
              <v:path arrowok="t"/>
              <v:fill/>
            </v:shape>
            <v:shape style="position:absolute;left:1532;top:1024;width:89;height:91" coordorigin="1532,1024" coordsize="89,91" path="m1532,1115l1620,1115,1620,1024,1532,1024,1532,1115xe" filled="t" fillcolor="#000000" stroked="f">
              <v:path arrowok="t"/>
              <v:fill/>
            </v:shape>
            <v:shape style="position:absolute;left:1620;top:1003;width:9001;height:0" coordorigin="1620,1003" coordsize="9001,0" path="m1620,1003l10622,1003e" filled="f" stroked="t" strokeweight="0.82pt" strokecolor="#000000">
              <v:path arrowok="t"/>
            </v:shape>
            <v:shape style="position:absolute;left:1620;top:1069;width:9001;height:0" coordorigin="1620,1069" coordsize="9001,0" path="m1620,1069l10622,1069e" filled="f" stroked="t" strokeweight="4.54pt" strokecolor="#000000">
              <v:path arrowok="t"/>
            </v:shape>
            <v:shape style="position:absolute;left:10732;top:996;width:0;height:118" coordorigin="10732,996" coordsize="0,118" path="m10732,996l10732,1114e" filled="f" stroked="t" strokeweight="0.82003pt" strokecolor="#000000">
              <v:path arrowok="t"/>
            </v:shape>
            <v:shape style="position:absolute;left:10622;top:1003;width:118;height:0" coordorigin="10622,1003" coordsize="118,0" path="m10622,1003l10740,1003e" filled="f" stroked="t" strokeweight="0.82pt" strokecolor="#000000">
              <v:path arrowok="t"/>
            </v:shape>
            <v:shape style="position:absolute;left:10622;top:1024;width:89;height:91" coordorigin="10622,1024" coordsize="89,91" path="m10622,1115l10711,1115,10711,1024,10622,1024,10622,1115xe" filled="t" fillcolor="#000000" stroked="f">
              <v:path arrowok="t"/>
              <v:fill/>
            </v:shape>
            <v:shape style="position:absolute;left:10622;top:1024;width:89;height:91" coordorigin="10622,1024" coordsize="89,91" path="m10622,1115l10711,1115,10711,1024,10622,1024,10622,1115xe" filled="t" fillcolor="#000000" stroked="f">
              <v:path arrowok="t"/>
              <v:fill/>
            </v:shape>
            <v:shape style="position:absolute;left:1510;top:1114;width:0;height:13615" coordorigin="1510,1114" coordsize="0,13615" path="m1510,1114l1510,14728e" filled="f" stroked="t" strokeweight="0.82pt" strokecolor="#000000">
              <v:path arrowok="t"/>
            </v:shape>
            <v:shape style="position:absolute;left:1576;top:1114;width:0;height:13615" coordorigin="1576,1114" coordsize="0,13615" path="m1576,1114l1576,14728e" filled="f" stroked="t" strokeweight="4.54pt" strokecolor="#000000">
              <v:path arrowok="t"/>
            </v:shape>
            <v:shape style="position:absolute;left:10732;top:1114;width:0;height:13615" coordorigin="10732,1114" coordsize="0,13615" path="m10732,1114l10732,14728e" filled="f" stroked="t" strokeweight="0.82003pt" strokecolor="#000000">
              <v:path arrowok="t"/>
            </v:shape>
            <v:shape style="position:absolute;left:10666;top:1114;width:0;height:13615" coordorigin="10666,1114" coordsize="0,13615" path="m10666,1114l10666,14728e" filled="f" stroked="t" strokeweight="4.54pt" strokecolor="#000000">
              <v:path arrowok="t"/>
            </v:shape>
            <v:shape style="position:absolute;left:1510;top:14728;width:0;height:118" coordorigin="1510,14728" coordsize="0,118" path="m1510,14728l1510,14846e" filled="f" stroked="t" strokeweight="0.82pt" strokecolor="#000000">
              <v:path arrowok="t"/>
            </v:shape>
            <v:shape style="position:absolute;left:1503;top:14839;width:118;height:0" coordorigin="1503,14839" coordsize="118,0" path="m1503,14839l1620,14839e" filled="f" stroked="t" strokeweight="0.82003pt" strokecolor="#000000">
              <v:path arrowok="t"/>
            </v:shape>
            <v:shape style="position:absolute;left:1532;top:14727;width:89;height:91" coordorigin="1532,14727" coordsize="89,91" path="m1532,14818l1620,14818,1620,14727,1532,14727,1532,14818xe" filled="t" fillcolor="#000000" stroked="f">
              <v:path arrowok="t"/>
              <v:fill/>
            </v:shape>
            <v:shape style="position:absolute;left:1532;top:14727;width:89;height:91" coordorigin="1532,14727" coordsize="89,91" path="m1532,14818l1620,14818,1620,14727,1532,14727,1532,14818xe" filled="t" fillcolor="#000000" stroked="f">
              <v:path arrowok="t"/>
              <v:fill/>
            </v:shape>
            <v:shape style="position:absolute;left:1620;top:14839;width:9001;height:0" coordorigin="1620,14839" coordsize="9001,0" path="m1620,14839l10622,14839e" filled="f" stroked="t" strokeweight="0.82003pt" strokecolor="#000000">
              <v:path arrowok="t"/>
            </v:shape>
            <v:shape style="position:absolute;left:1620;top:14773;width:9001;height:0" coordorigin="1620,14773" coordsize="9001,0" path="m1620,14773l10622,14773e" filled="f" stroked="t" strokeweight="4.54pt" strokecolor="#000000">
              <v:path arrowok="t"/>
            </v:shape>
            <v:shape style="position:absolute;left:10732;top:14728;width:0;height:118" coordorigin="10732,14728" coordsize="0,118" path="m10732,14728l10732,14846e" filled="f" stroked="t" strokeweight="0.82003pt" strokecolor="#000000">
              <v:path arrowok="t"/>
            </v:shape>
            <v:shape style="position:absolute;left:10622;top:14839;width:118;height:0" coordorigin="10622,14839" coordsize="118,0" path="m10622,14839l10740,14839e" filled="f" stroked="t" strokeweight="0.82003pt" strokecolor="#000000">
              <v:path arrowok="t"/>
            </v:shape>
            <v:shape style="position:absolute;left:10622;top:14727;width:89;height:91" coordorigin="10622,14727" coordsize="89,91" path="m10622,14818l10711,14818,10711,14727,10622,14727,10622,14818xe" filled="t" fillcolor="#000000" stroked="f">
              <v:path arrowok="t"/>
              <v:fill/>
            </v:shape>
            <v:shape style="position:absolute;left:10622;top:14727;width:89;height:91" coordorigin="10622,14727" coordsize="89,91" path="m10622,14818l10711,14818,10711,14727,10622,14727,10622,1481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589.05pt;margin-top:261.47pt;width:1.15pt;height:3.35pt;mso-position-horizontal-relative:page;mso-position-vertical-relative:page;z-index:-5736" coordorigin="11781,5229" coordsize="23,67">
            <v:shape style="position:absolute;left:11781;top:5229;width:23;height:67" coordorigin="11781,5229" coordsize="23,67" path="m11804,5296l11803,5295,11800,5284,11790,5256,11781,5229,11804,5296xe" filled="f" stroked="t" strokeweight="1.5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18" w:lineRule="auto" w:line="276"/>
        <w:ind w:left="985" w:right="1040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UNIV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RSI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AD</w:t>
      </w:r>
      <w:r>
        <w:rPr>
          <w:rFonts w:cs="Times New Roman" w:hAnsi="Times New Roman" w:eastAsia="Times New Roman" w:ascii="Times New Roman"/>
          <w:b/>
          <w:spacing w:val="-2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NAC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NAL</w:t>
      </w:r>
      <w:r>
        <w:rPr>
          <w:rFonts w:cs="Times New Roman" w:hAnsi="Times New Roman" w:eastAsia="Times New Roman" w:ascii="Times New Roman"/>
          <w:b/>
          <w:spacing w:val="-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AR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16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6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6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7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7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2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4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5"/>
          <w:w w:val="99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6"/>
          <w:w w:val="99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auto" w:line="276"/>
        <w:ind w:left="877" w:right="904"/>
      </w:pP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6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6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6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7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6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16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3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7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99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4"/>
          <w:w w:val="99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6"/>
          <w:w w:val="99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15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4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5"/>
          <w:w w:val="99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7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4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7"/>
          <w:w w:val="99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367" w:right="3371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FIL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AL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AÉN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775"/>
      </w:pPr>
      <w:r>
        <w:pict>
          <v:shape type="#_x0000_t75" style="width:63.9pt;height:81.8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auto" w:line="360"/>
        <w:ind w:left="75" w:right="82" w:firstLine="4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NIV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2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LAS</w:t>
      </w:r>
      <w:r>
        <w:rPr>
          <w:rFonts w:cs="Times New Roman" w:hAnsi="Times New Roman" w:eastAsia="Times New Roman" w:ascii="Times New Roman"/>
          <w:b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ABA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RAS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SEXUA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ES</w:t>
      </w:r>
      <w:r>
        <w:rPr>
          <w:rFonts w:cs="Times New Roman" w:hAnsi="Times New Roman" w:eastAsia="Times New Roman" w:ascii="Times New Roman"/>
          <w:b/>
          <w:spacing w:val="-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RE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EL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/SI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-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NTE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LAS</w:t>
      </w:r>
      <w:r>
        <w:rPr>
          <w:rFonts w:cs="Times New Roman" w:hAnsi="Times New Roman" w:eastAsia="Times New Roman" w:ascii="Times New Roman"/>
          <w:b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PREVE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CIÓN,</w:t>
      </w:r>
      <w:r>
        <w:rPr>
          <w:rFonts w:cs="Times New Roman" w:hAnsi="Times New Roman" w:eastAsia="Times New Roman" w:ascii="Times New Roman"/>
          <w:b/>
          <w:spacing w:val="-2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auto" w:line="449"/>
        <w:ind w:left="428" w:right="434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SIS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TAR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EL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FES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2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DE: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CENC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ADA</w:t>
      </w:r>
      <w:r>
        <w:rPr>
          <w:rFonts w:cs="Times New Roman" w:hAnsi="Times New Roman" w:eastAsia="Times New Roman" w:ascii="Times New Roman"/>
          <w:b/>
          <w:spacing w:val="-1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ENF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ER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631" w:right="3630"/>
      </w:pP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1439" w:right="1441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LY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UDI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ERNÁND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-2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VI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568" w:right="3568"/>
      </w:pP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ASES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1232" w:right="1239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INSOLINA</w:t>
      </w:r>
      <w:r>
        <w:rPr>
          <w:rFonts w:cs="Times New Roman" w:hAnsi="Times New Roman" w:eastAsia="Times New Roman" w:ascii="Times New Roman"/>
          <w:b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UEL</w:t>
      </w:r>
      <w:r>
        <w:rPr>
          <w:rFonts w:cs="Times New Roman" w:hAnsi="Times New Roman" w:eastAsia="Times New Roman" w:ascii="Times New Roman"/>
          <w:b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DÍ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RIV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DEN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IRA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419" w:right="3468"/>
      </w:pP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AÉN,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RÚ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4031" w:right="4077"/>
        <w:sectPr>
          <w:pgSz w:w="12240" w:h="15840"/>
          <w:pgMar w:top="1480" w:bottom="280" w:left="1700" w:right="1700"/>
        </w:sectPr>
      </w:pP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98" w:lineRule="auto" w:line="276"/>
        <w:ind w:left="985" w:right="1040"/>
      </w:pPr>
      <w:r>
        <w:pict>
          <v:group style="position:absolute;margin-left:589.05pt;margin-top:259.69pt;width:1.15pt;height:3.35pt;mso-position-horizontal-relative:page;mso-position-vertical-relative:page;z-index:-5734" coordorigin="11781,5194" coordsize="23,67">
            <v:shape style="position:absolute;left:11781;top:5194;width:23;height:67" coordorigin="11781,5194" coordsize="23,67" path="m11804,5261l11803,5259,11800,5249,11790,5220,11781,5194,11804,5261xe" filled="f" stroked="t" strokeweight="1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UNIV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RSI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AD</w:t>
      </w:r>
      <w:r>
        <w:rPr>
          <w:rFonts w:cs="Times New Roman" w:hAnsi="Times New Roman" w:eastAsia="Times New Roman" w:ascii="Times New Roman"/>
          <w:b/>
          <w:spacing w:val="-2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NAC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NAL</w:t>
      </w:r>
      <w:r>
        <w:rPr>
          <w:rFonts w:cs="Times New Roman" w:hAnsi="Times New Roman" w:eastAsia="Times New Roman" w:ascii="Times New Roman"/>
          <w:b/>
          <w:spacing w:val="-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AR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16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6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6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7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7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2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4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5"/>
          <w:w w:val="99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6"/>
          <w:w w:val="99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auto" w:line="278"/>
        <w:ind w:left="877" w:right="901"/>
      </w:pP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6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6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6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7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6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16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3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7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5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4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99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4"/>
          <w:w w:val="99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6"/>
          <w:w w:val="99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15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4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5"/>
          <w:w w:val="99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7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4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7"/>
          <w:w w:val="99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367" w:right="3371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FIL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AL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AÉN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775"/>
      </w:pPr>
      <w:r>
        <w:pict>
          <v:shape type="#_x0000_t75" style="width:63.9pt;height:81.85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auto" w:line="360"/>
        <w:ind w:left="75" w:right="82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NIV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2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LAS</w:t>
      </w:r>
      <w:r>
        <w:rPr>
          <w:rFonts w:cs="Times New Roman" w:hAnsi="Times New Roman" w:eastAsia="Times New Roman" w:ascii="Times New Roman"/>
          <w:b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ABA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RAS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SEXUA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ES</w:t>
      </w:r>
      <w:r>
        <w:rPr>
          <w:rFonts w:cs="Times New Roman" w:hAnsi="Times New Roman" w:eastAsia="Times New Roman" w:ascii="Times New Roman"/>
          <w:b/>
          <w:spacing w:val="-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RE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EL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/SI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-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NTE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LAS</w:t>
      </w:r>
      <w:r>
        <w:rPr>
          <w:rFonts w:cs="Times New Roman" w:hAnsi="Times New Roman" w:eastAsia="Times New Roman" w:ascii="Times New Roman"/>
          <w:b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PREVE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CIÓN,</w:t>
      </w:r>
      <w:r>
        <w:rPr>
          <w:rFonts w:cs="Times New Roman" w:hAnsi="Times New Roman" w:eastAsia="Times New Roman" w:ascii="Times New Roman"/>
          <w:b/>
          <w:spacing w:val="-2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auto" w:line="479"/>
        <w:ind w:left="428" w:right="434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SIS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TAR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EL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FES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2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DE: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CENC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ADA</w:t>
      </w:r>
      <w:r>
        <w:rPr>
          <w:rFonts w:cs="Times New Roman" w:hAnsi="Times New Roman" w:eastAsia="Times New Roman" w:ascii="Times New Roman"/>
          <w:b/>
          <w:spacing w:val="-1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ENF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ER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631" w:right="3630"/>
      </w:pP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1439" w:right="1441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LY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UDI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ERNÁND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-2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VI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568" w:right="3568"/>
      </w:pP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ASES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1232" w:right="1239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INSOLINA</w:t>
      </w:r>
      <w:r>
        <w:rPr>
          <w:rFonts w:cs="Times New Roman" w:hAnsi="Times New Roman" w:eastAsia="Times New Roman" w:ascii="Times New Roman"/>
          <w:b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UEL</w:t>
      </w:r>
      <w:r>
        <w:rPr>
          <w:rFonts w:cs="Times New Roman" w:hAnsi="Times New Roman" w:eastAsia="Times New Roman" w:ascii="Times New Roman"/>
          <w:b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DÍ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RIV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DEN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IRA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419" w:right="3468"/>
      </w:pP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AÉN,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RÚ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76"/>
        <w:ind w:left="4031" w:right="4077"/>
        <w:sectPr>
          <w:pgSz w:w="12240" w:h="15840"/>
          <w:pgMar w:top="1480" w:bottom="280" w:left="1700" w:right="1700"/>
        </w:sectPr>
      </w:pP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362" w:right="33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27"/>
        <w:ind w:left="2908" w:right="2278" w:hanging="590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15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ajadoras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VIH/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" w:right="3999"/>
      </w:pPr>
      <w:r>
        <w:pict>
          <v:group style="position:absolute;margin-left:85.054pt;margin-top:-95.5509pt;width:446.936pt;height:164.4pt;mso-position-horizontal-relative:page;mso-position-vertical-relative:paragraph;z-index:-5733" coordorigin="1701,-1911" coordsize="8939,3288">
            <v:shape style="position:absolute;left:1712;top:-1901;width:8917;height:0" coordorigin="1712,-1901" coordsize="8917,0" path="m1712,-1901l10629,-1901e" filled="f" stroked="t" strokeweight="0.57998pt" strokecolor="#000000">
              <v:path arrowok="t"/>
            </v:shape>
            <v:shape style="position:absolute;left:1707;top:-1905;width:0;height:3276" coordorigin="1707,-1905" coordsize="0,3276" path="m1707,-1905l1707,1371e" filled="f" stroked="t" strokeweight="0.58pt" strokecolor="#000000">
              <v:path arrowok="t"/>
            </v:shape>
            <v:shape style="position:absolute;left:1712;top:1366;width:8917;height:0" coordorigin="1712,1366" coordsize="8917,0" path="m1712,1366l10629,1366e" filled="f" stroked="t" strokeweight="0.57998pt" strokecolor="#000000">
              <v:path arrowok="t"/>
            </v:shape>
            <v:shape style="position:absolute;left:10634;top:-1905;width:0;height:3276" coordorigin="10634,-1905" coordsize="0,3276" path="m10634,-1905l10634,1371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.Cs.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nsolina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ira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" w:right="127"/>
        <w:sectPr>
          <w:pgSz w:w="12240" w:h="15840"/>
          <w:pgMar w:top="1480" w:bottom="280" w:left="170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optar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Títu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68" w:lineRule="exact" w:line="260"/>
        <w:ind w:righ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413" w:right="521"/>
      </w:pPr>
      <w:r>
        <w:rPr>
          <w:rFonts w:cs="Times New Roman" w:hAnsi="Times New Roman" w:eastAsia="Times New Roman" w:ascii="Times New Roman"/>
          <w:color w:val="545456"/>
          <w:w w:val="10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414142"/>
          <w:w w:val="6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545456"/>
          <w:w w:val="100"/>
          <w:sz w:val="28"/>
          <w:szCs w:val="28"/>
        </w:rPr>
        <w:t>VEL</w:t>
      </w:r>
      <w:r>
        <w:rPr>
          <w:rFonts w:cs="Times New Roman" w:hAnsi="Times New Roman" w:eastAsia="Times New Roman" w:ascii="Times New Roman"/>
          <w:color w:val="545456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color w:val="545456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color w:val="545456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4"/>
          <w:sz w:val="28"/>
          <w:szCs w:val="28"/>
        </w:rPr>
        <w:t>CONOC1M</w:t>
      </w:r>
      <w:r>
        <w:rPr>
          <w:rFonts w:cs="Times New Roman" w:hAnsi="Times New Roman" w:eastAsia="Times New Roman" w:ascii="Times New Roman"/>
          <w:color w:val="414142"/>
          <w:spacing w:val="0"/>
          <w:w w:val="104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545456"/>
          <w:spacing w:val="0"/>
          <w:w w:val="104"/>
          <w:sz w:val="28"/>
          <w:szCs w:val="28"/>
        </w:rPr>
        <w:t>ENTO</w:t>
      </w:r>
      <w:r>
        <w:rPr>
          <w:rFonts w:cs="Times New Roman" w:hAnsi="Times New Roman" w:eastAsia="Times New Roman" w:ascii="Times New Roman"/>
          <w:color w:val="545456"/>
          <w:spacing w:val="0"/>
          <w:w w:val="104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color w:val="545456"/>
          <w:spacing w:val="17"/>
          <w:w w:val="104"/>
          <w:sz w:val="28"/>
          <w:szCs w:val="28"/>
        </w:rPr>
        <w:t> </w:t>
      </w:r>
      <w:r>
        <w:rPr>
          <w:rFonts w:cs="Arial" w:hAnsi="Arial" w:eastAsia="Arial" w:ascii="Arial"/>
          <w:color w:val="545456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707070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707070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11"/>
          <w:sz w:val="28"/>
          <w:szCs w:val="28"/>
        </w:rPr>
        <w:t>TRABAJADORA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87" w:right="244"/>
      </w:pP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SEX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UA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LES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color w:val="545456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SOB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color w:val="414142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/S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color w:val="414142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color w:val="545456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8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414142"/>
          <w:spacing w:val="0"/>
          <w:w w:val="85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414142"/>
          <w:spacing w:val="0"/>
          <w:w w:val="8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14142"/>
          <w:spacing w:val="49"/>
          <w:w w:val="8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ACT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color w:val="545456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10"/>
          <w:sz w:val="28"/>
          <w:szCs w:val="28"/>
        </w:rPr>
        <w:t>FRENT</w:t>
      </w:r>
      <w:r>
        <w:rPr>
          <w:rFonts w:cs="Times New Roman" w:hAnsi="Times New Roman" w:eastAsia="Times New Roman" w:ascii="Times New Roman"/>
          <w:color w:val="707070"/>
          <w:spacing w:val="0"/>
          <w:w w:val="9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34"/>
          <w:szCs w:val="34"/>
        </w:rPr>
        <w:jc w:val="left"/>
        <w:spacing w:lineRule="exact" w:line="300"/>
        <w:ind w:left="1591"/>
      </w:pPr>
      <w:r>
        <w:rPr>
          <w:rFonts w:cs="Arial" w:hAnsi="Arial" w:eastAsia="Arial" w:ascii="Arial"/>
          <w:color w:val="85898A"/>
          <w:spacing w:val="0"/>
          <w:w w:val="110"/>
          <w:position w:val="-4"/>
          <w:sz w:val="34"/>
          <w:szCs w:val="34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240"/>
        <w:ind w:left="960" w:right="1121"/>
      </w:pPr>
      <w:r>
        <w:rPr>
          <w:rFonts w:cs="Arial" w:hAnsi="Arial" w:eastAsia="Arial" w:ascii="Arial"/>
          <w:color w:val="545456"/>
          <w:spacing w:val="0"/>
          <w:w w:val="100"/>
          <w:position w:val="1"/>
          <w:sz w:val="28"/>
          <w:szCs w:val="28"/>
        </w:rPr>
        <w:t>A</w:t>
      </w:r>
      <w:r>
        <w:rPr>
          <w:rFonts w:cs="Arial" w:hAnsi="Arial" w:eastAsia="Arial" w:ascii="Arial"/>
          <w:color w:val="545456"/>
          <w:spacing w:val="55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position w:val="1"/>
          <w:sz w:val="28"/>
          <w:szCs w:val="28"/>
        </w:rPr>
        <w:t>LAS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22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position w:val="1"/>
          <w:sz w:val="28"/>
          <w:szCs w:val="28"/>
        </w:rPr>
        <w:t>MEDIDAS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position w:val="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color w:val="545456"/>
          <w:spacing w:val="56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position w:val="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position w:val="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545456"/>
          <w:spacing w:val="62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9"/>
          <w:position w:val="1"/>
          <w:sz w:val="28"/>
          <w:szCs w:val="28"/>
        </w:rPr>
        <w:t>PRE</w:t>
      </w:r>
      <w:r>
        <w:rPr>
          <w:rFonts w:cs="Times New Roman" w:hAnsi="Times New Roman" w:eastAsia="Times New Roman" w:ascii="Times New Roman"/>
          <w:color w:val="414142"/>
          <w:spacing w:val="0"/>
          <w:w w:val="94"/>
          <w:position w:val="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color w:val="545456"/>
          <w:spacing w:val="0"/>
          <w:w w:val="105"/>
          <w:position w:val="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414142"/>
          <w:spacing w:val="0"/>
          <w:w w:val="97"/>
          <w:position w:val="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545456"/>
          <w:spacing w:val="0"/>
          <w:w w:val="99"/>
          <w:position w:val="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414142"/>
          <w:spacing w:val="0"/>
          <w:w w:val="99"/>
          <w:position w:val="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position w:val="1"/>
          <w:sz w:val="28"/>
          <w:szCs w:val="28"/>
        </w:rPr>
        <w:t>ÓN</w:t>
      </w:r>
      <w:r>
        <w:rPr>
          <w:rFonts w:cs="Times New Roman" w:hAnsi="Times New Roman" w:eastAsia="Times New Roman" w:ascii="Times New Roman"/>
          <w:color w:val="707070"/>
          <w:spacing w:val="0"/>
          <w:w w:val="73"/>
          <w:position w:val="1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1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color w:val="707070"/>
          <w:spacing w:val="-2"/>
          <w:w w:val="100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545456"/>
          <w:spacing w:val="0"/>
          <w:w w:val="100"/>
          <w:position w:val="1"/>
          <w:sz w:val="28"/>
          <w:szCs w:val="28"/>
        </w:rPr>
        <w:t>JA</w:t>
      </w:r>
      <w:r>
        <w:rPr>
          <w:rFonts w:cs="Arial" w:hAnsi="Arial" w:eastAsia="Arial" w:ascii="Arial"/>
          <w:color w:val="707070"/>
          <w:spacing w:val="0"/>
          <w:w w:val="100"/>
          <w:position w:val="1"/>
          <w:sz w:val="28"/>
          <w:szCs w:val="28"/>
        </w:rPr>
        <w:t>É</w:t>
      </w:r>
      <w:r>
        <w:rPr>
          <w:rFonts w:cs="Arial" w:hAnsi="Arial" w:eastAsia="Arial" w:ascii="Arial"/>
          <w:color w:val="545456"/>
          <w:spacing w:val="0"/>
          <w:w w:val="100"/>
          <w:position w:val="1"/>
          <w:sz w:val="28"/>
          <w:szCs w:val="28"/>
        </w:rPr>
        <w:t>N</w:t>
      </w:r>
      <w:r>
        <w:rPr>
          <w:rFonts w:cs="Arial" w:hAnsi="Arial" w:eastAsia="Arial" w:ascii="Arial"/>
          <w:color w:val="545456"/>
          <w:spacing w:val="73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3"/>
          <w:position w:val="1"/>
          <w:sz w:val="28"/>
          <w:szCs w:val="28"/>
        </w:rPr>
        <w:t>20</w:t>
      </w:r>
      <w:r>
        <w:rPr>
          <w:rFonts w:cs="Times New Roman" w:hAnsi="Times New Roman" w:eastAsia="Times New Roman" w:ascii="Times New Roman"/>
          <w:color w:val="414142"/>
          <w:spacing w:val="0"/>
          <w:w w:val="36"/>
          <w:position w:val="1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color w:val="545456"/>
          <w:spacing w:val="0"/>
          <w:w w:val="84"/>
          <w:position w:val="1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24" w:right="3667"/>
      </w:pP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ut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ora: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color w:val="545456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545456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color w:val="414142"/>
          <w:spacing w:val="0"/>
          <w:w w:val="100"/>
          <w:sz w:val="28"/>
          <w:szCs w:val="28"/>
        </w:rPr>
        <w:t>il</w:t>
      </w:r>
      <w:r>
        <w:rPr>
          <w:rFonts w:cs="Arial" w:hAnsi="Arial" w:eastAsia="Arial" w:ascii="Arial"/>
          <w:color w:val="545456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545456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545456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14142"/>
          <w:spacing w:val="0"/>
          <w:w w:val="105"/>
          <w:sz w:val="28"/>
          <w:szCs w:val="28"/>
        </w:rPr>
        <w:t>Ju</w:t>
      </w:r>
      <w:r>
        <w:rPr>
          <w:rFonts w:cs="Times New Roman" w:hAnsi="Times New Roman" w:eastAsia="Times New Roman" w:ascii="Times New Roman"/>
          <w:color w:val="545456"/>
          <w:spacing w:val="0"/>
          <w:w w:val="107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414142"/>
          <w:spacing w:val="0"/>
          <w:w w:val="53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color w:val="545456"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Fe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ná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ez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color w:val="545456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5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color w:val="414142"/>
          <w:spacing w:val="0"/>
          <w:w w:val="96"/>
          <w:sz w:val="28"/>
          <w:szCs w:val="28"/>
        </w:rPr>
        <w:t>ll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egas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both"/>
        <w:ind w:left="119" w:right="3020"/>
      </w:pP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Aseso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ra: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color w:val="414142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14142"/>
          <w:spacing w:val="0"/>
          <w:w w:val="70"/>
          <w:sz w:val="30"/>
          <w:szCs w:val="30"/>
        </w:rPr>
        <w:t>I!1</w:t>
      </w:r>
      <w:r>
        <w:rPr>
          <w:rFonts w:cs="Times New Roman" w:hAnsi="Times New Roman" w:eastAsia="Times New Roman" w:ascii="Times New Roman"/>
          <w:color w:val="545456"/>
          <w:spacing w:val="0"/>
          <w:w w:val="84"/>
          <w:sz w:val="30"/>
          <w:szCs w:val="30"/>
        </w:rPr>
        <w:t>s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30"/>
          <w:szCs w:val="30"/>
        </w:rPr>
        <w:t>olina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14142"/>
          <w:spacing w:val="13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30"/>
          <w:szCs w:val="30"/>
        </w:rPr>
        <w:t>Raqu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30"/>
          <w:szCs w:val="30"/>
        </w:rPr>
        <w:t>l</w:t>
      </w:r>
      <w:r>
        <w:rPr>
          <w:rFonts w:cs="Times New Roman" w:hAnsi="Times New Roman" w:eastAsia="Times New Roman" w:ascii="Times New Roman"/>
          <w:color w:val="414142"/>
          <w:spacing w:val="7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D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az</w:t>
      </w:r>
      <w:r>
        <w:rPr>
          <w:rFonts w:cs="Times New Roman" w:hAnsi="Times New Roman" w:eastAsia="Times New Roman" w:ascii="Times New Roman"/>
          <w:color w:val="545456"/>
          <w:spacing w:val="4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12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color w:val="414142"/>
          <w:spacing w:val="0"/>
          <w:w w:val="98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545456"/>
          <w:spacing w:val="0"/>
          <w:w w:val="111"/>
          <w:sz w:val="30"/>
          <w:szCs w:val="30"/>
        </w:rPr>
        <w:t>va</w:t>
      </w:r>
      <w:r>
        <w:rPr>
          <w:rFonts w:cs="Times New Roman" w:hAnsi="Times New Roman" w:eastAsia="Times New Roman" w:ascii="Times New Roman"/>
          <w:color w:val="414142"/>
          <w:spacing w:val="0"/>
          <w:w w:val="87"/>
          <w:sz w:val="30"/>
          <w:szCs w:val="30"/>
        </w:rPr>
        <w:t>d</w:t>
      </w:r>
      <w:r>
        <w:rPr>
          <w:rFonts w:cs="Times New Roman" w:hAnsi="Times New Roman" w:eastAsia="Times New Roman" w:ascii="Times New Roman"/>
          <w:color w:val="545456"/>
          <w:spacing w:val="0"/>
          <w:w w:val="94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414142"/>
          <w:spacing w:val="0"/>
          <w:w w:val="105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eira.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387"/>
        <w:ind w:left="124" w:right="117"/>
      </w:pP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Tesis</w:t>
      </w:r>
      <w:r>
        <w:rPr>
          <w:rFonts w:cs="Times New Roman" w:hAnsi="Times New Roman" w:eastAsia="Times New Roman" w:ascii="Times New Roman"/>
          <w:color w:val="545456"/>
          <w:spacing w:val="74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5"/>
          <w:sz w:val="30"/>
          <w:szCs w:val="30"/>
        </w:rPr>
        <w:t>eva</w:t>
      </w:r>
      <w:r>
        <w:rPr>
          <w:rFonts w:cs="Times New Roman" w:hAnsi="Times New Roman" w:eastAsia="Times New Roman" w:ascii="Times New Roman"/>
          <w:color w:val="414142"/>
          <w:spacing w:val="0"/>
          <w:w w:val="78"/>
          <w:sz w:val="30"/>
          <w:szCs w:val="30"/>
        </w:rPr>
        <w:t>l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uada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  </w:t>
      </w:r>
      <w:r>
        <w:rPr>
          <w:rFonts w:cs="Arial" w:hAnsi="Arial" w:eastAsia="Arial" w:ascii="Arial"/>
          <w:color w:val="545456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545456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aprobada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45456"/>
          <w:spacing w:val="11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para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45456"/>
          <w:spacing w:val="4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14142"/>
          <w:spacing w:val="0"/>
          <w:w w:val="72"/>
          <w:sz w:val="30"/>
          <w:szCs w:val="30"/>
        </w:rPr>
        <w:t>l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45456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30"/>
          <w:szCs w:val="30"/>
        </w:rPr>
        <w:t>bt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ción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45456"/>
          <w:spacing w:val="28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color w:val="545456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tít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ul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profesional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color w:val="545456"/>
          <w:spacing w:val="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9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414142"/>
          <w:spacing w:val="0"/>
          <w:w w:val="6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545456"/>
          <w:spacing w:val="0"/>
          <w:w w:val="104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color w:val="414142"/>
          <w:spacing w:val="0"/>
          <w:w w:val="84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545456"/>
          <w:spacing w:val="0"/>
          <w:w w:val="9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414142"/>
          <w:spacing w:val="0"/>
          <w:w w:val="5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545456"/>
          <w:spacing w:val="0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414142"/>
          <w:spacing w:val="0"/>
          <w:w w:val="9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color w:val="545456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en</w:t>
      </w:r>
      <w:r>
        <w:rPr>
          <w:rFonts w:cs="Times New Roman" w:hAnsi="Times New Roman" w:eastAsia="Times New Roman" w:ascii="Times New Roman"/>
          <w:color w:val="545456"/>
          <w:spacing w:val="19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fe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30"/>
          <w:szCs w:val="30"/>
        </w:rPr>
        <w:t>rm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ería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45456"/>
          <w:spacing w:val="43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-Unive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si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30"/>
          <w:szCs w:val="30"/>
        </w:rPr>
        <w:t>da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d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45456"/>
          <w:spacing w:val="28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10"/>
          <w:sz w:val="28"/>
          <w:szCs w:val="28"/>
        </w:rPr>
        <w:t>Nacio</w:t>
      </w:r>
      <w:r>
        <w:rPr>
          <w:rFonts w:cs="Times New Roman" w:hAnsi="Times New Roman" w:eastAsia="Times New Roman" w:ascii="Times New Roman"/>
          <w:color w:val="414142"/>
          <w:spacing w:val="0"/>
          <w:w w:val="9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545456"/>
          <w:spacing w:val="0"/>
          <w:w w:val="9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414142"/>
          <w:spacing w:val="0"/>
          <w:w w:val="73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color w:val="414142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color w:val="545456"/>
          <w:spacing w:val="2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3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color w:val="414142"/>
          <w:spacing w:val="0"/>
          <w:w w:val="113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amarca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po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lo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545456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9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2A2A2B"/>
          <w:spacing w:val="0"/>
          <w:w w:val="4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545456"/>
          <w:spacing w:val="0"/>
          <w:w w:val="103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color w:val="414142"/>
          <w:spacing w:val="0"/>
          <w:w w:val="106"/>
          <w:sz w:val="28"/>
          <w:szCs w:val="28"/>
        </w:rPr>
        <w:t>ui</w:t>
      </w:r>
      <w:r>
        <w:rPr>
          <w:rFonts w:cs="Times New Roman" w:hAnsi="Times New Roman" w:eastAsia="Times New Roman" w:ascii="Times New Roman"/>
          <w:color w:val="545456"/>
          <w:spacing w:val="0"/>
          <w:w w:val="101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color w:val="414142"/>
          <w:spacing w:val="0"/>
          <w:w w:val="93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color w:val="545456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14142"/>
          <w:spacing w:val="0"/>
          <w:w w:val="92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color w:val="2A2A2B"/>
          <w:spacing w:val="0"/>
          <w:w w:val="3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545456"/>
          <w:spacing w:val="0"/>
          <w:w w:val="9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414142"/>
          <w:spacing w:val="0"/>
          <w:w w:val="108"/>
          <w:sz w:val="28"/>
          <w:szCs w:val="28"/>
        </w:rPr>
        <w:t>mbro</w:t>
      </w:r>
      <w:r>
        <w:rPr>
          <w:rFonts w:cs="Times New Roman" w:hAnsi="Times New Roman" w:eastAsia="Times New Roman" w:ascii="Times New Roman"/>
          <w:color w:val="545456"/>
          <w:spacing w:val="0"/>
          <w:w w:val="9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414142"/>
          <w:spacing w:val="0"/>
          <w:w w:val="39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2698" w:right="2686"/>
      </w:pPr>
      <w:r>
        <w:rPr>
          <w:rFonts w:cs="Arial" w:hAnsi="Arial" w:eastAsia="Arial" w:ascii="Arial"/>
          <w:color w:val="414142"/>
          <w:spacing w:val="0"/>
          <w:w w:val="108"/>
          <w:sz w:val="28"/>
          <w:szCs w:val="28"/>
        </w:rPr>
        <w:t>JURAD</w:t>
      </w:r>
      <w:r>
        <w:rPr>
          <w:rFonts w:cs="Arial" w:hAnsi="Arial" w:eastAsia="Arial" w:ascii="Arial"/>
          <w:color w:val="545456"/>
          <w:spacing w:val="0"/>
          <w:w w:val="108"/>
          <w:sz w:val="28"/>
          <w:szCs w:val="28"/>
        </w:rPr>
        <w:t>O</w:t>
      </w:r>
      <w:r>
        <w:rPr>
          <w:rFonts w:cs="Arial" w:hAnsi="Arial" w:eastAsia="Arial" w:ascii="Arial"/>
          <w:color w:val="545456"/>
          <w:spacing w:val="29"/>
          <w:w w:val="108"/>
          <w:sz w:val="28"/>
          <w:szCs w:val="28"/>
        </w:rPr>
        <w:t> </w:t>
      </w:r>
      <w:r>
        <w:rPr>
          <w:rFonts w:cs="Arial" w:hAnsi="Arial" w:eastAsia="Arial" w:ascii="Arial"/>
          <w:color w:val="545456"/>
          <w:spacing w:val="0"/>
          <w:w w:val="94"/>
          <w:sz w:val="28"/>
          <w:szCs w:val="28"/>
        </w:rPr>
        <w:t>E</w:t>
      </w:r>
      <w:r>
        <w:rPr>
          <w:rFonts w:cs="Arial" w:hAnsi="Arial" w:eastAsia="Arial" w:ascii="Arial"/>
          <w:color w:val="414142"/>
          <w:spacing w:val="0"/>
          <w:w w:val="118"/>
          <w:sz w:val="28"/>
          <w:szCs w:val="28"/>
        </w:rPr>
        <w:t>VALUAD</w:t>
      </w:r>
      <w:r>
        <w:rPr>
          <w:rFonts w:cs="Arial" w:hAnsi="Arial" w:eastAsia="Arial" w:ascii="Arial"/>
          <w:color w:val="545456"/>
          <w:spacing w:val="0"/>
          <w:w w:val="95"/>
          <w:sz w:val="28"/>
          <w:szCs w:val="28"/>
        </w:rPr>
        <w:t>O</w:t>
      </w:r>
      <w:r>
        <w:rPr>
          <w:rFonts w:cs="Arial" w:hAnsi="Arial" w:eastAsia="Arial" w:ascii="Arial"/>
          <w:color w:val="414142"/>
          <w:spacing w:val="0"/>
          <w:w w:val="110"/>
          <w:sz w:val="28"/>
          <w:szCs w:val="28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42"/>
          <w:szCs w:val="42"/>
        </w:rPr>
        <w:jc w:val="left"/>
        <w:ind w:left="3552"/>
      </w:pPr>
      <w:r>
        <w:rPr>
          <w:rFonts w:cs="Times New Roman" w:hAnsi="Times New Roman" w:eastAsia="Times New Roman" w:ascii="Times New Roman"/>
          <w:color w:val="545456"/>
          <w:w w:val="600"/>
          <w:sz w:val="42"/>
          <w:szCs w:val="42"/>
        </w:rPr>
        <w:t>~</w:t>
      </w:r>
      <w:r>
        <w:rPr>
          <w:rFonts w:cs="Times New Roman" w:hAnsi="Times New Roman" w:eastAsia="Times New Roman" w:ascii="Times New Roman"/>
          <w:color w:val="414142"/>
          <w:w w:val="19"/>
          <w:sz w:val="42"/>
          <w:szCs w:val="42"/>
        </w:rPr>
        <w:t>-</w:t>
      </w:r>
      <w:r>
        <w:rPr>
          <w:rFonts w:cs="Times New Roman" w:hAnsi="Times New Roman" w:eastAsia="Times New Roman" w:ascii="Times New Roman"/>
          <w:color w:val="000000"/>
          <w:w w:val="100"/>
          <w:sz w:val="42"/>
          <w:szCs w:val="4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892" w:right="2007"/>
      </w:pPr>
      <w:r>
        <w:rPr>
          <w:rFonts w:cs="Times New Roman" w:hAnsi="Times New Roman" w:eastAsia="Times New Roman" w:ascii="Times New Roman"/>
          <w:color w:val="414142"/>
          <w:w w:val="107"/>
          <w:sz w:val="28"/>
          <w:szCs w:val="28"/>
        </w:rPr>
        <w:t>MC</w:t>
      </w:r>
      <w:r>
        <w:rPr>
          <w:rFonts w:cs="Times New Roman" w:hAnsi="Times New Roman" w:eastAsia="Times New Roman" w:ascii="Times New Roman"/>
          <w:color w:val="545456"/>
          <w:w w:val="8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414142"/>
          <w:w w:val="3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414142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color w:val="414142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sca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color w:val="545456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dit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414142"/>
          <w:spacing w:val="0"/>
          <w:w w:val="73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color w:val="545456"/>
          <w:spacing w:val="-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14142"/>
          <w:spacing w:val="0"/>
          <w:w w:val="97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color w:val="2A2A2B"/>
          <w:spacing w:val="0"/>
          <w:w w:val="95"/>
          <w:sz w:val="28"/>
          <w:szCs w:val="28"/>
        </w:rPr>
        <w:t>ill</w:t>
      </w:r>
      <w:r>
        <w:rPr>
          <w:rFonts w:cs="Times New Roman" w:hAnsi="Times New Roman" w:eastAsia="Times New Roman" w:ascii="Times New Roman"/>
          <w:color w:val="545456"/>
          <w:spacing w:val="0"/>
          <w:w w:val="10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414142"/>
          <w:spacing w:val="0"/>
          <w:w w:val="101"/>
          <w:sz w:val="28"/>
          <w:szCs w:val="28"/>
        </w:rPr>
        <w:t>nu</w:t>
      </w:r>
      <w:r>
        <w:rPr>
          <w:rFonts w:cs="Times New Roman" w:hAnsi="Times New Roman" w:eastAsia="Times New Roman" w:ascii="Times New Roman"/>
          <w:color w:val="545456"/>
          <w:spacing w:val="0"/>
          <w:w w:val="9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414142"/>
          <w:spacing w:val="0"/>
          <w:w w:val="9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713" w:right="3765"/>
      </w:pPr>
      <w:r>
        <w:rPr>
          <w:rFonts w:cs="Times New Roman" w:hAnsi="Times New Roman" w:eastAsia="Times New Roman" w:ascii="Times New Roman"/>
          <w:color w:val="414142"/>
          <w:w w:val="107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color w:val="545456"/>
          <w:w w:val="102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color w:val="2A2A2B"/>
          <w:w w:val="6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414142"/>
          <w:w w:val="95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545456"/>
          <w:w w:val="9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414142"/>
          <w:w w:val="110"/>
          <w:sz w:val="28"/>
          <w:szCs w:val="28"/>
        </w:rPr>
        <w:t>nta</w:t>
      </w:r>
      <w:r>
        <w:rPr>
          <w:rFonts w:cs="Times New Roman" w:hAnsi="Times New Roman" w:eastAsia="Times New Roman" w:ascii="Times New Roman"/>
          <w:color w:val="00000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2"/>
          <w:szCs w:val="52"/>
        </w:rPr>
        <w:jc w:val="center"/>
        <w:ind w:left="2047" w:right="1948"/>
      </w:pPr>
      <w:r>
        <w:rPr>
          <w:rFonts w:cs="Times New Roman" w:hAnsi="Times New Roman" w:eastAsia="Times New Roman" w:ascii="Times New Roman"/>
          <w:color w:val="545456"/>
          <w:w w:val="55"/>
          <w:sz w:val="52"/>
          <w:szCs w:val="52"/>
        </w:rPr>
        <w:t>..</w:t>
      </w:r>
      <w:r>
        <w:rPr>
          <w:rFonts w:cs="Times New Roman" w:hAnsi="Times New Roman" w:eastAsia="Times New Roman" w:ascii="Times New Roman"/>
          <w:color w:val="707070"/>
          <w:w w:val="24"/>
          <w:sz w:val="52"/>
          <w:szCs w:val="52"/>
        </w:rPr>
        <w:t>.</w:t>
      </w:r>
      <w:r>
        <w:rPr>
          <w:rFonts w:cs="Times New Roman" w:hAnsi="Times New Roman" w:eastAsia="Times New Roman" w:ascii="Times New Roman"/>
          <w:color w:val="545456"/>
          <w:w w:val="55"/>
          <w:sz w:val="52"/>
          <w:szCs w:val="52"/>
        </w:rPr>
        <w:t>..</w:t>
      </w:r>
      <w:r>
        <w:rPr>
          <w:rFonts w:cs="Times New Roman" w:hAnsi="Times New Roman" w:eastAsia="Times New Roman" w:ascii="Times New Roman"/>
          <w:color w:val="707070"/>
          <w:w w:val="55"/>
          <w:sz w:val="52"/>
          <w:szCs w:val="52"/>
        </w:rPr>
        <w:t>..</w:t>
      </w:r>
      <w:r>
        <w:rPr>
          <w:rFonts w:cs="Times New Roman" w:hAnsi="Times New Roman" w:eastAsia="Times New Roman" w:ascii="Times New Roman"/>
          <w:color w:val="545456"/>
          <w:w w:val="28"/>
          <w:sz w:val="52"/>
          <w:szCs w:val="52"/>
        </w:rPr>
        <w:t>.</w:t>
      </w:r>
      <w:r>
        <w:rPr>
          <w:rFonts w:cs="Times New Roman" w:hAnsi="Times New Roman" w:eastAsia="Times New Roman" w:ascii="Times New Roman"/>
          <w:color w:val="707070"/>
          <w:w w:val="63"/>
          <w:sz w:val="52"/>
          <w:szCs w:val="52"/>
        </w:rPr>
        <w:t>...</w:t>
      </w:r>
      <w:r>
        <w:rPr>
          <w:rFonts w:cs="Times New Roman" w:hAnsi="Times New Roman" w:eastAsia="Times New Roman" w:ascii="Times New Roman"/>
          <w:color w:val="545456"/>
          <w:w w:val="24"/>
          <w:sz w:val="52"/>
          <w:szCs w:val="52"/>
        </w:rPr>
        <w:t>.</w:t>
      </w:r>
      <w:r>
        <w:rPr>
          <w:rFonts w:cs="Times New Roman" w:hAnsi="Times New Roman" w:eastAsia="Times New Roman" w:ascii="Times New Roman"/>
          <w:color w:val="707070"/>
          <w:w w:val="55"/>
          <w:sz w:val="52"/>
          <w:szCs w:val="52"/>
        </w:rPr>
        <w:t>..</w:t>
      </w:r>
      <w:r>
        <w:rPr>
          <w:rFonts w:cs="Times New Roman" w:hAnsi="Times New Roman" w:eastAsia="Times New Roman" w:ascii="Times New Roman"/>
          <w:color w:val="545456"/>
          <w:w w:val="55"/>
          <w:sz w:val="52"/>
          <w:szCs w:val="52"/>
        </w:rPr>
        <w:t>..</w:t>
      </w:r>
      <w:r>
        <w:rPr>
          <w:rFonts w:cs="Times New Roman" w:hAnsi="Times New Roman" w:eastAsia="Times New Roman" w:ascii="Times New Roman"/>
          <w:color w:val="545456"/>
          <w:spacing w:val="-84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color w:val="414142"/>
          <w:spacing w:val="0"/>
          <w:w w:val="68"/>
          <w:position w:val="22"/>
          <w:sz w:val="52"/>
          <w:szCs w:val="52"/>
        </w:rPr>
        <w:t>7?J</w:t>
      </w:r>
      <w:r>
        <w:rPr>
          <w:rFonts w:cs="Times New Roman" w:hAnsi="Times New Roman" w:eastAsia="Times New Roman" w:ascii="Times New Roman"/>
          <w:color w:val="414142"/>
          <w:spacing w:val="-17"/>
          <w:w w:val="68"/>
          <w:position w:val="22"/>
          <w:sz w:val="52"/>
          <w:szCs w:val="52"/>
        </w:rPr>
        <w:t>.</w:t>
      </w:r>
      <w:r>
        <w:rPr>
          <w:rFonts w:cs="Times New Roman" w:hAnsi="Times New Roman" w:eastAsia="Times New Roman" w:ascii="Times New Roman"/>
          <w:color w:val="414142"/>
          <w:spacing w:val="-17"/>
          <w:w w:val="110"/>
          <w:position w:val="0"/>
          <w:sz w:val="52"/>
          <w:szCs w:val="52"/>
        </w:rPr>
        <w:t>~</w:t>
      </w:r>
      <w:r>
        <w:rPr>
          <w:rFonts w:cs="Times New Roman" w:hAnsi="Times New Roman" w:eastAsia="Times New Roman" w:ascii="Times New Roman"/>
          <w:color w:val="414142"/>
          <w:spacing w:val="-24"/>
          <w:w w:val="32"/>
          <w:position w:val="22"/>
          <w:sz w:val="52"/>
          <w:szCs w:val="52"/>
        </w:rPr>
        <w:t>.</w:t>
      </w:r>
      <w:r>
        <w:rPr>
          <w:rFonts w:cs="Times New Roman" w:hAnsi="Times New Roman" w:eastAsia="Times New Roman" w:ascii="Times New Roman"/>
          <w:color w:val="414142"/>
          <w:spacing w:val="0"/>
          <w:w w:val="110"/>
          <w:position w:val="0"/>
          <w:sz w:val="52"/>
          <w:szCs w:val="52"/>
        </w:rPr>
        <w:t>l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position w:val="0"/>
          <w:sz w:val="52"/>
          <w:szCs w:val="52"/>
        </w:rPr>
        <w:t>                  </w:t>
      </w:r>
      <w:r>
        <w:rPr>
          <w:rFonts w:cs="Times New Roman" w:hAnsi="Times New Roman" w:eastAsia="Times New Roman" w:ascii="Times New Roman"/>
          <w:color w:val="414142"/>
          <w:spacing w:val="-15"/>
          <w:w w:val="100"/>
          <w:position w:val="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color w:val="414142"/>
          <w:spacing w:val="0"/>
          <w:w w:val="24"/>
          <w:position w:val="0"/>
          <w:sz w:val="52"/>
          <w:szCs w:val="5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2"/>
          <w:szCs w:val="5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945" w:right="1888"/>
      </w:pPr>
      <w:r>
        <w:rPr>
          <w:rFonts w:cs="Times New Roman" w:hAnsi="Times New Roman" w:eastAsia="Times New Roman" w:ascii="Times New Roman"/>
          <w:color w:val="545456"/>
          <w:w w:val="105"/>
          <w:sz w:val="28"/>
          <w:szCs w:val="28"/>
        </w:rPr>
        <w:t>MCs</w:t>
      </w:r>
      <w:r>
        <w:rPr>
          <w:rFonts w:cs="Times New Roman" w:hAnsi="Times New Roman" w:eastAsia="Times New Roman" w:ascii="Times New Roman"/>
          <w:color w:val="414142"/>
          <w:w w:val="5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4141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14142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414142"/>
          <w:spacing w:val="0"/>
          <w:w w:val="9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545456"/>
          <w:spacing w:val="0"/>
          <w:w w:val="10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414142"/>
          <w:spacing w:val="0"/>
          <w:w w:val="6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545456"/>
          <w:spacing w:val="0"/>
          <w:w w:val="9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color w:val="545456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li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beth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color w:val="414142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rin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gas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7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414142"/>
          <w:spacing w:val="0"/>
          <w:w w:val="108"/>
          <w:sz w:val="28"/>
          <w:szCs w:val="28"/>
        </w:rPr>
        <w:t>bant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760" w:right="3738"/>
      </w:pPr>
      <w:r>
        <w:rPr>
          <w:rFonts w:cs="Times New Roman" w:hAnsi="Times New Roman" w:eastAsia="Times New Roman" w:ascii="Times New Roman"/>
          <w:color w:val="545456"/>
          <w:w w:val="106"/>
          <w:sz w:val="28"/>
          <w:szCs w:val="28"/>
        </w:rPr>
        <w:t>Sec</w:t>
      </w:r>
      <w:r>
        <w:rPr>
          <w:rFonts w:cs="Times New Roman" w:hAnsi="Times New Roman" w:eastAsia="Times New Roman" w:ascii="Times New Roman"/>
          <w:color w:val="414142"/>
          <w:w w:val="10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545456"/>
          <w:w w:val="106"/>
          <w:sz w:val="28"/>
          <w:szCs w:val="28"/>
        </w:rPr>
        <w:t>eta</w:t>
      </w:r>
      <w:r>
        <w:rPr>
          <w:rFonts w:cs="Times New Roman" w:hAnsi="Times New Roman" w:eastAsia="Times New Roman" w:ascii="Times New Roman"/>
          <w:color w:val="414142"/>
          <w:w w:val="100"/>
          <w:sz w:val="28"/>
          <w:szCs w:val="28"/>
        </w:rPr>
        <w:t>ria</w:t>
      </w:r>
      <w:r>
        <w:rPr>
          <w:rFonts w:cs="Times New Roman" w:hAnsi="Times New Roman" w:eastAsia="Times New Roman" w:ascii="Times New Roman"/>
          <w:color w:val="00000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2"/>
          <w:szCs w:val="72"/>
        </w:rPr>
        <w:jc w:val="center"/>
        <w:ind w:left="1857" w:right="1753"/>
      </w:pPr>
      <w:r>
        <w:rPr>
          <w:rFonts w:cs="Times New Roman" w:hAnsi="Times New Roman" w:eastAsia="Times New Roman" w:ascii="Times New Roman"/>
          <w:color w:val="545456"/>
          <w:w w:val="20"/>
          <w:sz w:val="72"/>
          <w:szCs w:val="72"/>
        </w:rPr>
        <w:t>.</w:t>
      </w:r>
      <w:r>
        <w:rPr>
          <w:rFonts w:cs="Times New Roman" w:hAnsi="Times New Roman" w:eastAsia="Times New Roman" w:ascii="Times New Roman"/>
          <w:color w:val="414142"/>
          <w:w w:val="17"/>
          <w:sz w:val="72"/>
          <w:szCs w:val="72"/>
        </w:rPr>
        <w:t>.</w:t>
      </w:r>
      <w:r>
        <w:rPr>
          <w:rFonts w:cs="Times New Roman" w:hAnsi="Times New Roman" w:eastAsia="Times New Roman" w:ascii="Times New Roman"/>
          <w:color w:val="2A2A2B"/>
          <w:w w:val="38"/>
          <w:sz w:val="72"/>
          <w:szCs w:val="72"/>
        </w:rPr>
        <w:t>..</w:t>
      </w:r>
      <w:r>
        <w:rPr>
          <w:rFonts w:cs="Times New Roman" w:hAnsi="Times New Roman" w:eastAsia="Times New Roman" w:ascii="Times New Roman"/>
          <w:color w:val="545456"/>
          <w:w w:val="23"/>
          <w:sz w:val="72"/>
          <w:szCs w:val="72"/>
        </w:rPr>
        <w:t>.</w:t>
      </w:r>
      <w:r>
        <w:rPr>
          <w:rFonts w:cs="Times New Roman" w:hAnsi="Times New Roman" w:eastAsia="Times New Roman" w:ascii="Times New Roman"/>
          <w:color w:val="414142"/>
          <w:w w:val="20"/>
          <w:sz w:val="72"/>
          <w:szCs w:val="72"/>
        </w:rPr>
        <w:t>.</w:t>
      </w:r>
      <w:r>
        <w:rPr>
          <w:rFonts w:cs="Times New Roman" w:hAnsi="Times New Roman" w:eastAsia="Times New Roman" w:ascii="Times New Roman"/>
          <w:color w:val="2A2A2B"/>
          <w:w w:val="20"/>
          <w:sz w:val="72"/>
          <w:szCs w:val="72"/>
        </w:rPr>
        <w:t>.</w:t>
      </w:r>
      <w:r>
        <w:rPr>
          <w:rFonts w:cs="Times New Roman" w:hAnsi="Times New Roman" w:eastAsia="Times New Roman" w:ascii="Times New Roman"/>
          <w:color w:val="545456"/>
          <w:w w:val="38"/>
          <w:sz w:val="72"/>
          <w:szCs w:val="72"/>
        </w:rPr>
        <w:t>..</w:t>
      </w:r>
      <w:r>
        <w:rPr>
          <w:rFonts w:cs="Times New Roman" w:hAnsi="Times New Roman" w:eastAsia="Times New Roman" w:ascii="Times New Roman"/>
          <w:color w:val="141414"/>
          <w:w w:val="17"/>
          <w:sz w:val="72"/>
          <w:szCs w:val="72"/>
        </w:rPr>
        <w:t>.</w:t>
      </w:r>
      <w:r>
        <w:rPr>
          <w:rFonts w:cs="Times New Roman" w:hAnsi="Times New Roman" w:eastAsia="Times New Roman" w:ascii="Times New Roman"/>
          <w:color w:val="414142"/>
          <w:w w:val="36"/>
          <w:sz w:val="72"/>
          <w:szCs w:val="72"/>
        </w:rPr>
        <w:t>..</w:t>
      </w:r>
      <w:r>
        <w:rPr>
          <w:rFonts w:cs="Times New Roman" w:hAnsi="Times New Roman" w:eastAsia="Times New Roman" w:ascii="Times New Roman"/>
          <w:color w:val="2A2A2B"/>
          <w:w w:val="20"/>
          <w:sz w:val="72"/>
          <w:szCs w:val="72"/>
        </w:rPr>
        <w:t>.</w:t>
      </w:r>
      <w:r>
        <w:rPr>
          <w:rFonts w:cs="Times New Roman" w:hAnsi="Times New Roman" w:eastAsia="Times New Roman" w:ascii="Times New Roman"/>
          <w:color w:val="545456"/>
          <w:w w:val="20"/>
          <w:sz w:val="72"/>
          <w:szCs w:val="72"/>
        </w:rPr>
        <w:t>.</w:t>
      </w:r>
      <w:r>
        <w:rPr>
          <w:rFonts w:cs="Times New Roman" w:hAnsi="Times New Roman" w:eastAsia="Times New Roman" w:ascii="Times New Roman"/>
          <w:color w:val="414142"/>
          <w:w w:val="49"/>
          <w:sz w:val="72"/>
          <w:szCs w:val="72"/>
        </w:rPr>
        <w:t>....</w:t>
      </w:r>
      <w:r>
        <w:rPr>
          <w:rFonts w:cs="Times New Roman" w:hAnsi="Times New Roman" w:eastAsia="Times New Roman" w:ascii="Times New Roman"/>
          <w:color w:val="414142"/>
          <w:w w:val="100"/>
          <w:sz w:val="72"/>
          <w:szCs w:val="72"/>
        </w:rPr>
        <w:t>   </w:t>
      </w:r>
      <w:r>
        <w:rPr>
          <w:rFonts w:cs="Times New Roman" w:hAnsi="Times New Roman" w:eastAsia="Times New Roman" w:ascii="Times New Roman"/>
          <w:color w:val="414142"/>
          <w:spacing w:val="64"/>
          <w:w w:val="100"/>
          <w:sz w:val="72"/>
          <w:szCs w:val="72"/>
        </w:rPr>
        <w:t> </w:t>
      </w:r>
      <w:r>
        <w:rPr>
          <w:rFonts w:cs="Times New Roman" w:hAnsi="Times New Roman" w:eastAsia="Times New Roman" w:ascii="Times New Roman"/>
          <w:color w:val="414142"/>
          <w:spacing w:val="0"/>
          <w:w w:val="80"/>
          <w:sz w:val="72"/>
          <w:szCs w:val="72"/>
        </w:rPr>
        <w:t>qJJÍ)</w:t>
      </w:r>
      <w:r>
        <w:rPr>
          <w:rFonts w:cs="Times New Roman" w:hAnsi="Times New Roman" w:eastAsia="Times New Roman" w:ascii="Times New Roman"/>
          <w:color w:val="414142"/>
          <w:spacing w:val="0"/>
          <w:w w:val="80"/>
          <w:sz w:val="72"/>
          <w:szCs w:val="72"/>
        </w:rPr>
        <w:t>            </w:t>
      </w:r>
      <w:r>
        <w:rPr>
          <w:rFonts w:cs="Times New Roman" w:hAnsi="Times New Roman" w:eastAsia="Times New Roman" w:ascii="Times New Roman"/>
          <w:color w:val="414142"/>
          <w:spacing w:val="138"/>
          <w:w w:val="80"/>
          <w:sz w:val="72"/>
          <w:szCs w:val="72"/>
        </w:rPr>
        <w:t> </w:t>
      </w:r>
      <w:r>
        <w:rPr>
          <w:rFonts w:cs="Times New Roman" w:hAnsi="Times New Roman" w:eastAsia="Times New Roman" w:ascii="Times New Roman"/>
          <w:color w:val="414142"/>
          <w:spacing w:val="0"/>
          <w:w w:val="20"/>
          <w:sz w:val="72"/>
          <w:szCs w:val="7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2"/>
          <w:szCs w:val="7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568" w:right="1648"/>
      </w:pP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2A2A2B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c.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f.</w:t>
      </w:r>
      <w:r>
        <w:rPr>
          <w:rFonts w:cs="Times New Roman" w:hAnsi="Times New Roman" w:eastAsia="Times New Roman" w:ascii="Times New Roman"/>
          <w:color w:val="545456"/>
          <w:spacing w:val="33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A2A2B"/>
          <w:spacing w:val="0"/>
          <w:w w:val="100"/>
          <w:sz w:val="30"/>
          <w:szCs w:val="30"/>
        </w:rPr>
        <w:t>l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30"/>
          <w:szCs w:val="30"/>
        </w:rPr>
        <w:t>ag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30"/>
          <w:szCs w:val="30"/>
        </w:rPr>
        <w:t>ro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14142"/>
          <w:spacing w:val="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545456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14142"/>
          <w:spacing w:val="0"/>
          <w:w w:val="106"/>
          <w:sz w:val="28"/>
          <w:szCs w:val="28"/>
        </w:rPr>
        <w:t>Po</w:t>
      </w:r>
      <w:r>
        <w:rPr>
          <w:rFonts w:cs="Times New Roman" w:hAnsi="Times New Roman" w:eastAsia="Times New Roman" w:ascii="Times New Roman"/>
          <w:color w:val="2A2A2B"/>
          <w:spacing w:val="0"/>
          <w:w w:val="9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414142"/>
          <w:spacing w:val="0"/>
          <w:w w:val="114"/>
          <w:sz w:val="28"/>
          <w:szCs w:val="28"/>
        </w:rPr>
        <w:t>ta</w:t>
      </w:r>
      <w:r>
        <w:rPr>
          <w:rFonts w:cs="Times New Roman" w:hAnsi="Times New Roman" w:eastAsia="Times New Roman" w:ascii="Times New Roman"/>
          <w:color w:val="2A2A2B"/>
          <w:spacing w:val="0"/>
          <w:w w:val="47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2A2A2B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color w:val="2A2A2B"/>
          <w:spacing w:val="-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6"/>
          <w:spacing w:val="0"/>
          <w:w w:val="107"/>
          <w:sz w:val="28"/>
          <w:szCs w:val="28"/>
        </w:rPr>
        <w:t>Cas</w:t>
      </w:r>
      <w:r>
        <w:rPr>
          <w:rFonts w:cs="Times New Roman" w:hAnsi="Times New Roman" w:eastAsia="Times New Roman" w:ascii="Times New Roman"/>
          <w:color w:val="414142"/>
          <w:spacing w:val="0"/>
          <w:w w:val="7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545456"/>
          <w:spacing w:val="0"/>
          <w:w w:val="9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414142"/>
          <w:spacing w:val="0"/>
          <w:w w:val="88"/>
          <w:sz w:val="28"/>
          <w:szCs w:val="28"/>
        </w:rPr>
        <w:t>ñ</w:t>
      </w:r>
      <w:r>
        <w:rPr>
          <w:rFonts w:cs="Times New Roman" w:hAnsi="Times New Roman" w:eastAsia="Times New Roman" w:ascii="Times New Roman"/>
          <w:color w:val="545456"/>
          <w:spacing w:val="0"/>
          <w:w w:val="95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414142"/>
          <w:spacing w:val="0"/>
          <w:w w:val="9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545456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4010" w:right="3986"/>
        <w:sectPr>
          <w:pgSz w:w="11920" w:h="16840"/>
          <w:pgMar w:top="620" w:bottom="280" w:left="1560" w:right="1600"/>
        </w:sectPr>
      </w:pPr>
      <w:r>
        <w:rPr>
          <w:rFonts w:cs="Times New Roman" w:hAnsi="Times New Roman" w:eastAsia="Times New Roman" w:ascii="Times New Roman"/>
          <w:color w:val="414142"/>
          <w:spacing w:val="0"/>
          <w:w w:val="100"/>
          <w:sz w:val="28"/>
          <w:szCs w:val="28"/>
        </w:rPr>
        <w:t>Vocal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68" w:lineRule="exact" w:line="260"/>
        <w:ind w:right="12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2" w:right="609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2" w:right="461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2" w:right="46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2" w:right="4613"/>
        <w:sectPr>
          <w:pgSz w:w="11920" w:h="16840"/>
          <w:pgMar w:top="620" w:bottom="280" w:left="160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68" w:lineRule="exact" w:line="260"/>
        <w:ind w:right="11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4559" w:right="2572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559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559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nsolina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559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4559" w:right="77"/>
        <w:sectPr>
          <w:pgSz w:w="11920" w:h="16840"/>
          <w:pgMar w:top="62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riódi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68" w:lineRule="exact" w:line="260"/>
        <w:ind w:right="11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2916" w:right="29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49"/>
        <w:ind w:left="102" w:righ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DEDIC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TORIA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TRACT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INTRODU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ROB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</w:t>
      </w:r>
      <w:r>
        <w:rPr>
          <w:rFonts w:cs="Times New Roman" w:hAnsi="Times New Roman" w:eastAsia="Times New Roman" w:ascii="Times New Roman"/>
          <w:b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TEÓRIC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8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2.2.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óri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nmunod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índr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exact" w:line="260"/>
        <w:ind w:left="1412"/>
      </w:pP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nmuno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dq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irida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6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2.2.3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Hipótesis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2.4.Op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ETODO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1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/>
        <w:sectPr>
          <w:pgSz w:w="11920" w:h="16840"/>
          <w:pgMar w:top="620" w:bottom="280" w:left="160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nstrumentos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</w:p>
    <w:p>
      <w:pPr>
        <w:rPr>
          <w:sz w:val="9"/>
          <w:szCs w:val="9"/>
        </w:rPr>
        <w:jc w:val="left"/>
        <w:spacing w:before="10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36" w:hRule="exact"/>
        </w:trPr>
        <w:tc>
          <w:tcPr>
            <w:tcW w:w="6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tos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ind w:righ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</w:p>
        </w:tc>
      </w:tr>
      <w:tr>
        <w:trPr>
          <w:trHeight w:val="414" w:hRule="exact"/>
        </w:trPr>
        <w:tc>
          <w:tcPr>
            <w:tcW w:w="6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7"/>
              <w:ind w:righ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6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ULO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IV: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5"/>
              <w:ind w:righ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6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LUSI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6"/>
              <w:ind w:righ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6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RECO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5"/>
              <w:ind w:righ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6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EREN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LIO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6"/>
              <w:ind w:righ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26" w:hRule="exact"/>
        </w:trPr>
        <w:tc>
          <w:tcPr>
            <w:tcW w:w="6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EXOS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5"/>
              <w:ind w:righ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Sz w:w="11920" w:h="16840"/>
          <w:pgMar w:top="520" w:bottom="280" w:left="1560" w:right="1540"/>
        </w:sectPr>
      </w:pP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68" w:lineRule="exact" w:line="260"/>
        <w:ind w:righ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249" w:right="32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 w:lineRule="atLeast" w:line="400"/>
        <w:ind w:left="954" w:right="742" w:hanging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iodemog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53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5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954" w:right="742" w:hanging="852"/>
        <w:sectPr>
          <w:pgSz w:w="11920" w:h="16840"/>
          <w:pgMar w:top="620" w:bottom="280" w:left="160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68" w:lineRule="exact" w:line="260"/>
        <w:ind w:right="10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4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omponent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2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120" w:right="478" w:hanging="994"/>
        <w:sectPr>
          <w:pgSz w:w="11920" w:h="16840"/>
          <w:pgMar w:top="620" w:bottom="280" w:left="1600" w:right="160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68" w:lineRule="exact" w:line="260"/>
        <w:ind w:righ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228" w:right="32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tLeast" w:line="540"/>
        <w:ind w:left="102" w:right="4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  <w:sectPr>
          <w:pgSz w:w="11920" w:h="16840"/>
          <w:pgMar w:top="620" w:bottom="280" w:left="160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68" w:lineRule="exact" w:line="260"/>
        <w:ind w:right="11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558" w:right="357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GLOS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45"/>
        <w:ind w:left="3079" w:right="308" w:hanging="29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lát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3079" w:right="309" w:hanging="297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REVENCIÓ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39" w:right="457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620" w:bottom="280" w:left="1600" w:right="15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02" w:right="-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ERIÓD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57"/>
        <w:ind w:right="303"/>
        <w:sectPr>
          <w:type w:val="continuous"/>
          <w:pgSz w:w="11920" w:h="16840"/>
          <w:pgMar w:top="1480" w:bottom="280" w:left="1600" w:right="1580"/>
          <w:cols w:num="2" w:equalWidth="off">
            <w:col w:w="2863" w:space="216"/>
            <w:col w:w="566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riódi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nóstico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quipamien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insumos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68" w:lineRule="exact" w:line="260"/>
        <w:ind w:right="12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614" w:right="3630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2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42"/>
        <w:ind w:left="102" w:right="429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nsolina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Díaz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Rivad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2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riptivo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diseño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muestra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stuvo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riódi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uía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obtenidos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nía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39,7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tenía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34,6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57,7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61,5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88,5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2659"/>
      </w:pPr>
      <w:r>
        <w:pict>
          <v:group style="position:absolute;margin-left:85.104pt;margin-top:54.9551pt;width:420.046pt;height:0pt;mso-position-horizontal-relative:page;mso-position-vertical-relative:paragraph;z-index:-5732" coordorigin="1702,1099" coordsize="8401,0">
            <v:shape style="position:absolute;left:1702;top:1099;width:8401;height:0" coordorigin="1702,1099" coordsize="8401,0" path="m1702,1099l10103,1099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lav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0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Aspir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ial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  <w:sectPr>
          <w:pgSz w:w="11920" w:h="16840"/>
          <w:pgMar w:top="620" w:bottom="280" w:left="1600" w:right="158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68" w:lineRule="exact" w:line="260"/>
        <w:ind w:right="115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482" w:right="38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02" w:right="861"/>
      </w:pP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40"/>
        <w:ind w:left="102" w:right="4312"/>
      </w:pP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Autho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Advis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nsolina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Díaz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Rivad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2" w:right="77"/>
      </w:pP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0202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riptive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nsv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02020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whose</w:t>
      </w:r>
      <w:r>
        <w:rPr>
          <w:rFonts w:cs="Times New Roman" w:hAnsi="Times New Roman" w:eastAsia="Times New Roman" w:ascii="Times New Roman"/>
          <w:color w:val="202020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onsisted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78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202020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color w:val="202020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riodic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202020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02020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uide</w:t>
      </w:r>
      <w:r>
        <w:rPr>
          <w:rFonts w:cs="Times New Roman" w:hAnsi="Times New Roman" w:eastAsia="Times New Roman" w:ascii="Times New Roman"/>
          <w:color w:val="202020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202020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color w:val="202020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202020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dg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02020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202020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color w:val="202020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mum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um,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ium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low.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rable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2" w:right="84"/>
      </w:pP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s).T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majo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0202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color w:val="202020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color w:val="202020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color w:val="20202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83%</w:t>
      </w:r>
      <w:r>
        <w:rPr>
          <w:rFonts w:cs="Times New Roman" w:hAnsi="Times New Roman" w:eastAsia="Times New Roman" w:ascii="Times New Roman"/>
          <w:color w:val="20202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20202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color w:val="202020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20202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urb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02020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39.7%</w:t>
      </w:r>
      <w:r>
        <w:rPr>
          <w:rFonts w:cs="Times New Roman" w:hAnsi="Times New Roman" w:eastAsia="Times New Roman" w:ascii="Times New Roman"/>
          <w:color w:val="20202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20202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color w:val="202020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2" w:right="83"/>
      </w:pP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34.6%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rs.57.7%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ipants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DS;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61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5%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(97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88.5%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ondoms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20202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lationship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20202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0202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DS.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ons:</w:t>
      </w:r>
      <w:r>
        <w:rPr>
          <w:rFonts w:cs="Times New Roman" w:hAnsi="Times New Roman" w:eastAsia="Times New Roman" w:ascii="Times New Roman"/>
          <w:color w:val="000000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202020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color w:val="202020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dge</w:t>
      </w:r>
      <w:r>
        <w:rPr>
          <w:rFonts w:cs="Times New Roman" w:hAnsi="Times New Roman" w:eastAsia="Times New Roman" w:ascii="Times New Roman"/>
          <w:color w:val="202020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color w:val="202020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3054"/>
      </w:pPr>
      <w:r>
        <w:pict>
          <v:group style="position:absolute;margin-left:85.104pt;margin-top:54.9851pt;width:378pt;height:0pt;mso-position-horizontal-relative:page;mso-position-vertical-relative:paragraph;z-index:-5731" coordorigin="1702,1100" coordsize="7560,0">
            <v:shape style="position:absolute;left:1702;top:1100;width:7560;height:0" coordorigin="1702,1100" coordsize="7560,0" path="m1702,1100l9262,11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02020"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color w:val="202020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02020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02020"/>
          <w:spacing w:val="2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color w:val="202020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02020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02020"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02020"/>
          <w:spacing w:val="0"/>
          <w:w w:val="100"/>
          <w:position w:val="-1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b/>
          <w:color w:val="20202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4"/>
          <w:szCs w:val="24"/>
        </w:rPr>
        <w:t>DS,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4"/>
          <w:szCs w:val="24"/>
        </w:rPr>
        <w:t>att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4"/>
          <w:szCs w:val="24"/>
        </w:rPr>
        <w:t>tude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02"/>
      </w:pP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rsing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Aspir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ursi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4"/>
        <w:ind w:left="102" w:right="748"/>
        <w:sectPr>
          <w:pgSz w:w="11920" w:h="16840"/>
          <w:pgMar w:top="620" w:bottom="280" w:left="1600" w:right="1580"/>
        </w:sectPr>
      </w:pP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ssor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ubsidia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02020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8"/>
        <w:ind w:left="3184" w:right="3184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102" w:right="5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índrome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nmuno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102" w:right="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rzos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nóstico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oz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tamiento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102" w:right="5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4"/>
        <w:ind w:left="102" w:right="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epidemia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mati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ntorno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viven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jan,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pidemi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2" w:right="64"/>
        <w:sectPr>
          <w:pgNumType w:start="1"/>
          <w:pgMar w:footer="1450" w:header="0" w:top="1340" w:bottom="280" w:left="1600" w:right="1600"/>
          <w:foot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pleno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48"/>
        <w:ind w:left="102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102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nmunode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2" w:right="79"/>
        <w:sectPr>
          <w:pgMar w:header="0" w:footer="1450" w:top="1320" w:bottom="280" w:left="160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diseño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discusión;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0"/>
        <w:ind w:left="3484" w:right="3502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stiga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529" w:right="7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morbilidad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talidad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mundo.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vía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síndr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sumado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nmunod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índrome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nmunod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529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529" w:right="73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529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pidemia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36,7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34,5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viviendo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3"/>
        <w:ind w:left="529" w:right="79"/>
        <w:sectPr>
          <w:pgMar w:header="0" w:footer="1450" w:top="1340" w:bottom="280" w:left="160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pidem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2017,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68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847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smo,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ntado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449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589,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to: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49" w:right="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1750,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1"/>
        <w:ind w:left="449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ntado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smo,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006FC0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6FC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rla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9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2003,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4%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land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449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pidemia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449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pidemia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ndidas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449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449" w:right="76"/>
        <w:sectPr>
          <w:pgMar w:header="0" w:footer="1450" w:top="132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ondón.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guiente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1"/>
        <w:ind w:left="529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529" w:right="7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9" w:right="7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índrome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nmunod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29" w:right="77"/>
        <w:sectPr>
          <w:pgMar w:header="0" w:footer="1450" w:top="1320" w:bottom="280" w:left="160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ndidas.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stiga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00" w:val="left"/>
        </w:tabs>
        <w:jc w:val="left"/>
        <w:spacing w:lineRule="auto" w:line="359"/>
        <w:ind w:left="810" w:right="79" w:hanging="2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9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24"/>
        <w:ind w:left="810" w:right="78" w:hanging="281"/>
        <w:sectPr>
          <w:pgMar w:header="0" w:footer="1450" w:top="1320" w:bottom="280" w:left="1600" w:right="1580"/>
          <w:pgSz w:w="11920" w:h="16840"/>
        </w:sectPr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8"/>
        <w:ind w:left="3429" w:right="3448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046" w:right="2063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529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ntón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ferm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incu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ble,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nfe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siemp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ondón,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 w:lineRule="auto" w:line="360"/>
        <w:ind w:left="529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siempre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529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1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iudad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Esme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ldas,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55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ondón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rlo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siemp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29" w:right="7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rlos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Eli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70,3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emb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31,3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ondón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42,9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529" w:right="49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28,6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29" w:right="79"/>
        <w:sectPr>
          <w:pgMar w:header="0" w:footer="1450" w:top="1340" w:bottom="280" w:left="160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53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ondón,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piden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io;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rlo,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rio,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47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449" w:right="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d”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49" w:right="6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449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28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utocuid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oj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014.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54,2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rable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nirl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88,5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11,2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dicha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449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vicios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nóstico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muest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92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omport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449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24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inves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ivel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tudes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56,8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9"/>
        <w:ind w:left="449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cliente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449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investi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rpo,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vida”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mejo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Túp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iudad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Jul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irma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tapa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-pru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69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59"/>
        <w:ind w:left="449" w:right="82"/>
        <w:sectPr>
          <w:pgMar w:header="0" w:footer="1450" w:top="132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11,5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1" w:lineRule="auto" w:line="358"/>
        <w:ind w:left="449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icos,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unidad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mentos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64,6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32,3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449" w:right="38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siempre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449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4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homb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homb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nfa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hombr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condón,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449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rca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sionad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irus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6,3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1,5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ondón.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449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inda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rmin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obla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Rincon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ontró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vo;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22,5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449" w:right="78"/>
        <w:sectPr>
          <w:pgMar w:header="0" w:footer="1450" w:top="13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Gutié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3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médi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riódi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sto,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método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menor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ondón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ubri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2.2.1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a/</w:t>
      </w:r>
      <w:r>
        <w:rPr>
          <w:rFonts w:cs="Times New Roman" w:hAnsi="Times New Roman" w:eastAsia="Times New Roman" w:ascii="Times New Roman"/>
          <w:b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4"/>
        <w:ind w:left="1096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virus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siona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jando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nferm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oportunis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virus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muco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uíne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sín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d;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emb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rsona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1096" w:right="7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viduos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sión.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TS/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ómo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sponsabil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4"/>
        <w:ind w:left="1096" w:right="75"/>
        <w:sectPr>
          <w:pgMar w:header="0" w:footer="1450" w:top="1340" w:bottom="280" w:left="160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índrome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tapa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rpo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oportunis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tapa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omática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méd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rtun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mentos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mentos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bida,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física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soporte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mocion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016" w:right="3235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2"/>
        <w:ind w:left="1299" w:right="82" w:hanging="283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324"/>
        <w:ind w:left="1299" w:right="76" w:hanging="283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uín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ngre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ortopun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6" w:lineRule="auto" w:line="315"/>
        <w:ind w:left="1299" w:right="83" w:hanging="283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6" w:right="5784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6" w:right="7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Aunque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iesta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101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6" w:right="5745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iesgo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6" w:right="79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Comportam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6" w:right="13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6" w:right="29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80" w:val="left"/>
        </w:tabs>
        <w:jc w:val="both"/>
        <w:spacing w:lineRule="auto" w:line="359"/>
        <w:ind w:left="1299" w:right="84" w:hanging="283"/>
        <w:sectPr>
          <w:pgMar w:header="0" w:footer="1450" w:top="132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ontaminado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80" w:val="left"/>
        </w:tabs>
        <w:jc w:val="both"/>
        <w:spacing w:before="76" w:lineRule="auto" w:line="360"/>
        <w:ind w:left="1299" w:right="82" w:hanging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sfusion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uíne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splant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tejidos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80" w:val="left"/>
        </w:tabs>
        <w:jc w:val="both"/>
        <w:spacing w:before="6" w:lineRule="auto" w:line="359"/>
        <w:ind w:left="1299" w:right="83" w:hanging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uja,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8" w:right="55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ajadora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1018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5"/>
        <w:ind w:left="1018" w:right="7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8"/>
        <w:ind w:left="1299" w:right="81" w:hanging="283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sólo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sposa,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6" w:lineRule="auto" w:line="360"/>
        <w:ind w:left="1299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jurídi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9"/>
        <w:ind w:left="1299" w:right="81" w:hanging="283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lgunos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6" w:lineRule="auto" w:line="359"/>
        <w:ind w:left="1299" w:right="81"/>
        <w:sectPr>
          <w:pgMar w:header="0" w:footer="1450" w:top="132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prohibición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strictivas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1"/>
        <w:ind w:left="1299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disuad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8"/>
        <w:ind w:left="1299" w:right="79" w:hanging="283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jurídi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os: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jurídi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6" w:lineRule="auto" w:line="359"/>
        <w:ind w:left="1299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disuaso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800" w:val="left"/>
        </w:tabs>
        <w:jc w:val="both"/>
        <w:spacing w:lineRule="auto" w:line="348"/>
        <w:ind w:left="1299" w:right="78" w:hanging="283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tudes,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malmente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8" w:lineRule="auto" w:line="359"/>
        <w:ind w:left="1299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mbos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lubri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8"/>
        <w:ind w:left="1299" w:right="78" w:hanging="286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iados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vida: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lcohol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lcohol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6"/>
        <w:ind w:left="1299" w:right="41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9"/>
        <w:ind w:left="1299" w:right="80" w:hanging="286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umento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6"/>
        <w:ind w:left="1299" w:right="3635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6" w:right="5224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6" w:right="80"/>
        <w:sectPr>
          <w:pgMar w:header="0" w:footer="1450" w:top="132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omún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masturb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1"/>
        <w:ind w:left="1016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idelidad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mutua.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101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siempre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fluidos),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iente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6" w:right="63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Diag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ósti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80" w:val="left"/>
        </w:tabs>
        <w:jc w:val="both"/>
        <w:spacing w:lineRule="auto" w:line="355"/>
        <w:ind w:left="1299" w:right="76" w:hanging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80" w:val="left"/>
        </w:tabs>
        <w:jc w:val="both"/>
        <w:spacing w:lineRule="auto" w:line="357"/>
        <w:ind w:left="1299" w:right="76" w:hanging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munoan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isándose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80" w:val="left"/>
        </w:tabs>
        <w:jc w:val="both"/>
        <w:spacing w:lineRule="auto" w:line="356"/>
        <w:ind w:left="1299" w:right="77" w:hanging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6" w:right="63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6" w:right="76"/>
        <w:sectPr>
          <w:pgNumType w:start="14"/>
          <w:pgMar w:footer="1344" w:header="0" w:top="1320" w:bottom="280" w:left="1680" w:right="1580"/>
          <w:footerReference w:type="default" r:id="rId7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tamiento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mados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trovíri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Aunque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48"/>
        <w:ind w:left="1016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3"/>
        <w:ind w:left="101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brinda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tamientos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investi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iones,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única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1016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uroló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disposición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influ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dinámica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viduo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1016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vida;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6" w:right="7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ivo),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siente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omponente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mocio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omponente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1016" w:right="79"/>
        <w:sectPr>
          <w:pgMar w:header="0" w:footer="1344" w:top="132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uía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rtidumbre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1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99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solver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1299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1299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biopsi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3"/>
        <w:ind w:left="1016" w:right="73" w:hanging="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2.2.3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Conoci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dquirida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1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lasifi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99" w:right="77" w:hanging="283"/>
        <w:sectPr>
          <w:pgMar w:header="0" w:footer="1344" w:top="132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361"/>
        <w:ind w:left="1379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mático,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rítico,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379" w:right="78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ientífi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ientífi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metódico,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379" w:right="78" w:hanging="28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filosófi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filosofía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379" w:right="78" w:hanging="28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nicos,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379" w:right="82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medio: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1379" w:right="72" w:hanging="28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onfusion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ientífi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096" w:right="85" w:hanging="4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Hi: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  <w:sectPr>
          <w:pgMar w:header="0" w:footer="1344" w:top="1320" w:bottom="280" w:left="1600" w:right="158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1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360"/>
              <w:ind w:left="318" w:right="292" w:firstLine="4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360"/>
              <w:ind w:left="191" w:right="166" w:firstLine="21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Sub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205" w:right="12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550" w:right="5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360"/>
              <w:ind w:left="280" w:right="256" w:firstLine="1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360"/>
              <w:ind w:left="388" w:right="354" w:hanging="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74" w:hRule="exact"/>
        </w:trPr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auto" w:line="359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auto" w:line="360"/>
              <w:ind w:left="100" w:right="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4"/>
              <w:ind w:left="100" w:right="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89"/>
              <w:ind w:left="100" w:right="6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IH,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lo</w:t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auto" w:line="356"/>
              <w:ind w:left="230" w:right="232" w:hanging="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:</w:t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auto" w:line="621"/>
              <w:ind w:left="552" w:right="407" w:hanging="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74" w:hRule="exact"/>
        </w:trPr>
        <w:tc>
          <w:tcPr>
            <w:tcW w:w="138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9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auto" w:line="356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70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74" w:hRule="exact"/>
        </w:trPr>
        <w:tc>
          <w:tcPr>
            <w:tcW w:w="138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9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H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70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71" w:hRule="exact"/>
        </w:trPr>
        <w:tc>
          <w:tcPr>
            <w:tcW w:w="138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9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auto" w:line="356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70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40" w:hRule="exact"/>
        </w:trPr>
        <w:tc>
          <w:tcPr>
            <w:tcW w:w="138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358"/>
              <w:ind w:left="102" w:right="1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 w:lineRule="auto" w:line="358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37" w:hRule="exact"/>
        </w:trPr>
        <w:tc>
          <w:tcPr>
            <w:tcW w:w="138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9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 w:lineRule="auto" w:line="358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smi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70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74" w:hRule="exact"/>
        </w:trPr>
        <w:tc>
          <w:tcPr>
            <w:tcW w:w="138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9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auto" w:line="356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70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38" w:hRule="exact"/>
        </w:trPr>
        <w:tc>
          <w:tcPr>
            <w:tcW w:w="138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9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2" w:lineRule="auto" w:line="357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2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8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70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7191" w:right="7189"/>
        <w:sectPr>
          <w:pgMar w:footer="0" w:header="0" w:top="1080" w:bottom="280" w:left="1080" w:right="1080"/>
          <w:footerReference w:type="default" r:id="rId8"/>
          <w:pgSz w:w="16840" w:h="11920" w:orient="landscape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2" w:hRule="exact"/>
        </w:trPr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auto" w:line="360"/>
              <w:ind w:left="297" w:right="271" w:firstLine="4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auto" w:line="360"/>
              <w:ind w:left="208" w:right="183" w:firstLine="21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Sub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77" w:right="117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76" w:right="4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2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auto" w:line="360"/>
              <w:ind w:left="208" w:right="176" w:firstLine="1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auto" w:line="360"/>
              <w:ind w:left="316" w:right="275" w:hanging="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12" w:hRule="exact"/>
        </w:trPr>
        <w:tc>
          <w:tcPr>
            <w:tcW w:w="1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auto" w:line="356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4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auto" w:line="356"/>
              <w:ind w:left="158" w:right="152" w:hanging="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: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auto" w:line="620"/>
              <w:ind w:left="405" w:right="402" w:hanging="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74" w:hRule="exact"/>
        </w:trPr>
        <w:tc>
          <w:tcPr>
            <w:tcW w:w="1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auto" w:line="356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ama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é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8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40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26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50" w:hRule="exact"/>
        </w:trPr>
        <w:tc>
          <w:tcPr>
            <w:tcW w:w="1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356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auto" w:line="356"/>
              <w:ind w:left="102" w:right="2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auto" w:line="356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40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26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74" w:hRule="exact"/>
        </w:trPr>
        <w:tc>
          <w:tcPr>
            <w:tcW w:w="1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 w:lineRule="auto" w:line="356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40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26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81" w:hRule="exact"/>
        </w:trPr>
        <w:tc>
          <w:tcPr>
            <w:tcW w:w="1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360"/>
              <w:ind w:left="102" w:right="389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auto" w:line="360"/>
              <w:ind w:left="102" w:right="135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40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26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39" w:hRule="exact"/>
        </w:trPr>
        <w:tc>
          <w:tcPr>
            <w:tcW w:w="1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 w:lineRule="auto" w:line="358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40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26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390" w:hRule="exact"/>
        </w:trPr>
        <w:tc>
          <w:tcPr>
            <w:tcW w:w="1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co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auto" w:line="356"/>
              <w:ind w:left="102" w:right="2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cas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auto" w:line="360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ám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: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1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H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2"/>
              <w:ind w:left="1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2"/>
              <w:ind w:left="1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8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40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26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74" w:hRule="exact"/>
        </w:trPr>
        <w:tc>
          <w:tcPr>
            <w:tcW w:w="1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1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ami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auto" w:line="356"/>
              <w:ind w:left="102" w:right="10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ami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40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26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7351" w:right="7349"/>
        <w:sectPr>
          <w:pgMar w:footer="0" w:header="0" w:top="1080" w:bottom="280" w:left="920" w:right="920"/>
          <w:footerReference w:type="default" r:id="rId9"/>
          <w:pgSz w:w="16840" w:h="11920" w:orient="landscape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3" w:hRule="exact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59"/>
              <w:ind w:left="253" w:right="224" w:firstLine="24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7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22" w:right="5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Ít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59"/>
              <w:ind w:left="102" w:right="4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79" w:hRule="exact"/>
        </w:trPr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0"/>
              <w:ind w:left="102" w:right="129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les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before="5" w:lineRule="auto" w:line="359"/>
              <w:ind w:left="102" w:right="31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IDA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0"/>
              <w:ind w:left="102" w:righ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IH/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1"/>
              <w:ind w:left="234" w:right="142" w:hanging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3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0"/>
              <w:ind w:left="96" w:righ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IH/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IDA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IH/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IDA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0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0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tral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0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rt: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</w:t>
            </w:r>
          </w:p>
        </w:tc>
      </w:tr>
      <w:tr>
        <w:trPr>
          <w:trHeight w:val="1143" w:hRule="exact"/>
        </w:trPr>
        <w:tc>
          <w:tcPr>
            <w:tcW w:w="12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before="1" w:lineRule="auto" w:line="360"/>
              <w:ind w:left="100" w:righ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IH/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IDA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0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0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tral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4"/>
              <w:ind w:left="100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5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82" w:hRule="exact"/>
        </w:trPr>
        <w:tc>
          <w:tcPr>
            <w:tcW w:w="12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IH/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0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0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tral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0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5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82" w:hRule="exact"/>
        </w:trPr>
        <w:tc>
          <w:tcPr>
            <w:tcW w:w="12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0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tes</w:t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0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0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tral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0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5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40" w:hRule="exact"/>
        </w:trPr>
        <w:tc>
          <w:tcPr>
            <w:tcW w:w="12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7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ias</w:t>
            </w:r>
          </w:p>
        </w:tc>
        <w:tc>
          <w:tcPr>
            <w:tcW w:w="150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1"/>
              <w:ind w:left="100" w:right="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0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0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tral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4"/>
              <w:ind w:left="100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5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82" w:hRule="exact"/>
        </w:trPr>
        <w:tc>
          <w:tcPr>
            <w:tcW w:w="12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59"/>
              <w:ind w:left="100" w:right="2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3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0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0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tral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0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5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82" w:hRule="exact"/>
        </w:trPr>
        <w:tc>
          <w:tcPr>
            <w:tcW w:w="127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0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1"/>
              <w:ind w:left="100" w:righ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0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0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0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56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7331" w:right="7449"/>
        <w:sectPr>
          <w:pgMar w:footer="0" w:header="0" w:top="1080" w:bottom="280" w:left="940" w:right="820"/>
          <w:footerReference w:type="default" r:id="rId10"/>
          <w:pgSz w:w="16840" w:h="11920" w:orient="landscape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1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2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87" w:right="5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Ít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54" w:right="2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1"/>
              <w:ind w:left="413" w:right="4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43" w:hRule="exact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ted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las</w:t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IH/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5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42" w:right="5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35"/>
              <w:ind w:left="244" w:right="78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rt: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8" w:right="545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</w:t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</w:t>
            </w:r>
          </w:p>
        </w:tc>
      </w:tr>
      <w:tr>
        <w:trPr>
          <w:trHeight w:val="1140" w:hRule="exact"/>
        </w:trPr>
        <w:tc>
          <w:tcPr>
            <w:tcW w:w="12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1"/>
              <w:ind w:left="105" w:right="2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1"/>
              <w:ind w:left="102" w:right="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les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4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59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563" w:hRule="exact"/>
        </w:trPr>
        <w:tc>
          <w:tcPr>
            <w:tcW w:w="12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lineRule="exact" w:line="20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lineRule="auto" w:line="360"/>
              <w:ind w:left="102" w:right="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tes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tes</w:t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59"/>
              <w:ind w:left="462" w:right="14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4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4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59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42" w:hRule="exact"/>
        </w:trPr>
        <w:tc>
          <w:tcPr>
            <w:tcW w:w="12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ted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1"/>
              <w:ind w:left="102" w:right="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tes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59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41" w:hRule="exact"/>
        </w:trPr>
        <w:tc>
          <w:tcPr>
            <w:tcW w:w="12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4"/>
              <w:ind w:left="102" w:righ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59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32" w:hRule="exact"/>
        </w:trPr>
        <w:tc>
          <w:tcPr>
            <w:tcW w:w="127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2660" w:val="left"/>
              </w:tabs>
              <w:jc w:val="left"/>
              <w:spacing w:before="3" w:lineRule="auto" w:line="589"/>
              <w:ind w:left="270" w:right="145" w:hanging="1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VIH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4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Sylfaen" w:hAnsi="Sylfaen" w:eastAsia="Sylfaen" w:ascii="Sylfae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59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7391" w:right="7409"/>
        <w:sectPr>
          <w:pgMar w:footer="0" w:header="0" w:top="1080" w:bottom="280" w:left="880" w:right="860"/>
          <w:footerReference w:type="default" r:id="rId11"/>
          <w:pgSz w:w="16840" w:h="11920" w:orient="landscape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61" w:lineRule="auto" w:line="538"/>
        <w:ind w:left="2567" w:right="2538" w:firstLine="850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LÓG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Diseño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9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tallada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9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diseño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diseño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nómenos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529" w:right="73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riódi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3.3.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29" w:right="609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inclusión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00" w:val="left"/>
        </w:tabs>
        <w:jc w:val="left"/>
        <w:spacing w:lineRule="auto" w:line="360"/>
        <w:ind w:left="810" w:right="82" w:hanging="2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unidad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riódi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529" w:right="22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00" w:val="left"/>
        </w:tabs>
        <w:jc w:val="left"/>
        <w:spacing w:lineRule="auto" w:line="359"/>
        <w:ind w:left="810" w:right="81" w:hanging="2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29" w:right="59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29" w:right="3131"/>
        <w:sectPr>
          <w:pgNumType w:start="22"/>
          <w:pgMar w:footer="1454" w:header="0" w:top="1380" w:bottom="280" w:left="1600" w:right="1580"/>
          <w:footerReference w:type="default" r:id="rId12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3.4.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29" w:right="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ódica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3.5.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29" w:right="6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stuvo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ormula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948"/>
      </w:pPr>
      <w:r>
        <w:pict>
          <v:shape type="#_x0000_t75" style="width:152.25pt;height:31.95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9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muestra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9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1.96)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9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0.5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0.5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29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0.05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18"/>
      </w:pPr>
      <w:r>
        <w:pict>
          <v:shape type="#_x0000_t75" style="width:226.4pt;height:33.7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909"/>
      </w:pPr>
      <w:r>
        <w:pict>
          <v:group style="position:absolute;margin-left:155.9pt;margin-top:1.08312pt;width:67.934pt;height:16.55pt;mso-position-horizontal-relative:page;mso-position-vertical-relative:paragraph;z-index:-5730" coordorigin="3118,22" coordsize="1359,331">
            <v:shape type="#_x0000_t75" style="position:absolute;left:3118;top:22;width:391;height:331">
              <v:imagedata o:title="" r:id="rId15"/>
            </v:shape>
            <v:shape style="position:absolute;left:3509;top:285;width:960;height:0" coordorigin="3509,285" coordsize="960,0" path="m3509,285l4470,285e" filled="f" stroked="t" strokeweight="0.70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185.3572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129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9" w:right="59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1.4404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80" w:right="6231"/>
      </w:pPr>
      <w:r>
        <w:pict>
          <v:group style="position:absolute;margin-left:186.75pt;margin-top:21.6431pt;width:33pt;height:0pt;mso-position-horizontal-relative:page;mso-position-vertical-relative:paragraph;z-index:-5728" coordorigin="3735,433" coordsize="660,0">
            <v:shape style="position:absolute;left:3735;top:433;width:660;height:0" coordorigin="3735,433" coordsize="660,0" path="m3735,433l4395,433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left"/>
        <w:spacing w:lineRule="exact" w:line="300"/>
        <w:ind w:left="1518"/>
      </w:pP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1"/>
          <w:szCs w:val="31"/>
        </w:rPr>
        <w:t>=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2064" w:right="5933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1+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49" w:right="620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330"/>
      </w:pPr>
      <w:r>
        <w:pict>
          <v:group style="position:absolute;margin-left:155.9pt;margin-top:1.05312pt;width:79.934pt;height:16.55pt;mso-position-horizontal-relative:page;mso-position-vertical-relative:paragraph;z-index:-5729" coordorigin="3118,21" coordsize="1599,331">
            <v:shape type="#_x0000_t75" style="position:absolute;left:3118;top:21;width:391;height:331">
              <v:imagedata o:title="" r:id="rId16"/>
            </v:shape>
            <v:shape style="position:absolute;left:3509;top:285;width:1200;height:0" coordorigin="3509,285" coordsize="1200,0" path="m3509,285l4710,285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801"/>
        <w:sectPr>
          <w:pgMar w:header="0" w:footer="1454" w:top="1340" w:bottom="280" w:left="160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1.6632124352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3.6.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9" w:right="7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3.7.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529" w:right="7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9" w:right="7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0" w:lineRule="exact" w:line="400"/>
        <w:ind w:left="529" w:right="7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tiene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52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Valor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454" w:top="1340" w:bottom="280" w:left="1600" w:right="158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0"/>
        <w:ind w:left="515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Alto: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9" w:right="-59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00"/>
        <w:ind w:left="529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40"/>
          <w:pgMar w:top="1480" w:bottom="280" w:left="1600" w:right="1580"/>
          <w:cols w:num="2" w:equalWidth="off">
            <w:col w:w="2945" w:space="765"/>
            <w:col w:w="5030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rdo:1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529" w:right="81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riódi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29" w:right="76"/>
        <w:sectPr>
          <w:type w:val="continuous"/>
          <w:pgSz w:w="11920" w:h="16840"/>
          <w:pgMar w:top="1480" w:bottom="280" w:left="1600" w:right="158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alor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598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(0.41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0.60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529" w:right="8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nstrumento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Ruiz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29" w:right="48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9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Cronba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(0.41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0.60,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002)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3.8.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9" w:right="7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fueron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3.9.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00" w:val="left"/>
        </w:tabs>
        <w:jc w:val="both"/>
        <w:spacing w:lineRule="auto" w:line="353"/>
        <w:ind w:left="810" w:right="75" w:hanging="2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tenía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00" w:val="left"/>
        </w:tabs>
        <w:jc w:val="both"/>
        <w:spacing w:lineRule="auto" w:line="356"/>
        <w:ind w:left="810" w:right="75" w:hanging="2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ientífi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00" w:val="left"/>
        </w:tabs>
        <w:jc w:val="both"/>
        <w:spacing w:lineRule="auto" w:line="355"/>
        <w:ind w:left="810" w:right="74" w:hanging="281"/>
        <w:sectPr>
          <w:pgMar w:header="0" w:footer="1454" w:top="1340" w:bottom="280" w:left="160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mado: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utóno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60" w:lineRule="auto" w:line="538"/>
        <w:ind w:left="2455" w:right="2423" w:firstLine="898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3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ísticas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ajado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sexua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tLeast" w:line="300"/>
        <w:ind w:left="1662" w:right="1039" w:hanging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iodemog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26"/>
      </w:pPr>
      <w:r>
        <w:pict>
          <v:group style="position:absolute;margin-left:127.82pt;margin-top:1.25313pt;width:319.51pt;height:0pt;mso-position-horizontal-relative:page;mso-position-vertical-relative:paragraph;z-index:-5727" coordorigin="2556,25" coordsize="6390,0">
            <v:shape style="position:absolute;left:2556;top:25;width:6390;height:0" coordorigin="2556,25" coordsize="6390,0" path="m2556,25l8947,25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127.82pt;margin-top:27.5331pt;width:71.544pt;height:0pt;mso-position-horizontal-relative:page;mso-position-vertical-relative:paragraph;z-index:-5726" coordorigin="2556,551" coordsize="1431,0">
            <v:shape style="position:absolute;left:2556;top:551;width:1431;height:0" coordorigin="2556,551" coordsize="1431,0" path="m2556,551l3987,551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ríst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iode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n:78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26"/>
      </w:pPr>
      <w:r>
        <w:pict>
          <v:shape type="#_x0000_t202" style="position:absolute;margin-left:200.85pt;margin-top:-2.56688pt;width:246.484pt;height:372.37pt;mso-position-horizontal-relative:page;mso-position-vertical-relative:paragraph;z-index:-572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62" w:hRule="exact"/>
                    </w:trPr>
                    <w:tc>
                      <w:tcPr>
                        <w:tcW w:w="270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Ama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sa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2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3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83,3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ta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4"/>
                          <w:ind w:left="305" w:right="4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4"/>
                          <w:ind w:left="406" w:right="5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3,9</w:t>
                        </w:r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2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Estud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nte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4"/>
                          <w:ind w:left="305" w:right="4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4"/>
                          <w:ind w:left="406" w:right="5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6,4</w:t>
                        </w:r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2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2"/>
                          <w:ind w:left="305" w:right="4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2"/>
                          <w:ind w:left="406" w:right="5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6,4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na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2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3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83,3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riu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na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4"/>
                          <w:ind w:left="305" w:right="4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4"/>
                          <w:ind w:left="406" w:right="5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7,7</w:t>
                        </w:r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2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Rur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4"/>
                          <w:ind w:left="305" w:right="4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4"/>
                          <w:ind w:left="406" w:right="5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9,0</w:t>
                        </w:r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2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2"/>
                          <w:ind w:left="2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2"/>
                          <w:ind w:left="3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30,8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da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4"/>
                          <w:ind w:left="305" w:right="4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4"/>
                          <w:ind w:left="406" w:right="5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2,6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da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4"/>
                          <w:ind w:left="300" w:right="4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4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10,3</w:t>
                        </w:r>
                      </w:p>
                    </w:tc>
                  </w:tr>
                  <w:tr>
                    <w:trPr>
                      <w:trHeight w:val="369" w:hRule="exact"/>
                    </w:trPr>
                    <w:tc>
                      <w:tcPr>
                        <w:tcW w:w="2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Viuda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4"/>
                          <w:ind w:left="319" w:right="4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4"/>
                          <w:ind w:left="552" w:right="6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2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solte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2"/>
                          <w:ind w:left="2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2"/>
                          <w:ind w:left="4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34,6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Conviv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nte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2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4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21,8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ión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4"/>
                          <w:ind w:left="300" w:right="4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4"/>
                          <w:ind w:left="442" w:right="5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2,6</w:t>
                        </w:r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2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rim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incompleta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2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4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16,7</w:t>
                        </w:r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2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rim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omp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ta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2"/>
                          <w:ind w:left="2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2"/>
                          <w:ind w:left="4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15,4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incomple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2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4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19,2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omp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ta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2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4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39,7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rior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unive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ria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4"/>
                          <w:ind w:left="300" w:right="4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4"/>
                          <w:ind w:left="442" w:right="5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2,6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27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2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rior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unive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ria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24"/>
                          <w:ind w:left="300" w:right="4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24"/>
                          <w:ind w:left="442" w:right="5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3,8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52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6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6" w:right="6594"/>
      </w:pPr>
      <w:r>
        <w:pict>
          <v:group style="position:absolute;margin-left:127.82pt;margin-top:129.083pt;width:71.544pt;height:0pt;mso-position-horizontal-relative:page;mso-position-vertical-relative:paragraph;z-index:-5725" coordorigin="2556,2582" coordsize="1431,0">
            <v:shape style="position:absolute;left:2556;top:2582;width:1431;height:0" coordorigin="2556,2582" coordsize="1431,0" path="m2556,2582l3987,2582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368.3pt;margin-top:128.793pt;width:97.57pt;height:0.58004pt;mso-position-horizontal-relative:page;mso-position-vertical-relative:paragraph;z-index:-5724" coordorigin="7366,2576" coordsize="1951,12">
            <v:shape style="position:absolute;left:7372;top:2582;width:1776;height:0" coordorigin="7372,2582" coordsize="1776,0" path="m7372,2582l9148,2582e" filled="f" stroked="t" strokeweight="0.58004pt" strokecolor="#000000">
              <v:path arrowok="t"/>
            </v:shape>
            <v:shape style="position:absolute;left:9148;top:2582;width:10;height:0" coordorigin="9148,2582" coordsize="10,0" path="m9148,2582l9158,2582e" filled="f" stroked="t" strokeweight="0.58004pt" strokecolor="#000000">
              <v:path arrowok="t"/>
            </v:shape>
            <v:shape style="position:absolute;left:9158;top:2582;width:154;height:0" coordorigin="9158,2582" coordsize="154,0" path="m9158,2582l9312,2582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810" w:right="75"/>
        <w:sectPr>
          <w:pgMar w:header="0" w:footer="1454" w:top="1340" w:bottom="280" w:left="160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34,6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ajadoras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VIH/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80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02"/>
      </w:pPr>
      <w:r>
        <w:pict>
          <v:shape type="#_x0000_t75" style="width:342.95pt;height:193.45pt">
            <v:imagedata o:title="" r:id="rId1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10" w:right="6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57,7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4.3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ajadoras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VIH/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7"/>
        <w:ind w:left="1662" w:right="60" w:hanging="85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54"/>
      </w:pPr>
      <w:r>
        <w:pict>
          <v:shape type="#_x0000_t75" style="width:345.2pt;height:192.5pt">
            <v:imagedata o:title="" r:id="rId1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810" w:right="61"/>
        <w:sectPr>
          <w:pgMar w:header="0" w:footer="1454" w:top="1340" w:bottom="280" w:left="160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97,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2" w:right="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ajadoras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VIH/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804" w:right="1146" w:hanging="99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86"/>
      </w:pPr>
      <w:r>
        <w:pict>
          <v:shape type="#_x0000_t75" style="width:348.75pt;height:241.5pt">
            <v:imagedata o:title="" r:id="rId1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08" w:right="1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87,2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omponente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97,4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omponente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89,7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360"/>
        <w:ind w:left="808" w:right="2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2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DISCUS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2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jándolo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dquirir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62,8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56,4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02" w:right="1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73,1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2" w:right="79"/>
        <w:sectPr>
          <w:pgMar w:header="0" w:footer="1454" w:top="1340" w:bottom="280" w:left="160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94,9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 w:lineRule="auto" w:line="359"/>
        <w:ind w:left="102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02" w:right="6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17,9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4"/>
        <w:ind w:left="102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obtuvo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56,8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medio,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hombr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condón,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7"/>
        <w:ind w:left="102" w:right="71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23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muestra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69,2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tanto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Alt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38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uje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54,2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60"/>
        <w:ind w:left="102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2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muestra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nferm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incu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ble,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obtuvo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23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muestra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79,9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inal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tal,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10,2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inal,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7,1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inal,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2,8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únic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vía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4"/>
        <w:ind w:left="102" w:right="73"/>
        <w:sectPr>
          <w:pgNumType w:start="29"/>
          <w:pgMar w:footer="1483" w:header="0" w:top="1340" w:bottom="280" w:left="1600" w:right="1580"/>
          <w:footerReference w:type="default" r:id="rId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88,5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76,9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iemp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4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70,3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4" w:lineRule="auto" w:line="358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stó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53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32,3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ondón,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brind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ios.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dquirir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2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obtenidos,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102" w:right="7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33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muestra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Ambos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rca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nombr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métodos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nóst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3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obtuvo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97,4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utó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3" w:lineRule="auto" w:line="359"/>
        <w:ind w:left="102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2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88,5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82,1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2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siempre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82,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02" w:right="7849"/>
        <w:sectPr>
          <w:pgMar w:header="0" w:footer="1483" w:top="1300" w:bottom="280" w:left="160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88,5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4" w:lineRule="auto" w:line="347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opinan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ortil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95,8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siempre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ondón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muestra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siempre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ondón,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monet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28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88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client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2" w:right="83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condón.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9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siempre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tudes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rmin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36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vo.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38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muestra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42,9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ondón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nte.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sma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Choqu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92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8%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bría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uso.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2" w:right="76"/>
        <w:sectPr>
          <w:pgMar w:header="0" w:footer="1483" w:top="1300" w:bottom="280" w:left="160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60"/>
        <w:ind w:left="182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40" w:val="left"/>
        </w:tabs>
        <w:jc w:val="both"/>
        <w:spacing w:lineRule="auto" w:line="343"/>
        <w:ind w:left="542" w:right="82" w:hanging="360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  <w:tab/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8"/>
        <w:ind w:left="465" w:right="81" w:hanging="283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both"/>
        <w:spacing w:lineRule="auto" w:line="348"/>
        <w:ind w:left="465" w:right="85" w:hanging="360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  <w:tab/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both"/>
        <w:spacing w:lineRule="auto" w:line="342"/>
        <w:ind w:left="465" w:right="80" w:hanging="360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  <w:tab/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82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8"/>
        <w:ind w:left="465" w:right="79" w:hanging="283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omover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riódi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6" w:lineRule="auto" w:line="361"/>
        <w:ind w:left="465" w:right="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2"/>
        <w:ind w:left="465" w:right="77" w:hanging="283"/>
        <w:sectPr>
          <w:pgMar w:header="0" w:footer="1483" w:top="1340" w:bottom="280" w:left="1520" w:right="1580"/>
          <w:pgSz w:w="11920" w:h="16840"/>
        </w:sectPr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 w:lineRule="auto" w:line="359"/>
        <w:ind w:left="385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8"/>
        <w:ind w:left="385" w:right="78" w:hanging="283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3"/>
        <w:ind w:left="385" w:right="81" w:hanging="283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8"/>
        <w:ind w:left="385" w:right="79" w:hanging="283"/>
        <w:sectPr>
          <w:pgMar w:header="0" w:footer="1483" w:top="1340" w:bottom="280" w:left="1600" w:right="1580"/>
          <w:pgSz w:w="11920" w:h="16840"/>
        </w:sectPr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tualmente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mática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20" w:val="left"/>
        </w:tabs>
        <w:jc w:val="both"/>
        <w:spacing w:lineRule="auto" w:line="360"/>
        <w:ind w:left="529" w:right="79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mpaña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joven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2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bvs.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insa.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ob.p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/2709.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DF.</w:t>
        </w:r>
      </w:hyperlink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20" w:val="left"/>
        </w:tabs>
        <w:jc w:val="both"/>
        <w:spacing w:lineRule="auto" w:line="360"/>
        <w:ind w:left="529" w:right="79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psicoso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bianos.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2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ps: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/he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ugr/15808920.pd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20" w:val="left"/>
        </w:tabs>
        <w:jc w:val="both"/>
        <w:spacing w:lineRule="auto" w:line="360"/>
        <w:ind w:left="529" w:right="80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2012: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5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hyperlink r:id="rId2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/apps.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ho.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ris/b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10665/172798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1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</w:hyperlink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9"/>
      </w:pPr>
      <w:hyperlink r:id="rId2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9789243504742_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.pd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?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&amp;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1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20" w:val="left"/>
        </w:tabs>
        <w:jc w:val="both"/>
        <w:spacing w:lineRule="auto" w:line="360"/>
        <w:ind w:left="529" w:right="79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hyperlink r:id="rId2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ob.p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port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l/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529"/>
      </w:pPr>
      <w:hyperlink r:id="rId2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03Estr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ias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ional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/03E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6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ida.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20" w:val="left"/>
        </w:tabs>
        <w:jc w:val="both"/>
        <w:spacing w:lineRule="auto" w:line="360"/>
        <w:ind w:left="529" w:right="78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tsuura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trimestr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32(2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tubre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hyperlink r:id="rId2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/unesdo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o.o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0013/001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5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328/132803s.pdf.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20" w:val="left"/>
          <w:tab w:pos="1000" w:val="left"/>
        </w:tabs>
        <w:jc w:val="both"/>
        <w:spacing w:lineRule="auto" w:line="360"/>
        <w:ind w:left="529" w:right="78" w:hanging="427"/>
        <w:sectPr>
          <w:pgMar w:header="0" w:footer="1483" w:top="1340" w:bottom="280" w:left="160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hyperlink r:id="rId2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s.unms</w:t>
        </w:r>
      </w:hyperlink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du.p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/521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20" w:val="left"/>
        </w:tabs>
        <w:jc w:val="both"/>
        <w:spacing w:before="59" w:lineRule="auto" w:line="359"/>
        <w:ind w:left="529" w:right="77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hyperlink r:id="rId2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ids.o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tes/d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faul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/file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</w:hyperlink>
      <w:hyperlink r:id="rId3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medi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sset/UN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t_es.pdf.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20" w:val="left"/>
        </w:tabs>
        <w:jc w:val="both"/>
        <w:spacing w:lineRule="auto" w:line="360"/>
        <w:ind w:left="529" w:right="81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rú.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oletín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hyperlink r:id="rId3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.d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ob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/port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oletin_2016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dici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mbr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.pd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20" w:val="left"/>
        </w:tabs>
        <w:jc w:val="both"/>
        <w:spacing w:lineRule="auto" w:line="360"/>
        <w:ind w:left="529" w:right="83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9" w:right="78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hyperlink r:id="rId3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ftp:/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ftp2.mins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ob.p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/nor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sle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529"/>
      </w:pPr>
      <w:hyperlink r:id="rId3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2015/D_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_035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201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5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A.pd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9" w:right="78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3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iod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l.saludpublic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8080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dsp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ndle/12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3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456789/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529"/>
      </w:pPr>
      <w:hyperlink r:id="rId3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481/T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.pdf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?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qu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1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9" w:right="78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3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positorio.utn.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123456789/7553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1/06%20E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5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9" w:right="75" w:hanging="427"/>
        <w:sectPr>
          <w:pgMar w:header="0" w:footer="1483" w:top="1340" w:bottom="280" w:left="160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ldas.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ldas: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449" w:right="543"/>
      </w:pPr>
      <w:hyperlink r:id="rId3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ps: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positorio.pu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12345</w:t>
        </w:r>
      </w:hyperlink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789/647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49" w:right="391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AR%20CARME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.pdf.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60"/>
        <w:ind w:left="524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016.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hyperlink r:id="rId39"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: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ds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ace.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cue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ca.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du.e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b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ea</w:t>
        </w:r>
        <w:r>
          <w:rPr>
            <w:rFonts w:cs="Times New Roman" w:hAnsi="Times New Roman" w:eastAsia="Times New Roman" w:ascii="Times New Roman"/>
            <w:spacing w:val="-4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/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524" w:right="1128"/>
      </w:pPr>
      <w:hyperlink r:id="rId40"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12345678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9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25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7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52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3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2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0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E%20</w:t>
        </w:r>
        <w:r>
          <w:rPr>
            <w:rFonts w:cs="Times New Roman" w:hAnsi="Times New Roman" w:eastAsia="Times New Roman" w:ascii="Times New Roman"/>
            <w:spacing w:val="-4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4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spacing w:val="-4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%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3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93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.pd</w:t>
        </w:r>
        <w:r>
          <w:rPr>
            <w:rFonts w:cs="Times New Roman" w:hAnsi="Times New Roman" w:eastAsia="Times New Roman" w:ascii="Times New Roman"/>
            <w:spacing w:val="5"/>
            <w:w w:val="100"/>
            <w:sz w:val="22"/>
            <w:szCs w:val="22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hyperlink r:id="rId4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positorio.u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8172/1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/>
        <w:ind w:left="524" w:right="4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24" w:right="8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Nº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524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oja;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hyperlink r:id="rId4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/dspa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.unl.edu.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:9001/</w:t>
        </w:r>
      </w:hyperlink>
      <w:hyperlink r:id="rId4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jspu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1234567</w:t>
        </w:r>
      </w:hyperlink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9/11504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ri.pd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013.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hyperlink r:id="rId4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positorio.ums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.bo/b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m/</w:t>
        </w:r>
      </w:hyperlink>
      <w:hyperlink r:id="rId4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ndle/123456789/4210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883.pd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?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sequ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&amp;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isAl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79" w:hanging="360"/>
        <w:sectPr>
          <w:pgNumType w:start="36"/>
          <w:pgMar w:footer="1483" w:header="0" w:top="1340" w:bottom="280" w:left="1680" w:right="1580"/>
          <w:footerReference w:type="default" r:id="rId37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5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sta;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hyperlink r:id="rId4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positori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.upsjb.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du.p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ndle/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upsjb/162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TPM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l%20Cath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ios%20Oliv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df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24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Totora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o,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”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obre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xu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xu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ión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2015.</w:t>
      </w:r>
      <w:r>
        <w:rPr>
          <w:rFonts w:cs="Times New Roman" w:hAnsi="Times New Roman" w:eastAsia="Times New Roman" w:ascii="Times New Roman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Unión;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4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positorio.up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bi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m/h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ndle/UPEU/557/Ro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_2016.pd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hyperlink r:id="rId4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positorio.ul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h.ed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ndle/123456789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360"/>
        <w:ind w:left="524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/412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ORAS_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ES_CAR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tubre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hyperlink r:id="rId5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si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unmsm.edu.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ndle/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/4225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78" w:hanging="360"/>
        <w:sectPr>
          <w:pgNumType w:start="37"/>
          <w:pgMar w:footer="1430" w:header="0" w:top="1340" w:bottom="280" w:left="1680" w:right="1580"/>
          <w:footerReference w:type="default" r:id="rId46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Cruz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virus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Cristóbal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5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hyperlink r:id="rId5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positorio.unsch.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</w:hyperlink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4"/>
      </w:pPr>
      <w:hyperlink r:id="rId5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str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ndle/U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CH/734/T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737_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l.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df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?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qu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1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&amp;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isAl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y</w:t>
        </w:r>
      </w:hyperlink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oblado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lá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24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hyperlink r:id="rId5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positorio.u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ndle/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CV/376/TE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6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001.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df?</w:t>
        </w:r>
      </w:hyperlink>
      <w:hyperlink r:id="rId5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qu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1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&amp;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isAl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8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Gutié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5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7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.unmsm.edu.p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/1016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1/Gut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z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24" w:right="8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sterio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5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ps: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ob.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/port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/Es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les/2014/s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osvih/doc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mentos/</w:t>
        </w:r>
      </w:hyperlink>
      <w:hyperlink r:id="rId5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plan_d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omun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ione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.pd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75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ial.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Guía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les.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otá;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hyperlink r:id="rId5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/col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.unf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tes/d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faul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/files/pu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  <w:hyperlink r:id="rId5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pdf/MTS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281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29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pdf.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4"/>
      </w:pPr>
      <w:hyperlink r:id="rId6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ps: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.unic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f.o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/spanish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pdf/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tsf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rlif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rt12.pd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5"/>
        <w:ind w:left="524" w:right="74" w:hanging="360"/>
        <w:sectPr>
          <w:pgMar w:header="0" w:footer="1430" w:top="134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solución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236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52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4"/>
      </w:pPr>
      <w:hyperlink r:id="rId6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ftp:/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ftp2.mins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ob.p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orm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sl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les/2009/RM26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3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2009.pd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Consumo.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hyperlink r:id="rId6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w.j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no.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s/fich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ros/sum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rios/1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7/1544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100/1v67n1544a13069418pd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001.pd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drid: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drid;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6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m.es/t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/19911996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D/0/AD0049101.pd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hyperlink r:id="rId6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ho.in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dia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ntr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tshe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fs360/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rzo;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hyperlink r:id="rId6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/dat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ids.or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/pub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ons/irc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pub02/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70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5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k-</w:t>
        </w:r>
      </w:hyperlink>
      <w:hyperlink r:id="rId6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tu_es.pd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24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nmunod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sponible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6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ftp:/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ftp2.mins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ob.p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orm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sl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les/2018/R.M_21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5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2018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NSA.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8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drid;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hyperlink r:id="rId6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n:ht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.in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uje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.gob.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lud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ias/do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lud7.pd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79" w:hanging="360"/>
        <w:sectPr>
          <w:pgMar w:header="0" w:footer="1430" w:top="134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pidemio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524"/>
      </w:pPr>
      <w:hyperlink r:id="rId6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.bib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l.cl/wp/w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ontent/u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loads/2016/01/30_2012_</w:t>
        </w:r>
        <w:r>
          <w:rPr>
            <w:rFonts w:cs="Times New Roman" w:hAnsi="Times New Roman" w:eastAsia="Times New Roman" w:ascii="Times New Roman"/>
            <w:spacing w:val="36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</w:hyperlink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4"/>
      </w:pPr>
      <w:hyperlink r:id="rId7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inal_1n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v12.pd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hyperlink r:id="rId7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/wpd.u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r.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~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  <w:hyperlink r:id="rId7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ontent/files/pub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ole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ionEir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9/ei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9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p1.p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Rodrí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Psicolo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7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positorio.un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.p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C/47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20362.1969792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5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Ch496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202014.pd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7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positorio.un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ndle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C/189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T%20616.901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20C117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52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202013.pd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Córdo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C05.06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7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po.uta.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123456789/9432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rik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rnand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%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524"/>
        <w:sectPr>
          <w:pgMar w:header="0" w:footer="1430" w:top="1340" w:bottom="280" w:left="1680" w:right="1580"/>
          <w:pgSz w:w="11920" w:h="16840"/>
        </w:sectPr>
      </w:pPr>
      <w:hyperlink r:id="rId7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20v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squ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z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z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 w:lineRule="auto" w:line="350"/>
        <w:ind w:left="524" w:right="8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Novoa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ómez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ientífi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tesis.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2013.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dquirir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tución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hyperlink r:id="rId7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positorio.unjb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ndle/U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427/TG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5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0279.pd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humanos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2000;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258.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hyperlink r:id="rId7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dicin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vis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s/vo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6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0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00/</w:t>
        </w:r>
        <w:r>
          <w:rPr>
            <w:rFonts w:cs="Times New Roman" w:hAnsi="Times New Roman" w:eastAsia="Times New Roman" w:ascii="Times New Roman"/>
            <w:spacing w:val="24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2/</w:t>
        </w:r>
      </w:hyperlink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v60_n2_255_258.pdf.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24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rú: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bote;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09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7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.ulad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mag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tori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s/un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idad/do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umentos/2016/c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di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o-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524"/>
      </w:pPr>
      <w:hyperlink r:id="rId8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investig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v001.pd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lgado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01D0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8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/dspa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1234567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9/29965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52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93N.pdf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24" w:right="78" w:hanging="360"/>
        <w:sectPr>
          <w:pgMar w:header="0" w:footer="1430" w:top="134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Autónoma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5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hyperlink r:id="rId8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/dspa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.unian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str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m/</w:t>
        </w:r>
      </w:hyperlink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4"/>
      </w:pPr>
      <w:hyperlink r:id="rId8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123456789/3346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1/TUT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00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6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2011.p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f.</w:t>
        </w:r>
      </w:hyperlink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te;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hyperlink r:id="rId8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positorio.utn.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1234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5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6789/7562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1/06%20E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20875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52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20GRA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O.pdf.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76" w:hanging="360"/>
      </w:pPr>
      <w:r>
        <w:pict>
          <v:group style="position:absolute;margin-left:110.18pt;margin-top:82.8431pt;width:249.29pt;height:13.92pt;mso-position-horizontal-relative:page;mso-position-vertical-relative:paragraph;z-index:-5722" coordorigin="2204,1657" coordsize="4986,278">
            <v:shape style="position:absolute;left:2204;top:1657;width:4986;height:278" coordorigin="2204,1657" coordsize="4986,278" path="m2204,1935l7189,1935,7189,1657,2204,1657,2204,1935xe" filled="t" fillcolor="#F8F1F4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hyperlink r:id="rId8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/dspa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/handl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/74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6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24" w:right="75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ión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initis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xu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Cristóbal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59"/>
        <w:ind w:left="524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hyperlink r:id="rId8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positorio.unsch.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ndle/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CH/1017/T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20O749_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.pdf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24" w:right="82"/>
        <w:sectPr>
          <w:pgMar w:header="0" w:footer="1430" w:top="134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hyperlink r:id="rId8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/bvs.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insa.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ob.p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NSA/4130.pd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4"/>
          <w:szCs w:val="144"/>
        </w:rPr>
        <w:jc w:val="left"/>
        <w:spacing w:lineRule="exact" w:line="1500"/>
        <w:ind w:left="127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44"/>
          <w:szCs w:val="144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4"/>
          <w:szCs w:val="14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126" w:right="4122"/>
        <w:sectPr>
          <w:pgMar w:footer="0" w:header="0" w:top="1560" w:bottom="280" w:left="1680" w:right="1680"/>
          <w:footerReference w:type="default" r:id="rId88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43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0"/>
        <w:ind w:left="3702" w:right="372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390" w:right="24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2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02" w:right="7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ajadoras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VIH/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02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4" w:right="20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i……..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o………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815" w:right="283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………………………………..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173" w:right="319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ipante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22"/>
        <w:sectPr>
          <w:pgNumType w:start="44"/>
          <w:pgMar w:footer="1392" w:header="0" w:top="1340" w:bottom="280" w:left="1600" w:right="1580"/>
          <w:footerReference w:type="default" r:id="rId89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0"/>
        <w:ind w:left="3702" w:right="370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107" w:right="310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02"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20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62"/>
        <w:ind w:left="810" w:right="33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Edad: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………..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82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5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392" w:top="1340" w:bottom="280" w:left="1600" w:right="1600"/>
          <w:pgSz w:w="11920" w:h="1684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1374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59"/>
        <w:ind w:left="822" w:right="-38" w:firstLine="5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4" w:lineRule="auto" w:line="360"/>
        <w:ind w:left="822" w:right="-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right="1463"/>
      </w:pPr>
      <w:r>
        <w:br w:type="column"/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rado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60"/>
        <w:ind w:right="2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exact" w:line="240"/>
        <w:ind w:right="257"/>
        <w:sectPr>
          <w:type w:val="continuous"/>
          <w:pgSz w:w="11920" w:h="16840"/>
          <w:pgMar w:top="1480" w:bottom="280" w:left="1600" w:right="1600"/>
          <w:cols w:num="2" w:equalWidth="off">
            <w:col w:w="3349" w:space="1904"/>
            <w:col w:w="346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236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onoc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edades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59"/>
        <w:ind w:left="822" w:right="637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pueden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/>
        <w:ind w:left="10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6"/>
        <w:sectPr>
          <w:type w:val="continuous"/>
          <w:pgSz w:w="11920" w:h="16840"/>
          <w:pgMar w:top="1480" w:bottom="280" w:left="160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1" w:lineRule="auto" w:line="360"/>
        <w:ind w:left="742" w:right="1015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10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742" w:right="42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10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3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nea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59"/>
        <w:ind w:left="742" w:right="324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10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4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0" w:hRule="exact"/>
        </w:trPr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</w:p>
        </w:tc>
      </w:tr>
      <w:tr>
        <w:trPr>
          <w:trHeight w:val="379" w:hRule="exact"/>
        </w:trPr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5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5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</w:p>
        </w:tc>
      </w:tr>
      <w:tr>
        <w:trPr>
          <w:trHeight w:val="400" w:hRule="exact"/>
        </w:trPr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5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5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3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59"/>
        <w:ind w:left="742" w:right="547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10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16"/>
        <w:sectPr>
          <w:pgMar w:header="0" w:footer="1392" w:top="132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1"/>
        <w:ind w:left="5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59"/>
        <w:ind w:left="922" w:right="105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11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6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15.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exá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son: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2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0" w:hRule="exact"/>
        </w:trPr>
        <w:tc>
          <w:tcPr>
            <w:tcW w:w="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a.</w:t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Pru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1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</w:p>
        </w:tc>
      </w:tr>
      <w:tr>
        <w:trPr>
          <w:trHeight w:val="380" w:hRule="exact"/>
        </w:trPr>
        <w:tc>
          <w:tcPr>
            <w:tcW w:w="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b.</w:t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8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</w:p>
        </w:tc>
      </w:tr>
      <w:tr>
        <w:trPr>
          <w:trHeight w:val="400" w:hRule="exact"/>
        </w:trPr>
        <w:tc>
          <w:tcPr>
            <w:tcW w:w="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c.</w:t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We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5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5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  </w:t>
      </w:r>
      <w:r>
        <w:rPr>
          <w:rFonts w:cs="Times New Roman" w:hAnsi="Times New Roman" w:eastAsia="Times New Roman" w:ascii="Times New Roman"/>
          <w:b/>
          <w:spacing w:val="2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didas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92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92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3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7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59"/>
        <w:ind w:left="1620" w:right="536" w:hanging="2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/>
        <w:ind w:left="17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3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7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3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7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61"/>
        <w:ind w:left="1620" w:right="431" w:hanging="2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1762"/>
        <w:sectPr>
          <w:pgMar w:header="0" w:footer="1392" w:top="1320" w:bottom="280" w:left="150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1"/>
        <w:ind w:left="74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5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59"/>
        <w:ind w:left="1440" w:right="1039" w:hanging="2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uándo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/>
        <w:ind w:left="15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5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1404" w:right="549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4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5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5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5"/>
          <w:szCs w:val="5"/>
        </w:rPr>
        <w:jc w:val="left"/>
        <w:spacing w:before="8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15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0" w:hRule="exact"/>
        </w:trPr>
        <w:tc>
          <w:tcPr>
            <w:tcW w:w="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a.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5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unca</w:t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379" w:hRule="exact"/>
        </w:trPr>
        <w:tc>
          <w:tcPr>
            <w:tcW w:w="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b.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2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400" w:hRule="exact"/>
        </w:trPr>
        <w:tc>
          <w:tcPr>
            <w:tcW w:w="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c.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2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2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auto" w:line="359"/>
        <w:ind w:left="1440" w:right="233" w:hanging="2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15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59"/>
        <w:ind w:left="1440" w:right="404" w:hanging="2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15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5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760" w:val="left"/>
        </w:tabs>
        <w:jc w:val="left"/>
        <w:ind w:left="1582"/>
        <w:sectPr>
          <w:pgMar w:header="0" w:footer="1392" w:top="132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0"/>
        <w:ind w:left="3666" w:right="3868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43" w:right="34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SOL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3"/>
        <w:sectPr>
          <w:pgMar w:header="0" w:footer="1392" w:top="1340" w:bottom="280" w:left="1600" w:right="1400"/>
          <w:pgSz w:w="11920" w:h="16840"/>
        </w:sectPr>
      </w:pPr>
      <w:r>
        <w:pict>
          <v:shape type="#_x0000_t75" style="width:434.332pt;height:604.564pt">
            <v:imagedata o:title="" r:id="rId9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0"/>
        <w:ind w:left="3822" w:right="382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27" w:right="83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ERTOS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4" w:hRule="exact"/>
        </w:trPr>
        <w:tc>
          <w:tcPr>
            <w:tcW w:w="7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</w:p>
        </w:tc>
        <w:tc>
          <w:tcPr>
            <w:tcW w:w="9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04" w:right="3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413" w:hRule="exact"/>
        </w:trPr>
        <w:tc>
          <w:tcPr>
            <w:tcW w:w="7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6" w:righ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83" w:righ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03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8" w:right="6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415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6" w:righ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83" w:righ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03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8" w:right="6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413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6" w:righ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83" w:righ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03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8" w:right="6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416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6" w:righ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83" w:righ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03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8" w:right="6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413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6" w:righ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83" w:righ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03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6" w:righ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8" w:right="6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434" w:hRule="exact"/>
        </w:trPr>
        <w:tc>
          <w:tcPr>
            <w:tcW w:w="7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6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4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9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75"/>
        <w:ind w:left="222" w:right="182"/>
      </w:pPr>
      <w:r>
        <w:pict>
          <v:group style="position:absolute;margin-left:79.204pt;margin-top:-19.7669pt;width:437.036pt;height:21.76pt;mso-position-horizontal-relative:page;mso-position-vertical-relative:paragraph;z-index:-5721" coordorigin="1584,-395" coordsize="8741,435">
            <v:shape style="position:absolute;left:2235;top:-385;width:108;height:415" coordorigin="2235,-385" coordsize="108,415" path="m2235,30l2343,30,2343,-385,2235,-385,2235,30xe" filled="t" fillcolor="#F1F1F1" stroked="f">
              <v:path arrowok="t"/>
              <v:fill/>
            </v:shape>
            <v:shape style="position:absolute;left:1594;top:-385;width:108;height:415" coordorigin="1594,-385" coordsize="108,415" path="m1594,30l1702,30,1702,-385,1594,-385,1594,30xe" filled="t" fillcolor="#F1F1F1" stroked="f">
              <v:path arrowok="t"/>
              <v:fill/>
            </v:shape>
            <v:shape style="position:absolute;left:1702;top:-385;width:533;height:415" coordorigin="1702,-385" coordsize="533,415" path="m1702,30l2235,30,2235,-385,1702,-385,1702,30xe" filled="t" fillcolor="#F1F1F1" stroked="f">
              <v:path arrowok="t"/>
              <v:fill/>
            </v:shape>
            <v:shape style="position:absolute;left:2343;top:-385;width:108;height:415" coordorigin="2343,-385" coordsize="108,415" path="m2343,30l2451,30,2451,-385,2343,-385,2343,30xe" filled="t" fillcolor="#F1F1F1" stroked="f">
              <v:path arrowok="t"/>
              <v:fill/>
            </v:shape>
            <v:shape style="position:absolute;left:2957;top:-385;width:108;height:415" coordorigin="2957,-385" coordsize="108,415" path="m2957,30l3065,30,3065,-385,2957,-385,2957,30xe" filled="t" fillcolor="#F1F1F1" stroked="f">
              <v:path arrowok="t"/>
              <v:fill/>
            </v:shape>
            <v:shape style="position:absolute;left:2451;top:-385;width:506;height:415" coordorigin="2451,-385" coordsize="506,415" path="m2451,30l2957,30,2957,-385,2451,-385,2451,30xe" filled="t" fillcolor="#F1F1F1" stroked="f">
              <v:path arrowok="t"/>
              <v:fill/>
            </v:shape>
            <v:shape style="position:absolute;left:3065;top:-385;width:108;height:415" coordorigin="3065,-385" coordsize="108,415" path="m3065,30l3173,30,3173,-385,3065,-385,3065,30xe" filled="t" fillcolor="#F1F1F1" stroked="f">
              <v:path arrowok="t"/>
              <v:fill/>
            </v:shape>
            <v:shape style="position:absolute;left:3663;top:-385;width:108;height:415" coordorigin="3663,-385" coordsize="108,415" path="m3663,30l3771,30,3771,-385,3663,-385,3663,30xe" filled="t" fillcolor="#F1F1F1" stroked="f">
              <v:path arrowok="t"/>
              <v:fill/>
            </v:shape>
            <v:shape style="position:absolute;left:3173;top:-385;width:490;height:415" coordorigin="3173,-385" coordsize="490,415" path="m3173,30l3663,30,3663,-385,3173,-385,3173,30xe" filled="t" fillcolor="#F1F1F1" stroked="f">
              <v:path arrowok="t"/>
              <v:fill/>
            </v:shape>
            <v:shape style="position:absolute;left:3771;top:-385;width:108;height:415" coordorigin="3771,-385" coordsize="108,415" path="m3771,30l3879,30,3879,-385,3771,-385,3771,30xe" filled="t" fillcolor="#F1F1F1" stroked="f">
              <v:path arrowok="t"/>
              <v:fill/>
            </v:shape>
            <v:shape style="position:absolute;left:4369;top:-385;width:108;height:415" coordorigin="4369,-385" coordsize="108,415" path="m4369,30l4477,30,4477,-385,4369,-385,4369,30xe" filled="t" fillcolor="#F1F1F1" stroked="f">
              <v:path arrowok="t"/>
              <v:fill/>
            </v:shape>
            <v:shape style="position:absolute;left:3879;top:-385;width:490;height:415" coordorigin="3879,-385" coordsize="490,415" path="m3879,30l4369,30,4369,-385,3879,-385,3879,30xe" filled="t" fillcolor="#F1F1F1" stroked="f">
              <v:path arrowok="t"/>
              <v:fill/>
            </v:shape>
            <v:shape style="position:absolute;left:4477;top:-385;width:108;height:415" coordorigin="4477,-385" coordsize="108,415" path="m4477,30l4585,30,4585,-385,4477,-385,4477,30xe" filled="t" fillcolor="#F1F1F1" stroked="f">
              <v:path arrowok="t"/>
              <v:fill/>
            </v:shape>
            <v:shape style="position:absolute;left:5075;top:-385;width:108;height:415" coordorigin="5075,-385" coordsize="108,415" path="m5075,30l5183,30,5183,-385,5075,-385,5075,30xe" filled="t" fillcolor="#F1F1F1" stroked="f">
              <v:path arrowok="t"/>
              <v:fill/>
            </v:shape>
            <v:shape style="position:absolute;left:4585;top:-385;width:490;height:415" coordorigin="4585,-385" coordsize="490,415" path="m4585,30l5075,30,5075,-385,4585,-385,4585,30xe" filled="t" fillcolor="#F1F1F1" stroked="f">
              <v:path arrowok="t"/>
              <v:fill/>
            </v:shape>
            <v:shape style="position:absolute;left:5183;top:-385;width:108;height:415" coordorigin="5183,-385" coordsize="108,415" path="m5183,30l5291,30,5291,-385,5183,-385,5183,30xe" filled="t" fillcolor="#F1F1F1" stroked="f">
              <v:path arrowok="t"/>
              <v:fill/>
            </v:shape>
            <v:shape style="position:absolute;left:5780;top:-385;width:108;height:415" coordorigin="5780,-385" coordsize="108,415" path="m5780,30l5888,30,5888,-385,5780,-385,5780,30xe" filled="t" fillcolor="#F1F1F1" stroked="f">
              <v:path arrowok="t"/>
              <v:fill/>
            </v:shape>
            <v:shape style="position:absolute;left:5291;top:-385;width:490;height:415" coordorigin="5291,-385" coordsize="490,415" path="m5291,30l5780,30,5780,-385,5291,-385,5291,30xe" filled="t" fillcolor="#F1F1F1" stroked="f">
              <v:path arrowok="t"/>
              <v:fill/>
            </v:shape>
            <v:shape style="position:absolute;left:5888;top:-385;width:108;height:415" coordorigin="5888,-385" coordsize="108,415" path="m5888,30l5996,30,5996,-385,5888,-385,5888,30xe" filled="t" fillcolor="#F1F1F1" stroked="f">
              <v:path arrowok="t"/>
              <v:fill/>
            </v:shape>
            <v:shape style="position:absolute;left:6486;top:-385;width:108;height:415" coordorigin="6486,-385" coordsize="108,415" path="m6486,30l6594,30,6594,-385,6486,-385,6486,30xe" filled="t" fillcolor="#F1F1F1" stroked="f">
              <v:path arrowok="t"/>
              <v:fill/>
            </v:shape>
            <v:shape style="position:absolute;left:5996;top:-385;width:490;height:415" coordorigin="5996,-385" coordsize="490,415" path="m5996,30l6486,30,6486,-385,5996,-385,5996,30xe" filled="t" fillcolor="#F1F1F1" stroked="f">
              <v:path arrowok="t"/>
              <v:fill/>
            </v:shape>
            <v:shape style="position:absolute;left:6594;top:-385;width:108;height:415" coordorigin="6594,-385" coordsize="108,415" path="m6594,30l6702,30,6702,-385,6594,-385,6594,30xe" filled="t" fillcolor="#F1F1F1" stroked="f">
              <v:path arrowok="t"/>
              <v:fill/>
            </v:shape>
            <v:shape style="position:absolute;left:7192;top:-385;width:108;height:415" coordorigin="7192,-385" coordsize="108,415" path="m7192,30l7300,30,7300,-385,7192,-385,7192,30xe" filled="t" fillcolor="#F1F1F1" stroked="f">
              <v:path arrowok="t"/>
              <v:fill/>
            </v:shape>
            <v:shape style="position:absolute;left:6702;top:-385;width:490;height:415" coordorigin="6702,-385" coordsize="490,415" path="m6702,30l7192,30,7192,-385,6702,-385,6702,30xe" filled="t" fillcolor="#F1F1F1" stroked="f">
              <v:path arrowok="t"/>
              <v:fill/>
            </v:shape>
            <v:shape style="position:absolute;left:7300;top:-385;width:108;height:415" coordorigin="7300,-385" coordsize="108,415" path="m7300,30l7408,30,7408,-385,7300,-385,7300,30xe" filled="t" fillcolor="#F1F1F1" stroked="f">
              <v:path arrowok="t"/>
              <v:fill/>
            </v:shape>
            <v:shape style="position:absolute;left:7897;top:-385;width:108;height:415" coordorigin="7897,-385" coordsize="108,415" path="m7897,30l8005,30,8005,-385,7897,-385,7897,30xe" filled="t" fillcolor="#F1F1F1" stroked="f">
              <v:path arrowok="t"/>
              <v:fill/>
            </v:shape>
            <v:shape style="position:absolute;left:7408;top:-385;width:490;height:415" coordorigin="7408,-385" coordsize="490,415" path="m7408,30l7897,30,7897,-385,7408,-385,7408,30xe" filled="t" fillcolor="#F1F1F1" stroked="f">
              <v:path arrowok="t"/>
              <v:fill/>
            </v:shape>
            <v:shape style="position:absolute;left:8005;top:-385;width:108;height:415" coordorigin="8005,-385" coordsize="108,415" path="m8005,30l8113,30,8113,-385,8005,-385,8005,30xe" filled="t" fillcolor="#F1F1F1" stroked="f">
              <v:path arrowok="t"/>
              <v:fill/>
            </v:shape>
            <v:shape style="position:absolute;left:9287;top:-385;width:108;height:415" coordorigin="9287,-385" coordsize="108,415" path="m9287,30l9395,30,9395,-385,9287,-385,9287,30xe" filled="t" fillcolor="#F1F1F1" stroked="f">
              <v:path arrowok="t"/>
              <v:fill/>
            </v:shape>
            <v:shape style="position:absolute;left:8113;top:-385;width:1174;height:415" coordorigin="8113,-385" coordsize="1174,415" path="m8113,30l9287,30,9287,-385,8113,-385,8113,30xe" filled="t" fillcolor="#F1F1F1" stroked="f">
              <v:path arrowok="t"/>
              <v:fill/>
            </v:shape>
            <v:shape style="position:absolute;left:9396;top:-385;width:108;height:415" coordorigin="9396,-385" coordsize="108,415" path="m9396,30l9504,30,9504,-385,9396,-385,9396,30xe" filled="t" fillcolor="#F1F1F1" stroked="f">
              <v:path arrowok="t"/>
              <v:fill/>
            </v:shape>
            <v:shape style="position:absolute;left:10207;top:-385;width:108;height:415" coordorigin="10207,-385" coordsize="108,415" path="m10207,30l10315,30,10315,-385,10207,-385,10207,30xe" filled="t" fillcolor="#F1F1F1" stroked="f">
              <v:path arrowok="t"/>
              <v:fill/>
            </v:shape>
            <v:shape style="position:absolute;left:9504;top:-385;width:703;height:415" coordorigin="9504,-385" coordsize="703,415" path="m9504,30l10207,30,10207,-385,9504,-385,9504,30xe" filled="t" fillcolor="#F1F1F1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Cali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17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</w:p>
        </w:tc>
        <w:tc>
          <w:tcPr>
            <w:tcW w:w="18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355" w:hRule="exact"/>
        </w:trPr>
        <w:tc>
          <w:tcPr>
            <w:tcW w:w="17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</w:p>
        </w:tc>
        <w:tc>
          <w:tcPr>
            <w:tcW w:w="1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414" w:hRule="exact"/>
        </w:trPr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lente</w:t>
            </w:r>
          </w:p>
        </w:tc>
        <w:tc>
          <w:tcPr>
            <w:tcW w:w="1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483" w:hRule="exact"/>
        </w:trPr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podría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22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2"/>
        <w:sectPr>
          <w:pgMar w:header="0" w:footer="1392" w:top="1340" w:bottom="280" w:left="14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nstrumento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nido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3"/>
        <w:ind w:left="3702" w:right="372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2644" w:right="2659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0" w:right="5356"/>
      </w:pPr>
      <w:r>
        <w:pict>
          <v:group style="position:absolute;margin-left:81.334pt;margin-top:-0.486885pt;width:170.646pt;height:0.58001pt;mso-position-horizontal-relative:page;mso-position-vertical-relative:paragraph;z-index:-5720" coordorigin="1627,-10" coordsize="3413,12">
            <v:shape style="position:absolute;left:1632;top:-4;width:2160;height:0" coordorigin="1632,-4" coordsize="2160,0" path="m1632,-4l3793,-4e" filled="f" stroked="t" strokeweight="0.58001pt" strokecolor="#000000">
              <v:path arrowok="t"/>
            </v:shape>
            <v:shape style="position:absolute;left:3793;top:-4;width:10;height:0" coordorigin="3793,-4" coordsize="10,0" path="m3793,-4l3803,-4e" filled="f" stroked="t" strokeweight="0.58001pt" strokecolor="#000000">
              <v:path arrowok="t"/>
            </v:shape>
            <v:shape style="position:absolute;left:3803;top:-4;width:1231;height:0" coordorigin="3803,-4" coordsize="1231,0" path="m3803,-4l5034,-4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Alfa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03" w:right="5756"/>
      </w:pPr>
      <w:r>
        <w:pict>
          <v:group style="position:absolute;margin-left:81.334pt;margin-top:-0.486875pt;width:170.646pt;height:0.58pt;mso-position-horizontal-relative:page;mso-position-vertical-relative:paragraph;z-index:-5719" coordorigin="1627,-10" coordsize="3413,12">
            <v:shape style="position:absolute;left:1632;top:-4;width:2160;height:0" coordorigin="1632,-4" coordsize="2160,0" path="m1632,-4l3793,-4e" filled="f" stroked="t" strokeweight="0.58pt" strokecolor="#000000">
              <v:path arrowok="t"/>
            </v:shape>
            <v:shape style="position:absolute;left:3793;top:-4;width:10;height:0" coordorigin="3793,-4" coordsize="10,0" path="m3793,-4l3803,-4e" filled="f" stroked="t" strokeweight="0.58pt" strokecolor="#000000">
              <v:path arrowok="t"/>
            </v:shape>
            <v:shape style="position:absolute;left:3803;top:-4;width:1231;height:0" coordorigin="3803,-4" coordsize="1231,0" path="m3803,-4l5034,-4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0.598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</w:t>
      </w:r>
      <w:r>
        <w:rPr>
          <w:rFonts w:cs="Times New Roman" w:hAnsi="Times New Roman" w:eastAsia="Times New Roman" w:ascii="Times New Roman"/>
          <w:spacing w:val="5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Cronb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0.598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(0.41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0.60)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b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(2002)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Pallella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(2003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201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2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29" w:hRule="exact"/>
        </w:trPr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3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auto" w:line="360"/>
              <w:ind w:left="58" w:right="55" w:hanging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auto" w:line="360"/>
              <w:ind w:left="74" w:right="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auto" w:line="360"/>
              <w:ind w:left="112" w:right="6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da</w:t>
            </w:r>
          </w:p>
        </w:tc>
        <w:tc>
          <w:tcPr>
            <w:tcW w:w="14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auto" w:line="360"/>
              <w:ind w:left="67" w:right="83" w:hanging="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onba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</w:p>
        </w:tc>
      </w:tr>
      <w:tr>
        <w:trPr>
          <w:trHeight w:val="287" w:hRule="exact"/>
        </w:trPr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00001</w:t>
            </w:r>
          </w:p>
        </w:tc>
        <w:tc>
          <w:tcPr>
            <w:tcW w:w="13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47,5000</w:t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13,733</w:t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0,250</w:t>
            </w:r>
          </w:p>
        </w:tc>
        <w:tc>
          <w:tcPr>
            <w:tcW w:w="1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0,494</w:t>
            </w:r>
          </w:p>
        </w:tc>
      </w:tr>
      <w:tr>
        <w:trPr>
          <w:trHeight w:val="298" w:hRule="exact"/>
        </w:trPr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00002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47,6250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14,117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0,130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0,520</w:t>
            </w:r>
          </w:p>
        </w:tc>
      </w:tr>
      <w:tr>
        <w:trPr>
          <w:trHeight w:val="296" w:hRule="exact"/>
        </w:trPr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00003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47,3750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14,517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0,254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0,501</w:t>
            </w:r>
          </w:p>
        </w:tc>
      </w:tr>
      <w:tr>
        <w:trPr>
          <w:trHeight w:val="296" w:hRule="exact"/>
        </w:trPr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00004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47,5625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14,929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36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0,001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0,549</w:t>
            </w:r>
          </w:p>
        </w:tc>
      </w:tr>
      <w:tr>
        <w:trPr>
          <w:trHeight w:val="298" w:hRule="exact"/>
        </w:trPr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00005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47,1250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15,583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0,526</w:t>
            </w:r>
          </w:p>
        </w:tc>
      </w:tr>
      <w:tr>
        <w:trPr>
          <w:trHeight w:val="298" w:hRule="exact"/>
        </w:trPr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00006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47,8125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13,229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0,299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0,481</w:t>
            </w:r>
          </w:p>
        </w:tc>
      </w:tr>
      <w:tr>
        <w:trPr>
          <w:trHeight w:val="296" w:hRule="exact"/>
        </w:trPr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00007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47,2500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14,867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0,228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0,508</w:t>
            </w:r>
          </w:p>
        </w:tc>
      </w:tr>
      <w:tr>
        <w:trPr>
          <w:trHeight w:val="296" w:hRule="exact"/>
        </w:trPr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00008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47,1875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15,229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0,149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0,518</w:t>
            </w:r>
          </w:p>
        </w:tc>
      </w:tr>
      <w:tr>
        <w:trPr>
          <w:trHeight w:val="298" w:hRule="exact"/>
        </w:trPr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00009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47,7500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14,467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0,110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0,522</w:t>
            </w:r>
          </w:p>
        </w:tc>
      </w:tr>
      <w:tr>
        <w:trPr>
          <w:trHeight w:val="298" w:hRule="exact"/>
        </w:trPr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00010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48,0000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15,067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0,544</w:t>
            </w:r>
          </w:p>
        </w:tc>
      </w:tr>
      <w:tr>
        <w:trPr>
          <w:trHeight w:val="297" w:hRule="exact"/>
        </w:trPr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00011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48,0000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14,533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0,097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0,525</w:t>
            </w:r>
          </w:p>
        </w:tc>
      </w:tr>
      <w:tr>
        <w:trPr>
          <w:trHeight w:val="297" w:hRule="exact"/>
        </w:trPr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00012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48,3750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15,717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36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0,111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0,561</w:t>
            </w:r>
          </w:p>
        </w:tc>
      </w:tr>
      <w:tr>
        <w:trPr>
          <w:trHeight w:val="298" w:hRule="exact"/>
        </w:trPr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00013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47,1250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15,583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0,526</w:t>
            </w:r>
          </w:p>
        </w:tc>
      </w:tr>
      <w:tr>
        <w:trPr>
          <w:trHeight w:val="298" w:hRule="exact"/>
        </w:trPr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00014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47,7500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12,067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0,512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0,428</w:t>
            </w:r>
          </w:p>
        </w:tc>
      </w:tr>
      <w:tr>
        <w:trPr>
          <w:trHeight w:val="296" w:hRule="exact"/>
        </w:trPr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00015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47,8125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14,296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0,110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0,524</w:t>
            </w:r>
          </w:p>
        </w:tc>
      </w:tr>
      <w:tr>
        <w:trPr>
          <w:trHeight w:val="296" w:hRule="exact"/>
        </w:trPr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00016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47,3750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13,317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0,361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0,472</w:t>
            </w:r>
          </w:p>
        </w:tc>
      </w:tr>
      <w:tr>
        <w:trPr>
          <w:trHeight w:val="298" w:hRule="exact"/>
        </w:trPr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00017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47,5625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14,529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0,203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0,506</w:t>
            </w:r>
          </w:p>
        </w:tc>
      </w:tr>
      <w:tr>
        <w:trPr>
          <w:trHeight w:val="298" w:hRule="exact"/>
        </w:trPr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00018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47,8125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14,029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0,264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0,494</w:t>
            </w:r>
          </w:p>
        </w:tc>
      </w:tr>
      <w:tr>
        <w:trPr>
          <w:trHeight w:val="296" w:hRule="exact"/>
        </w:trPr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00019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48,0000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13,600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0,470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0,468</w:t>
            </w:r>
          </w:p>
        </w:tc>
      </w:tr>
      <w:tr>
        <w:trPr>
          <w:trHeight w:val="354" w:hRule="exact"/>
        </w:trPr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00020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47,3750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14,917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0,075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0,525</w:t>
            </w:r>
          </w:p>
        </w:tc>
      </w:tr>
    </w:tbl>
    <w:p>
      <w:pPr>
        <w:sectPr>
          <w:pgMar w:header="0" w:footer="1392" w:top="1340" w:bottom="280" w:left="1600" w:right="1580"/>
          <w:pgSz w:w="11920" w:h="16840"/>
        </w:sectPr>
      </w:pP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0"/>
        <w:ind w:left="313"/>
      </w:pPr>
      <w:r>
        <w:pict>
          <v:group style="position:absolute;margin-left:91.894pt;margin-top:23.8395pt;width:188.406pt;height:0.58pt;mso-position-horizontal-relative:page;mso-position-vertical-relative:paragraph;z-index:-5718" coordorigin="1838,477" coordsize="3768,12">
            <v:shape style="position:absolute;left:1844;top:483;width:1913;height:0" coordorigin="1844,483" coordsize="1913,0" path="m1844,483l3757,483e" filled="f" stroked="t" strokeweight="0.58pt" strokecolor="#000000">
              <v:path arrowok="t"/>
            </v:shape>
            <v:shape style="position:absolute;left:3757;top:483;width:10;height:0" coordorigin="3757,483" coordsize="10,0" path="m3757,483l3767,483e" filled="f" stroked="t" strokeweight="0.58pt" strokecolor="#000000">
              <v:path arrowok="t"/>
            </v:shape>
            <v:shape style="position:absolute;left:3767;top:483;width:1409;height:0" coordorigin="3767,483" coordsize="1409,0" path="m3767,483l5175,483e" filled="f" stroked="t" strokeweight="0.58pt" strokecolor="#000000">
              <v:path arrowok="t"/>
            </v:shape>
            <v:shape style="position:absolute;left:5175;top:483;width:10;height:0" coordorigin="5175,483" coordsize="10,0" path="m5175,483l5185,483e" filled="f" stroked="t" strokeweight="0.58pt" strokecolor="#000000">
              <v:path arrowok="t"/>
            </v:shape>
            <v:shape style="position:absolute;left:5185;top:483;width:415;height:0" coordorigin="5185,483" coordsize="415,0" path="m5185,483l5600,483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7"/>
      </w:pPr>
      <w:r>
        <w:pict>
          <v:group style="position:absolute;margin-left:91.894pt;margin-top:41.8731pt;width:188.406pt;height:0.58pt;mso-position-horizontal-relative:page;mso-position-vertical-relative:paragraph;z-index:-5716" coordorigin="1838,837" coordsize="3768,12">
            <v:shape style="position:absolute;left:1844;top:843;width:1771;height:0" coordorigin="1844,843" coordsize="1771,0" path="m1844,843l3615,843e" filled="f" stroked="t" strokeweight="0.58pt" strokecolor="#000000">
              <v:path arrowok="t"/>
            </v:shape>
            <v:shape style="position:absolute;left:3615;top:843;width:10;height:0" coordorigin="3615,843" coordsize="10,0" path="m3615,843l3624,843e" filled="f" stroked="t" strokeweight="0.58pt" strokecolor="#000000">
              <v:path arrowok="t"/>
            </v:shape>
            <v:shape style="position:absolute;left:3624;top:843;width:132;height:0" coordorigin="3624,843" coordsize="132,0" path="m3624,843l3757,843e" filled="f" stroked="t" strokeweight="0.58pt" strokecolor="#000000">
              <v:path arrowok="t"/>
            </v:shape>
            <v:shape style="position:absolute;left:3757;top:843;width:10;height:0" coordorigin="3757,843" coordsize="10,0" path="m3757,843l3767,843e" filled="f" stroked="t" strokeweight="0.58pt" strokecolor="#000000">
              <v:path arrowok="t"/>
            </v:shape>
            <v:shape style="position:absolute;left:3767;top:843;width:1409;height:0" coordorigin="3767,843" coordsize="1409,0" path="m3767,843l5175,843e" filled="f" stroked="t" strokeweight="0.58pt" strokecolor="#000000">
              <v:path arrowok="t"/>
            </v:shape>
            <v:shape style="position:absolute;left:5175;top:843;width:10;height:0" coordorigin="5175,843" coordsize="10,0" path="m5175,843l5185,843e" filled="f" stroked="t" strokeweight="0.58pt" strokecolor="#000000">
              <v:path arrowok="t"/>
            </v:shape>
            <v:shape style="position:absolute;left:5185;top:843;width:415;height:0" coordorigin="5185,843" coordsize="415,0" path="m5185,843l5600,843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Alfa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92" w:right="5490"/>
      </w:pPr>
      <w:r>
        <w:pict>
          <v:group style="position:absolute;margin-left:91.894pt;margin-top:-0.486875pt;width:188.406pt;height:0.58pt;mso-position-horizontal-relative:page;mso-position-vertical-relative:paragraph;z-index:-5717" coordorigin="1838,-10" coordsize="3768,12">
            <v:shape style="position:absolute;left:1844;top:-4;width:1913;height:0" coordorigin="1844,-4" coordsize="1913,0" path="m1844,-4l3757,-4e" filled="f" stroked="t" strokeweight="0.58pt" strokecolor="#000000">
              <v:path arrowok="t"/>
            </v:shape>
            <v:shape style="position:absolute;left:3757;top:-4;width:10;height:0" coordorigin="3757,-4" coordsize="10,0" path="m3757,-4l3767,-4e" filled="f" stroked="t" strokeweight="0.58pt" strokecolor="#000000">
              <v:path arrowok="t"/>
            </v:shape>
            <v:shape style="position:absolute;left:3767;top:-4;width:1834;height:0" coordorigin="3767,-4" coordsize="1834,0" path="m3767,-4l5600,-4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0.598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Cronb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0.598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(0.41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0.60)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b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  <w:sectPr>
          <w:pgMar w:header="0" w:footer="1392" w:top="1340" w:bottom="280" w:left="1600" w:right="1580"/>
          <w:pgSz w:w="11920" w:h="16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(2002)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Pallella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3"/>
        <w:ind w:left="3702" w:right="362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753" w:right="367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pict>
          <v:group style="position:absolute;margin-left:117.93pt;margin-top:30.7131pt;width:260.91pt;height:0.58pt;mso-position-horizontal-relative:page;mso-position-vertical-relative:paragraph;z-index:-5715" coordorigin="2359,614" coordsize="5218,12">
            <v:shape style="position:absolute;left:2364;top:620;width:2451;height:0" coordorigin="2364,620" coordsize="2451,0" path="m2364,620l4815,620e" filled="f" stroked="t" strokeweight="0.58pt" strokecolor="#000000">
              <v:path arrowok="t"/>
            </v:shape>
            <v:shape style="position:absolute;left:4815;top:620;width:10;height:0" coordorigin="4815,620" coordsize="10,0" path="m4815,620l4825,620e" filled="f" stroked="t" strokeweight="0.58pt" strokecolor="#000000">
              <v:path arrowok="t"/>
            </v:shape>
            <v:shape style="position:absolute;left:4825;top:620;width:2518;height:0" coordorigin="4825,620" coordsize="2518,0" path="m4825,620l7343,620e" filled="f" stroked="t" strokeweight="0.58pt" strokecolor="#000000">
              <v:path arrowok="t"/>
            </v:shape>
            <v:shape style="position:absolute;left:7343;top:620;width:10;height:0" coordorigin="7343,620" coordsize="10,0" path="m7343,620l7353,620e" filled="f" stroked="t" strokeweight="0.58pt" strokecolor="#000000">
              <v:path arrowok="t"/>
            </v:shape>
            <v:shape style="position:absolute;left:7353;top:620;width:218;height:0" coordorigin="7353,620" coordsize="218,0" path="m7353,620l7571,620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117.93pt;margin-top:53.7531pt;width:260.91pt;height:0.58pt;mso-position-horizontal-relative:page;mso-position-vertical-relative:paragraph;z-index:-5714" coordorigin="2359,1075" coordsize="5218,12">
            <v:shape style="position:absolute;left:2364;top:1081;width:2451;height:0" coordorigin="2364,1081" coordsize="2451,0" path="m2364,1081l4815,1081e" filled="f" stroked="t" strokeweight="0.58pt" strokecolor="#000000">
              <v:path arrowok="t"/>
            </v:shape>
            <v:shape style="position:absolute;left:4815;top:1081;width:10;height:0" coordorigin="4815,1081" coordsize="10,0" path="m4815,1081l4825,1081e" filled="f" stroked="t" strokeweight="0.58pt" strokecolor="#000000">
              <v:path arrowok="t"/>
            </v:shape>
            <v:shape style="position:absolute;left:4825;top:1081;width:2518;height:0" coordorigin="4825,1081" coordsize="2518,0" path="m4825,1081l7343,1081e" filled="f" stroked="t" strokeweight="0.58pt" strokecolor="#000000">
              <v:path arrowok="t"/>
            </v:shape>
            <v:shape style="position:absolute;left:7343;top:1081;width:10;height:0" coordorigin="7343,1081" coordsize="10,0" path="m7343,1081l7353,1081e" filled="f" stroked="t" strokeweight="0.58pt" strokecolor="#000000">
              <v:path arrowok="t"/>
            </v:shape>
            <v:shape style="position:absolute;left:7353;top:1081;width:218;height:0" coordorigin="7353,1081" coordsize="218,0" path="m7353,1081l7571,1081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76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27,08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8,28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40"/>
        <w:ind w:left="1492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1,38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±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1,14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990"/>
      </w:pPr>
      <w:r>
        <w:pict>
          <v:shape type="#_x0000_t202" style="position:absolute;margin-left:126.02pt;margin-top:-31.3877pt;width:343.394pt;height:243.368pt;mso-position-horizontal-relative:page;mso-position-vertical-relative:paragraph;z-index:-571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55" w:hRule="exact"/>
                    </w:trPr>
                    <w:tc>
                      <w:tcPr>
                        <w:tcW w:w="352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68"/>
                          <w:ind w:left="20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3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68"/>
                          <w:ind w:left="2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68"/>
                          <w:ind w:left="320" w:right="3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352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5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68"/>
                          <w:ind w:left="2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68"/>
                          <w:ind w:left="306" w:right="3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68"/>
                          <w:ind w:left="2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3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8"/>
                          <w:ind w:left="2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8"/>
                          <w:ind w:left="260" w:right="3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8"/>
                          <w:ind w:left="2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3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6"/>
                          <w:ind w:left="2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6"/>
                          <w:ind w:left="260" w:right="3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49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6"/>
                          <w:ind w:left="2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622" w:hRule="exact"/>
                    </w:trPr>
                    <w:tc>
                      <w:tcPr>
                        <w:tcW w:w="3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0" w:right="2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2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260" w:right="3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260" w:right="3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2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3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20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sí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9"/>
                          <w:ind w:left="2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9"/>
                          <w:ind w:left="260" w:right="3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9"/>
                          <w:ind w:left="2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3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8"/>
                          <w:ind w:left="2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8"/>
                          <w:ind w:left="306" w:right="3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8"/>
                          <w:ind w:left="282" w:right="2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3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60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IDA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18"/>
                            <w:szCs w:val="18"/>
                          </w:rPr>
                          <w:t>IH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9"/>
                          <w:ind w:left="2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9"/>
                          <w:ind w:left="260" w:right="3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9"/>
                          <w:ind w:left="2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3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9"/>
                          <w:ind w:left="2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9"/>
                          <w:ind w:left="260" w:right="3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9"/>
                          <w:ind w:left="2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3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6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40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5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position w:val="-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5"/>
                            <w:sz w:val="18"/>
                            <w:szCs w:val="18"/>
                          </w:rPr>
                          <w:t>IH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position w:val="-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5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5"/>
                            <w:sz w:val="18"/>
                            <w:szCs w:val="18"/>
                          </w:rPr>
                          <w:t>tra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-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position w:val="-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position w:val="-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position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-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9"/>
                          <w:ind w:left="2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9"/>
                          <w:ind w:left="306" w:right="3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9"/>
                          <w:ind w:left="282" w:right="2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3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8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8"/>
                          <w:ind w:left="2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8"/>
                          <w:ind w:left="260" w:right="3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8"/>
                          <w:ind w:left="2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518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00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right"/>
                          <w:spacing w:lineRule="exact" w:line="160"/>
                          <w:ind w:right="5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9"/>
                          <w:ind w:left="260" w:right="3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9"/>
                          <w:ind w:left="2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518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right"/>
                          <w:spacing w:before="59" w:lineRule="exact" w:line="180"/>
                          <w:ind w:righ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20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position w:val="-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position w:val="-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position w:val="-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position w:val="-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iar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position w:val="-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9"/>
                          <w:ind w:left="306" w:right="3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9"/>
                          <w:ind w:left="282" w:right="2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IH,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já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pgMar w:header="0" w:footer="1392" w:top="1340" w:bottom="280" w:left="1600" w:right="168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0" w:lineRule="exact" w:line="200"/>
        <w:ind w:left="990" w:right="-30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IH/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990" w:right="-31"/>
      </w:pP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IH/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IDA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990" w:right="-28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IH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94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9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33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56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17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9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69"/>
        <w:ind w:left="2501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78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sectPr>
          <w:type w:val="continuous"/>
          <w:pgSz w:w="11920" w:h="16840"/>
          <w:pgMar w:top="1480" w:bottom="280" w:left="1600" w:right="1680"/>
          <w:cols w:num="2" w:equalWidth="off">
            <w:col w:w="4217" w:space="492"/>
            <w:col w:w="393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5" w:lineRule="exact" w:line="240"/>
        <w:sectPr>
          <w:type w:val="continuous"/>
          <w:pgSz w:w="11920" w:h="16840"/>
          <w:pgMar w:top="1480" w:bottom="280" w:left="1600" w:right="1680"/>
        </w:sectPr>
      </w:pPr>
      <w:r>
        <w:rPr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990" w:right="-3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IH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12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ectPr>
          <w:type w:val="continuous"/>
          <w:pgSz w:w="11920" w:h="16840"/>
          <w:pgMar w:top="1480" w:bottom="280" w:left="1600" w:right="1680"/>
          <w:cols w:num="2" w:equalWidth="off">
            <w:col w:w="4215" w:space="493"/>
            <w:col w:w="393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83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910"/>
        <w:sectPr>
          <w:pgMar w:header="0" w:footer="1392" w:top="1300" w:bottom="280" w:left="1680" w:right="1680"/>
          <w:pgSz w:w="11920" w:h="16840"/>
        </w:sectPr>
      </w:pPr>
      <w:r>
        <w:pict>
          <v:shape type="#_x0000_t202" style="position:absolute;margin-left:126.02pt;margin-top:70.5579pt;width:343.394pt;height:647.172pt;mso-position-horizontal-relative:page;mso-position-vertical-relative:page;z-index:-571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758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0" w:right="21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76"/>
                          <w:ind w:left="2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76"/>
                          <w:ind w:left="308" w:right="3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76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8"/>
                          <w:ind w:left="2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8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8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9"/>
                          <w:ind w:left="2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9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9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8"/>
                          <w:ind w:left="2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8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8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6"/>
                          <w:ind w:left="2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6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6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20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IH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ir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ia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3"/>
                          <w:ind w:left="2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23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3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4"/>
                          <w:ind w:left="2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24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4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61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8"/>
                          <w:ind w:left="2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8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8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jer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IH/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" w:lineRule="exact" w:line="180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tar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76"/>
                          <w:ind w:left="2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76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76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78"/>
                          <w:ind w:left="2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78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78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48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4"/>
                          <w:ind w:left="2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24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4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48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2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308" w:right="3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4"/>
                          <w:ind w:left="2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24"/>
                          <w:ind w:left="308" w:right="3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4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9"/>
                          <w:ind w:left="2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9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9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20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ir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IH/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4"/>
                          <w:ind w:left="2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24"/>
                          <w:ind w:left="308" w:right="3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4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4"/>
                          <w:ind w:left="2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24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4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9"/>
                          <w:ind w:left="2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9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9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tra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IH/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IDA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76"/>
                          <w:ind w:left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76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76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76"/>
                          <w:ind w:left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76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76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9"/>
                          <w:ind w:left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9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9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48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8" w:lineRule="exact" w:line="200"/>
                          <w:ind w:left="70" w:right="2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ja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308" w:right="3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351" w:right="2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,8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IH/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IDA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4"/>
                          <w:ind w:left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24"/>
                          <w:ind w:left="308" w:right="3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24"/>
                          <w:ind w:left="351" w:right="2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,7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9"/>
                          <w:ind w:left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9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9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8" w:lineRule="exact" w:line="200"/>
                          <w:ind w:left="70" w:righ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IH/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308" w:right="3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351" w:right="2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,4</w:t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4"/>
                          <w:ind w:left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24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4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48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4"/>
                          <w:ind w:left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24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4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48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IH/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b.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5"/>
                          <w:ind w:left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25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41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5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77"/>
                          <w:ind w:left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77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60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61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76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iste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IH/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DA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76"/>
                          <w:ind w:left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76"/>
                          <w:ind w:left="308" w:right="3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76"/>
                          <w:ind w:left="351" w:right="2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8"/>
                          <w:ind w:left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8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8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9"/>
                          <w:ind w:left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9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9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35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68"/>
                          <w:ind w:left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tal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68"/>
                          <w:ind w:left="262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68"/>
                          <w:ind w:left="2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954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  <w:sectPr>
          <w:pgMar w:header="0" w:footer="1392" w:top="1340" w:bottom="280" w:left="1600" w:right="168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891" w:right="-3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191" w:right="260"/>
      </w:pPr>
      <w:r>
        <w:pict>
          <v:group style="position:absolute;margin-left:118.53pt;margin-top:18.8595pt;width:234.51pt;height:0.58001pt;mso-position-horizontal-relative:page;mso-position-vertical-relative:paragraph;z-index:-5710" coordorigin="2371,377" coordsize="4690,12">
            <v:shape style="position:absolute;left:2376;top:383;width:1714;height:0" coordorigin="2376,383" coordsize="1714,0" path="m2376,383l4090,383e" filled="f" stroked="t" strokeweight="0.58001pt" strokecolor="#000000">
              <v:path arrowok="t"/>
            </v:shape>
            <v:shape style="position:absolute;left:4091;top:383;width:10;height:0" coordorigin="4091,383" coordsize="10,0" path="m4091,383l4100,383e" filled="f" stroked="t" strokeweight="0.58001pt" strokecolor="#000000">
              <v:path arrowok="t"/>
            </v:shape>
            <v:shape style="position:absolute;left:4100;top:383;width:2955;height:0" coordorigin="4100,383" coordsize="2955,0" path="m4100,383l7055,383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ectPr>
          <w:type w:val="continuous"/>
          <w:pgSz w:w="11920" w:h="16840"/>
          <w:pgMar w:top="1480" w:bottom="280" w:left="1600" w:right="1680"/>
          <w:cols w:num="2" w:equalWidth="off">
            <w:col w:w="2341" w:space="1117"/>
            <w:col w:w="5182"/>
          </w:cols>
        </w:sectPr>
      </w:pPr>
      <w:r>
        <w:pict>
          <v:group style="position:absolute;margin-left:118.53pt;margin-top:-10.0605pt;width:358.5pt;height:0.58pt;mso-position-horizontal-relative:page;mso-position-vertical-relative:paragraph;z-index:-5711" coordorigin="2371,-201" coordsize="7170,12">
            <v:shape style="position:absolute;left:2376;top:-195;width:1714;height:0" coordorigin="2376,-195" coordsize="1714,0" path="m2376,-195l4090,-195e" filled="f" stroked="t" strokeweight="0.58pt" strokecolor="#000000">
              <v:path arrowok="t"/>
            </v:shape>
            <v:shape style="position:absolute;left:4091;top:-195;width:10;height:0" coordorigin="4091,-195" coordsize="10,0" path="m4091,-195l4100,-195e" filled="f" stroked="t" strokeweight="0.58pt" strokecolor="#000000">
              <v:path arrowok="t"/>
            </v:shape>
            <v:shape style="position:absolute;left:4100;top:-195;width:2955;height:0" coordorigin="4100,-195" coordsize="2955,0" path="m4100,-195l7055,-195e" filled="f" stroked="t" strokeweight="0.58pt" strokecolor="#000000">
              <v:path arrowok="t"/>
            </v:shape>
            <v:shape style="position:absolute;left:7055;top:-195;width:10;height:0" coordorigin="7055,-195" coordsize="10,0" path="m7055,-195l7065,-195e" filled="f" stroked="t" strokeweight="0.58pt" strokecolor="#000000">
              <v:path arrowok="t"/>
            </v:shape>
            <v:shape style="position:absolute;left:7065;top:-195;width:1318;height:0" coordorigin="7065,-195" coordsize="1318,0" path="m7065,-195l8382,-195e" filled="f" stroked="t" strokeweight="0.58pt" strokecolor="#000000">
              <v:path arrowok="t"/>
            </v:shape>
            <v:shape style="position:absolute;left:8382;top:-195;width:10;height:0" coordorigin="8382,-195" coordsize="10,0" path="m8382,-195l8392,-195e" filled="f" stroked="t" strokeweight="0.58pt" strokecolor="#000000">
              <v:path arrowok="t"/>
            </v:shape>
            <v:shape style="position:absolute;left:8392;top:-195;width:610;height:0" coordorigin="8392,-195" coordsize="610,0" path="m8392,-195l9002,-195e" filled="f" stroked="t" strokeweight="0.58pt" strokecolor="#000000">
              <v:path arrowok="t"/>
            </v:shape>
            <v:shape style="position:absolute;left:9002;top:-195;width:10;height:0" coordorigin="9002,-195" coordsize="10,0" path="m9002,-195l9012,-195e" filled="f" stroked="t" strokeweight="0.58pt" strokecolor="#000000">
              <v:path arrowok="t"/>
            </v:shape>
            <v:shape style="position:absolute;left:9012;top:-195;width:523;height:0" coordorigin="9012,-195" coordsize="523,0" path="m9012,-195l9535,-195e" filled="f" stroked="t" strokeweight="0.5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207.93pt;margin-top:28.9195pt;width:268.81pt;height:564.42pt;mso-position-horizontal-relative:page;mso-position-vertical-relative:paragraph;z-index:-57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9" w:hRule="exact"/>
                    </w:trPr>
                    <w:tc>
                      <w:tcPr>
                        <w:tcW w:w="289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1"/>
                          <w:ind w:left="204" w:right="1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,1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ja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Uti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42"/>
                          <w:ind w:left="204" w:right="1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,8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41"/>
                          <w:ind w:left="204" w:right="1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,7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IH/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se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ir,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ja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les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86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32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6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63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63"/>
                          <w:ind w:left="204" w:right="1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63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,1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42"/>
                          <w:ind w:left="204" w:right="1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,8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41"/>
                          <w:ind w:left="204" w:right="1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,6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73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3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43"/>
                          <w:ind w:left="204" w:right="1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3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,4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tral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41"/>
                          <w:ind w:left="204" w:right="1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,1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las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42"/>
                          <w:ind w:left="204" w:right="1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,1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41"/>
                          <w:ind w:left="204" w:right="1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,8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IH/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les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46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41"/>
                          <w:ind w:left="204" w:right="1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,3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tes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41"/>
                          <w:ind w:left="204" w:right="1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,3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3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3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76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3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xo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tes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41"/>
                          <w:ind w:left="204" w:right="1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,8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42"/>
                          <w:ind w:left="204" w:right="1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,8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tes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41"/>
                          <w:ind w:left="204" w:right="1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,1</w:t>
                        </w:r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6"/>
        <w:ind w:left="1139" w:right="6499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1261" w:right="6618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6"/>
        <w:ind w:left="1139" w:right="6499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1309" w:right="6673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1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218"/>
        <w:sectPr>
          <w:type w:val="continuous"/>
          <w:pgSz w:w="11920" w:h="16840"/>
          <w:pgMar w:top="1480" w:bottom="280" w:left="1600" w:right="1680"/>
        </w:sectPr>
      </w:pPr>
      <w:r>
        <w:pict>
          <v:group style="position:absolute;margin-left:117.81pt;margin-top:100.872pt;width:235.23pt;height:0.57998pt;mso-position-horizontal-relative:page;mso-position-vertical-relative:paragraph;z-index:-5709" coordorigin="2356,2017" coordsize="4705,12">
            <v:shape style="position:absolute;left:2362;top:2023;width:1728;height:0" coordorigin="2362,2023" coordsize="1728,0" path="m2362,2023l4090,2023e" filled="f" stroked="t" strokeweight="0.57998pt" strokecolor="#000000">
              <v:path arrowok="t"/>
            </v:shape>
            <v:shape style="position:absolute;left:4076;top:2023;width:10;height:0" coordorigin="4076,2023" coordsize="10,0" path="m4076,2023l4086,2023e" filled="f" stroked="t" strokeweight="0.57998pt" strokecolor="#000000">
              <v:path arrowok="t"/>
            </v:shape>
            <v:shape style="position:absolute;left:4086;top:2023;width:2969;height:0" coordorigin="4086,2023" coordsize="2969,0" path="m4086,2023l7055,2023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8"/>
        <w:ind w:left="730" w:right="-53"/>
      </w:pPr>
      <w:r>
        <w:pict>
          <v:group style="position:absolute;margin-left:109.89pt;margin-top:3.31953pt;width:375.66pt;height:0.58pt;mso-position-horizontal-relative:page;mso-position-vertical-relative:paragraph;z-index:-5707" coordorigin="2198,66" coordsize="7513,12">
            <v:shape style="position:absolute;left:2204;top:72;width:1824;height:0" coordorigin="2204,72" coordsize="1824,0" path="m2204,72l4028,72e" filled="f" stroked="t" strokeweight="0.58pt" strokecolor="#000000">
              <v:path arrowok="t"/>
            </v:shape>
            <v:shape style="position:absolute;left:4028;top:72;width:10;height:0" coordorigin="4028,72" coordsize="10,0" path="m4028,72l4038,72e" filled="f" stroked="t" strokeweight="0.58pt" strokecolor="#000000">
              <v:path arrowok="t"/>
            </v:shape>
            <v:shape style="position:absolute;left:4038;top:72;width:2784;height:0" coordorigin="4038,72" coordsize="2784,0" path="m4038,72l6822,72e" filled="f" stroked="t" strokeweight="0.58pt" strokecolor="#000000">
              <v:path arrowok="t"/>
            </v:shape>
            <v:shape style="position:absolute;left:6822;top:72;width:10;height:0" coordorigin="6822,72" coordsize="10,0" path="m6822,72l6832,72e" filled="f" stroked="t" strokeweight="0.58pt" strokecolor="#000000">
              <v:path arrowok="t"/>
            </v:shape>
            <v:shape style="position:absolute;left:6832;top:72;width:1409;height:0" coordorigin="6832,72" coordsize="1409,0" path="m6832,72l8241,72e" filled="f" stroked="t" strokeweight="0.58pt" strokecolor="#000000">
              <v:path arrowok="t"/>
            </v:shape>
            <v:shape style="position:absolute;left:8241;top:72;width:10;height:0" coordorigin="8241,72" coordsize="10,0" path="m8241,72l8250,72e" filled="f" stroked="t" strokeweight="0.58pt" strokecolor="#000000">
              <v:path arrowok="t"/>
            </v:shape>
            <v:shape style="position:absolute;left:8250;top:72;width:699;height:0" coordorigin="8250,72" coordsize="699,0" path="m8250,72l8949,72e" filled="f" stroked="t" strokeweight="0.58pt" strokecolor="#000000">
              <v:path arrowok="t"/>
            </v:shape>
            <v:shape style="position:absolute;left:8949;top:72;width:10;height:0" coordorigin="8949,72" coordsize="10,0" path="m8949,72l8959,72e" filled="f" stroked="t" strokeweight="0.58pt" strokecolor="#000000">
              <v:path arrowok="t"/>
            </v:shape>
            <v:shape style="position:absolute;left:8959;top:72;width:746;height:0" coordorigin="8959,72" coordsize="746,0" path="m8959,72l9705,72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ectPr>
          <w:pgMar w:header="0" w:footer="1392" w:top="1340" w:bottom="280" w:left="1680" w:right="1680"/>
          <w:pgSz w:w="11920" w:h="16840"/>
          <w:cols w:num="2" w:equalWidth="off">
            <w:col w:w="2143" w:space="1086"/>
            <w:col w:w="5331"/>
          </w:cols>
        </w:sectPr>
      </w:pPr>
      <w:r>
        <w:pict>
          <v:shape type="#_x0000_t202" style="position:absolute;margin-left:110.18pt;margin-top:10.8659pt;width:375.08pt;height:184.094pt;mso-position-horizontal-relative:page;mso-position-vertical-relative:paragraph;z-index:-570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1" w:hRule="exact"/>
                    </w:trPr>
                    <w:tc>
                      <w:tcPr>
                        <w:tcW w:w="16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5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ud</w:t>
                        </w:r>
                      </w:p>
                    </w:tc>
                    <w:tc>
                      <w:tcPr>
                        <w:tcW w:w="5872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162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5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Ust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ría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5" w:right="2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,1</w:t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1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3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ta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2"/>
                          <w:ind w:left="1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2"/>
                          <w:ind w:left="345" w:right="2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2"/>
                          <w:ind w:left="3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,4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1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36"/>
                          <w:ind w:left="3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tes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6"/>
                          <w:ind w:left="1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6"/>
                          <w:ind w:left="3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6"/>
                          <w:ind w:left="2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1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7"/>
                          <w:ind w:left="3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ría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7"/>
                          <w:ind w:left="1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47"/>
                          <w:ind w:left="345" w:right="2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7"/>
                          <w:ind w:left="3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.7</w:t>
                        </w:r>
                      </w:p>
                    </w:tc>
                  </w:tr>
                  <w:tr>
                    <w:trPr>
                      <w:trHeight w:val="325" w:hRule="exact"/>
                    </w:trPr>
                    <w:tc>
                      <w:tcPr>
                        <w:tcW w:w="1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4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1"/>
                          <w:ind w:left="3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1"/>
                          <w:ind w:left="1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1"/>
                          <w:ind w:left="345" w:right="2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1"/>
                          <w:ind w:left="2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3"/>
                          <w:ind w:left="4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8"/>
                          <w:ind w:left="3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rtera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7"/>
                          <w:ind w:left="1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7"/>
                          <w:ind w:left="3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7"/>
                          <w:ind w:left="2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1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3"/>
                          <w:ind w:left="3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IH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3"/>
                          <w:ind w:left="1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23"/>
                          <w:ind w:left="345" w:right="2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3"/>
                          <w:ind w:left="3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,3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5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2"/>
                          <w:ind w:left="1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2"/>
                          <w:ind w:left="345" w:right="2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2"/>
                          <w:ind w:left="2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1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7"/>
                          <w:ind w:left="1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7"/>
                          <w:ind w:left="3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68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7"/>
                          <w:ind w:left="2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16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2"/>
                          <w:ind w:left="1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2"/>
                          <w:ind w:left="3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78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2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3"/>
        <w:ind w:left="3742" w:right="362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2142" w:right="1727"/>
      </w:pPr>
      <w:r>
        <w:rPr>
          <w:rFonts w:cs="Times New Roman" w:hAnsi="Times New Roman" w:eastAsia="Times New Roman" w:ascii="Times New Roman"/>
          <w:color w:val="2D2D2D"/>
          <w:w w:val="119"/>
          <w:sz w:val="18"/>
          <w:szCs w:val="18"/>
        </w:rPr>
        <w:t>lJNlV</w:t>
      </w:r>
      <w:r>
        <w:rPr>
          <w:rFonts w:cs="Times New Roman" w:hAnsi="Times New Roman" w:eastAsia="Times New Roman" w:ascii="Times New Roman"/>
          <w:color w:val="444244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w w:val="79"/>
          <w:sz w:val="18"/>
          <w:szCs w:val="18"/>
        </w:rPr>
        <w:t>H.</w:t>
      </w:r>
      <w:r>
        <w:rPr>
          <w:rFonts w:cs="Times New Roman" w:hAnsi="Times New Roman" w:eastAsia="Times New Roman" w:ascii="Times New Roman"/>
          <w:color w:val="444244"/>
          <w:w w:val="9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w w:val="112"/>
          <w:sz w:val="18"/>
          <w:szCs w:val="18"/>
        </w:rPr>
        <w:t>JD</w:t>
      </w:r>
      <w:r>
        <w:rPr>
          <w:rFonts w:cs="Times New Roman" w:hAnsi="Times New Roman" w:eastAsia="Times New Roman" w:ascii="Times New Roman"/>
          <w:color w:val="444244"/>
          <w:w w:val="10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w w:val="100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color w:val="2D2D2D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9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444244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1C1A1C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10"/>
          <w:sz w:val="18"/>
          <w:szCs w:val="18"/>
        </w:rPr>
        <w:t>ONAL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244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1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22"/>
          <w:sz w:val="18"/>
          <w:szCs w:val="18"/>
        </w:rPr>
        <w:t>AJAMA</w:t>
      </w:r>
      <w:r>
        <w:rPr>
          <w:rFonts w:cs="Times New Roman" w:hAnsi="Times New Roman" w:eastAsia="Times New Roman" w:ascii="Times New Roman"/>
          <w:color w:val="1C1A1C"/>
          <w:spacing w:val="0"/>
          <w:w w:val="11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1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329" w:right="1810"/>
      </w:pPr>
      <w:r>
        <w:rPr>
          <w:rFonts w:cs="Arial" w:hAnsi="Arial" w:eastAsia="Arial" w:ascii="Arial"/>
          <w:color w:val="595959"/>
          <w:w w:val="128"/>
          <w:sz w:val="20"/>
          <w:szCs w:val="20"/>
        </w:rPr>
        <w:t>"</w:t>
      </w:r>
      <w:r>
        <w:rPr>
          <w:rFonts w:cs="Arial" w:hAnsi="Arial" w:eastAsia="Arial" w:ascii="Arial"/>
          <w:color w:val="2D2D2D"/>
          <w:w w:val="98"/>
          <w:sz w:val="20"/>
          <w:szCs w:val="20"/>
        </w:rPr>
        <w:t>N</w:t>
      </w:r>
      <w:r>
        <w:rPr>
          <w:rFonts w:cs="Arial" w:hAnsi="Arial" w:eastAsia="Arial" w:ascii="Arial"/>
          <w:color w:val="444244"/>
          <w:w w:val="102"/>
          <w:sz w:val="20"/>
          <w:szCs w:val="20"/>
        </w:rPr>
        <w:t>O</w:t>
      </w:r>
      <w:r>
        <w:rPr>
          <w:rFonts w:cs="Arial" w:hAnsi="Arial" w:eastAsia="Arial" w:ascii="Arial"/>
          <w:color w:val="2D2D2D"/>
          <w:w w:val="82"/>
          <w:sz w:val="20"/>
          <w:szCs w:val="20"/>
        </w:rPr>
        <w:t>R</w:t>
      </w:r>
      <w:r>
        <w:rPr>
          <w:rFonts w:cs="Arial" w:hAnsi="Arial" w:eastAsia="Arial" w:ascii="Arial"/>
          <w:color w:val="444244"/>
          <w:w w:val="126"/>
          <w:sz w:val="20"/>
          <w:szCs w:val="20"/>
        </w:rPr>
        <w:t>T</w:t>
      </w:r>
      <w:r>
        <w:rPr>
          <w:rFonts w:cs="Arial" w:hAnsi="Arial" w:eastAsia="Arial" w:ascii="Arial"/>
          <w:color w:val="595959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595959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95959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2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244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D2D"/>
          <w:spacing w:val="0"/>
          <w:w w:val="108"/>
          <w:sz w:val="20"/>
          <w:szCs w:val="20"/>
        </w:rPr>
        <w:t>lJN</w:t>
      </w:r>
      <w:r>
        <w:rPr>
          <w:rFonts w:cs="Arial" w:hAnsi="Arial" w:eastAsia="Arial" w:ascii="Arial"/>
          <w:color w:val="1C1A1C"/>
          <w:spacing w:val="0"/>
          <w:w w:val="51"/>
          <w:sz w:val="20"/>
          <w:szCs w:val="20"/>
        </w:rPr>
        <w:t>I</w:t>
      </w:r>
      <w:r>
        <w:rPr>
          <w:rFonts w:cs="Arial" w:hAnsi="Arial" w:eastAsia="Arial" w:ascii="Arial"/>
          <w:color w:val="2D2D2D"/>
          <w:spacing w:val="0"/>
          <w:w w:val="112"/>
          <w:sz w:val="20"/>
          <w:szCs w:val="20"/>
        </w:rPr>
        <w:t>VLm</w:t>
      </w:r>
      <w:r>
        <w:rPr>
          <w:rFonts w:cs="Arial" w:hAnsi="Arial" w:eastAsia="Arial" w:ascii="Arial"/>
          <w:color w:val="444244"/>
          <w:spacing w:val="0"/>
          <w:w w:val="85"/>
          <w:sz w:val="20"/>
          <w:szCs w:val="20"/>
        </w:rPr>
        <w:t>S</w:t>
      </w:r>
      <w:r>
        <w:rPr>
          <w:rFonts w:cs="Arial" w:hAnsi="Arial" w:eastAsia="Arial" w:ascii="Arial"/>
          <w:color w:val="2D2D2D"/>
          <w:spacing w:val="0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444244"/>
          <w:spacing w:val="0"/>
          <w:w w:val="102"/>
          <w:sz w:val="20"/>
          <w:szCs w:val="20"/>
        </w:rPr>
        <w:t>D</w:t>
      </w:r>
      <w:r>
        <w:rPr>
          <w:rFonts w:cs="Arial" w:hAnsi="Arial" w:eastAsia="Arial" w:ascii="Arial"/>
          <w:color w:val="2D2D2D"/>
          <w:spacing w:val="0"/>
          <w:w w:val="115"/>
          <w:sz w:val="20"/>
          <w:szCs w:val="20"/>
        </w:rPr>
        <w:t>A</w:t>
      </w:r>
      <w:r>
        <w:rPr>
          <w:rFonts w:cs="Arial" w:hAnsi="Arial" w:eastAsia="Arial" w:ascii="Arial"/>
          <w:color w:val="444244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color w:val="444244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44244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D2D"/>
          <w:spacing w:val="0"/>
          <w:w w:val="77"/>
          <w:sz w:val="20"/>
          <w:szCs w:val="20"/>
        </w:rPr>
        <w:t>P</w:t>
      </w:r>
      <w:r>
        <w:rPr>
          <w:rFonts w:cs="Arial" w:hAnsi="Arial" w:eastAsia="Arial" w:ascii="Arial"/>
          <w:color w:val="444244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2D2D2D"/>
          <w:spacing w:val="0"/>
          <w:w w:val="114"/>
          <w:sz w:val="20"/>
          <w:szCs w:val="20"/>
        </w:rPr>
        <w:t>RUA</w:t>
      </w:r>
      <w:r>
        <w:rPr>
          <w:rFonts w:cs="Arial" w:hAnsi="Arial" w:eastAsia="Arial" w:ascii="Arial"/>
          <w:color w:val="444244"/>
          <w:spacing w:val="0"/>
          <w:w w:val="102"/>
          <w:sz w:val="20"/>
          <w:szCs w:val="20"/>
        </w:rPr>
        <w:t>N</w:t>
      </w:r>
      <w:r>
        <w:rPr>
          <w:rFonts w:cs="Arial" w:hAnsi="Arial" w:eastAsia="Arial" w:ascii="Arial"/>
          <w:color w:val="2D2D2D"/>
          <w:spacing w:val="0"/>
          <w:w w:val="115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10"/>
          <w:sz w:val="20"/>
          <w:szCs w:val="20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492" w:right="2900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C1A1C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A1C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1C1A1C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A1C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A1C"/>
          <w:spacing w:val="0"/>
          <w:w w:val="7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444244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color w:val="444244"/>
          <w:spacing w:val="0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113" w:right="2691"/>
      </w:pP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595959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2D2D2D"/>
          <w:spacing w:val="0"/>
          <w:w w:val="92"/>
          <w:sz w:val="18"/>
          <w:szCs w:val="18"/>
        </w:rPr>
        <w:t>i</w:t>
      </w:r>
      <w:r>
        <w:rPr>
          <w:rFonts w:cs="Arial" w:hAnsi="Arial" w:eastAsia="Arial" w:ascii="Arial"/>
          <w:color w:val="595959"/>
          <w:spacing w:val="0"/>
          <w:w w:val="92"/>
          <w:sz w:val="18"/>
          <w:szCs w:val="18"/>
        </w:rPr>
        <w:t>g</w:t>
      </w:r>
      <w:r>
        <w:rPr>
          <w:rFonts w:cs="Arial" w:hAnsi="Arial" w:eastAsia="Arial" w:ascii="Arial"/>
          <w:color w:val="2D2D2D"/>
          <w:spacing w:val="0"/>
          <w:w w:val="92"/>
          <w:sz w:val="18"/>
          <w:szCs w:val="18"/>
        </w:rPr>
        <w:t>it</w:t>
      </w:r>
      <w:r>
        <w:rPr>
          <w:rFonts w:cs="Arial" w:hAnsi="Arial" w:eastAsia="Arial" w:ascii="Arial"/>
          <w:color w:val="595959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2D2D2D"/>
          <w:spacing w:val="0"/>
          <w:w w:val="92"/>
          <w:sz w:val="18"/>
          <w:szCs w:val="18"/>
        </w:rPr>
        <w:t>l</w:t>
      </w:r>
      <w:r>
        <w:rPr>
          <w:rFonts w:cs="Arial" w:hAnsi="Arial" w:eastAsia="Arial" w:ascii="Arial"/>
          <w:color w:val="2D2D2D"/>
          <w:spacing w:val="0"/>
          <w:w w:val="92"/>
          <w:sz w:val="18"/>
          <w:szCs w:val="18"/>
        </w:rPr>
        <w:t>    </w:t>
      </w:r>
      <w:r>
        <w:rPr>
          <w:rFonts w:cs="Arial" w:hAnsi="Arial" w:eastAsia="Arial" w:ascii="Arial"/>
          <w:color w:val="2D2D2D"/>
          <w:spacing w:val="17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1"/>
          <w:sz w:val="18"/>
          <w:szCs w:val="18"/>
        </w:rPr>
        <w:t>In</w:t>
      </w:r>
      <w:r>
        <w:rPr>
          <w:rFonts w:cs="Arial" w:hAnsi="Arial" w:eastAsia="Arial" w:ascii="Arial"/>
          <w:color w:val="595959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2D2D2D"/>
          <w:spacing w:val="0"/>
          <w:w w:val="118"/>
          <w:sz w:val="18"/>
          <w:szCs w:val="18"/>
        </w:rPr>
        <w:t>titu</w:t>
      </w:r>
      <w:r>
        <w:rPr>
          <w:rFonts w:cs="Arial" w:hAnsi="Arial" w:eastAsia="Arial" w:ascii="Arial"/>
          <w:color w:val="595959"/>
          <w:spacing w:val="0"/>
          <w:w w:val="104"/>
          <w:sz w:val="18"/>
          <w:szCs w:val="18"/>
        </w:rPr>
        <w:t>c</w:t>
      </w:r>
      <w:r>
        <w:rPr>
          <w:rFonts w:cs="Arial" w:hAnsi="Arial" w:eastAsia="Arial" w:ascii="Arial"/>
          <w:color w:val="444244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595959"/>
          <w:spacing w:val="0"/>
          <w:w w:val="94"/>
          <w:sz w:val="18"/>
          <w:szCs w:val="18"/>
        </w:rPr>
        <w:t>o</w:t>
      </w:r>
      <w:r>
        <w:rPr>
          <w:rFonts w:cs="Arial" w:hAnsi="Arial" w:eastAsia="Arial" w:ascii="Arial"/>
          <w:color w:val="2D2D2D"/>
          <w:spacing w:val="0"/>
          <w:w w:val="89"/>
          <w:sz w:val="18"/>
          <w:szCs w:val="18"/>
        </w:rPr>
        <w:t>n</w:t>
      </w:r>
      <w:r>
        <w:rPr>
          <w:rFonts w:cs="Arial" w:hAnsi="Arial" w:eastAsia="Arial" w:ascii="Arial"/>
          <w:color w:val="444244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2D2D2D"/>
          <w:spacing w:val="0"/>
          <w:w w:val="65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318" w:right="2863"/>
      </w:pPr>
      <w:r>
        <w:rPr>
          <w:rFonts w:cs="Arial" w:hAnsi="Arial" w:eastAsia="Arial" w:ascii="Arial"/>
          <w:color w:val="444244"/>
          <w:w w:val="104"/>
          <w:sz w:val="18"/>
          <w:szCs w:val="18"/>
        </w:rPr>
        <w:t>Fo</w:t>
      </w:r>
      <w:r>
        <w:rPr>
          <w:rFonts w:cs="Arial" w:hAnsi="Arial" w:eastAsia="Arial" w:ascii="Arial"/>
          <w:color w:val="2D2D2D"/>
          <w:w w:val="113"/>
          <w:sz w:val="18"/>
          <w:szCs w:val="18"/>
        </w:rPr>
        <w:t>rmul</w:t>
      </w:r>
      <w:r>
        <w:rPr>
          <w:rFonts w:cs="Arial" w:hAnsi="Arial" w:eastAsia="Arial" w:ascii="Arial"/>
          <w:color w:val="444244"/>
          <w:w w:val="78"/>
          <w:sz w:val="18"/>
          <w:szCs w:val="18"/>
        </w:rPr>
        <w:t>a</w:t>
      </w:r>
      <w:r>
        <w:rPr>
          <w:rFonts w:cs="Arial" w:hAnsi="Arial" w:eastAsia="Arial" w:ascii="Arial"/>
          <w:color w:val="2D2D2D"/>
          <w:w w:val="115"/>
          <w:sz w:val="18"/>
          <w:szCs w:val="18"/>
        </w:rPr>
        <w:t>ri</w:t>
      </w:r>
      <w:r>
        <w:rPr>
          <w:rFonts w:cs="Arial" w:hAnsi="Arial" w:eastAsia="Arial" w:ascii="Arial"/>
          <w:color w:val="595959"/>
          <w:w w:val="109"/>
          <w:sz w:val="18"/>
          <w:szCs w:val="18"/>
        </w:rPr>
        <w:t>o</w:t>
      </w:r>
      <w:r>
        <w:rPr>
          <w:rFonts w:cs="Arial" w:hAnsi="Arial" w:eastAsia="Arial" w:ascii="Arial"/>
          <w:color w:val="595959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595959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95959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118"/>
          <w:sz w:val="18"/>
          <w:szCs w:val="18"/>
        </w:rPr>
        <w:t>A</w:t>
      </w:r>
      <w:r>
        <w:rPr>
          <w:rFonts w:cs="Arial" w:hAnsi="Arial" w:eastAsia="Arial" w:ascii="Arial"/>
          <w:color w:val="2D2D2D"/>
          <w:spacing w:val="0"/>
          <w:w w:val="97"/>
          <w:sz w:val="18"/>
          <w:szCs w:val="18"/>
        </w:rPr>
        <w:t>ut</w:t>
      </w:r>
      <w:r>
        <w:rPr>
          <w:rFonts w:cs="Arial" w:hAnsi="Arial" w:eastAsia="Arial" w:ascii="Arial"/>
          <w:color w:val="444244"/>
          <w:spacing w:val="0"/>
          <w:w w:val="104"/>
          <w:sz w:val="18"/>
          <w:szCs w:val="18"/>
        </w:rPr>
        <w:t>o</w:t>
      </w:r>
      <w:r>
        <w:rPr>
          <w:rFonts w:cs="Arial" w:hAnsi="Arial" w:eastAsia="Arial" w:ascii="Arial"/>
          <w:color w:val="2D2D2D"/>
          <w:spacing w:val="0"/>
          <w:w w:val="113"/>
          <w:sz w:val="18"/>
          <w:szCs w:val="18"/>
        </w:rPr>
        <w:t>r</w:t>
      </w:r>
      <w:r>
        <w:rPr>
          <w:rFonts w:cs="Arial" w:hAnsi="Arial" w:eastAsia="Arial" w:ascii="Arial"/>
          <w:color w:val="444244"/>
          <w:spacing w:val="0"/>
          <w:w w:val="106"/>
          <w:sz w:val="18"/>
          <w:szCs w:val="18"/>
        </w:rPr>
        <w:t>izac</w:t>
      </w:r>
      <w:r>
        <w:rPr>
          <w:rFonts w:cs="Arial" w:hAnsi="Arial" w:eastAsia="Arial" w:ascii="Arial"/>
          <w:color w:val="2D2D2D"/>
          <w:spacing w:val="0"/>
          <w:w w:val="91"/>
          <w:sz w:val="18"/>
          <w:szCs w:val="18"/>
        </w:rPr>
        <w:t>i</w:t>
      </w:r>
      <w:r>
        <w:rPr>
          <w:rFonts w:cs="Arial" w:hAnsi="Arial" w:eastAsia="Arial" w:ascii="Arial"/>
          <w:color w:val="595959"/>
          <w:spacing w:val="0"/>
          <w:w w:val="99"/>
          <w:sz w:val="18"/>
          <w:szCs w:val="18"/>
        </w:rPr>
        <w:t>ó</w:t>
      </w:r>
      <w:r>
        <w:rPr>
          <w:rFonts w:cs="Arial" w:hAnsi="Arial" w:eastAsia="Arial" w:ascii="Arial"/>
          <w:color w:val="2D2D2D"/>
          <w:spacing w:val="0"/>
          <w:w w:val="89"/>
          <w:sz w:val="18"/>
          <w:szCs w:val="18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43"/>
      </w:pPr>
      <w:r>
        <w:rPr>
          <w:rFonts w:cs="Arial" w:hAnsi="Arial" w:eastAsia="Arial" w:ascii="Arial"/>
          <w:color w:val="2D2D2D"/>
          <w:w w:val="26"/>
          <w:sz w:val="18"/>
          <w:szCs w:val="18"/>
        </w:rPr>
        <w:t>1</w:t>
      </w:r>
      <w:r>
        <w:rPr>
          <w:rFonts w:cs="Arial" w:hAnsi="Arial" w:eastAsia="Arial" w:ascii="Arial"/>
          <w:color w:val="444244"/>
          <w:w w:val="52"/>
          <w:sz w:val="18"/>
          <w:szCs w:val="18"/>
        </w:rPr>
        <w:t>.</w:t>
      </w:r>
      <w:r>
        <w:rPr>
          <w:rFonts w:cs="Arial" w:hAnsi="Arial" w:eastAsia="Arial" w:ascii="Arial"/>
          <w:color w:val="444244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444244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444244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2D2D2D"/>
          <w:spacing w:val="0"/>
          <w:w w:val="73"/>
          <w:sz w:val="18"/>
          <w:szCs w:val="18"/>
        </w:rPr>
        <w:t>t</w:t>
      </w:r>
      <w:r>
        <w:rPr>
          <w:rFonts w:cs="Arial" w:hAnsi="Arial" w:eastAsia="Arial" w:ascii="Arial"/>
          <w:color w:val="444244"/>
          <w:spacing w:val="0"/>
          <w:w w:val="104"/>
          <w:sz w:val="18"/>
          <w:szCs w:val="18"/>
        </w:rPr>
        <w:t>o</w:t>
      </w:r>
      <w:r>
        <w:rPr>
          <w:rFonts w:cs="Arial" w:hAnsi="Arial" w:eastAsia="Arial" w:ascii="Arial"/>
          <w:color w:val="595959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595959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91"/>
          <w:sz w:val="18"/>
          <w:szCs w:val="18"/>
        </w:rPr>
        <w:t>d</w:t>
      </w:r>
      <w:r>
        <w:rPr>
          <w:rFonts w:cs="Arial" w:hAnsi="Arial" w:eastAsia="Arial" w:ascii="Arial"/>
          <w:color w:val="444244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2D2D2D"/>
          <w:spacing w:val="0"/>
          <w:w w:val="91"/>
          <w:sz w:val="18"/>
          <w:szCs w:val="18"/>
        </w:rPr>
        <w:t>l</w:t>
      </w:r>
      <w:r>
        <w:rPr>
          <w:rFonts w:cs="Arial" w:hAnsi="Arial" w:eastAsia="Arial" w:ascii="Arial"/>
          <w:color w:val="2D2D2D"/>
          <w:spacing w:val="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42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2D2D2D"/>
          <w:spacing w:val="0"/>
          <w:w w:val="101"/>
          <w:sz w:val="18"/>
          <w:szCs w:val="18"/>
        </w:rPr>
        <w:t>ut</w:t>
      </w:r>
      <w:r>
        <w:rPr>
          <w:rFonts w:cs="Arial" w:hAnsi="Arial" w:eastAsia="Arial" w:ascii="Arial"/>
          <w:color w:val="444244"/>
          <w:spacing w:val="0"/>
          <w:w w:val="99"/>
          <w:sz w:val="18"/>
          <w:szCs w:val="18"/>
        </w:rPr>
        <w:t>o</w:t>
      </w:r>
      <w:r>
        <w:rPr>
          <w:rFonts w:cs="Arial" w:hAnsi="Arial" w:eastAsia="Arial" w:ascii="Arial"/>
          <w:color w:val="2D2D2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6E6E70"/>
          <w:spacing w:val="0"/>
          <w:w w:val="73"/>
          <w:sz w:val="18"/>
          <w:szCs w:val="18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22"/>
      </w:pP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444244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444244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122"/>
          <w:sz w:val="18"/>
          <w:szCs w:val="18"/>
        </w:rPr>
        <w:t>A</w:t>
      </w:r>
      <w:r>
        <w:rPr>
          <w:rFonts w:cs="Arial" w:hAnsi="Arial" w:eastAsia="Arial" w:ascii="Arial"/>
          <w:color w:val="2D2D2D"/>
          <w:spacing w:val="0"/>
          <w:w w:val="99"/>
          <w:sz w:val="18"/>
          <w:szCs w:val="18"/>
        </w:rPr>
        <w:t>p</w:t>
      </w:r>
      <w:r>
        <w:rPr>
          <w:rFonts w:cs="Arial" w:hAnsi="Arial" w:eastAsia="Arial" w:ascii="Arial"/>
          <w:color w:val="595959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2D2D2D"/>
          <w:spacing w:val="0"/>
          <w:w w:val="78"/>
          <w:sz w:val="18"/>
          <w:szCs w:val="18"/>
        </w:rPr>
        <w:t>l</w:t>
      </w:r>
      <w:r>
        <w:rPr>
          <w:rFonts w:cs="Arial" w:hAnsi="Arial" w:eastAsia="Arial" w:ascii="Arial"/>
          <w:color w:val="1C1A1C"/>
          <w:spacing w:val="0"/>
          <w:w w:val="104"/>
          <w:sz w:val="18"/>
          <w:szCs w:val="18"/>
        </w:rPr>
        <w:t>l</w:t>
      </w:r>
      <w:r>
        <w:rPr>
          <w:rFonts w:cs="Arial" w:hAnsi="Arial" w:eastAsia="Arial" w:ascii="Arial"/>
          <w:color w:val="2D2D2D"/>
          <w:spacing w:val="0"/>
          <w:w w:val="104"/>
          <w:sz w:val="18"/>
          <w:szCs w:val="18"/>
        </w:rPr>
        <w:t>id</w:t>
      </w:r>
      <w:r>
        <w:rPr>
          <w:rFonts w:cs="Arial" w:hAnsi="Arial" w:eastAsia="Arial" w:ascii="Arial"/>
          <w:color w:val="444244"/>
          <w:spacing w:val="0"/>
          <w:w w:val="96"/>
          <w:sz w:val="18"/>
          <w:szCs w:val="18"/>
        </w:rPr>
        <w:t>os</w:t>
      </w:r>
      <w:r>
        <w:rPr>
          <w:rFonts w:cs="Arial" w:hAnsi="Arial" w:eastAsia="Arial" w:ascii="Arial"/>
          <w:color w:val="595959"/>
          <w:spacing w:val="0"/>
          <w:w w:val="52"/>
          <w:sz w:val="18"/>
          <w:szCs w:val="18"/>
        </w:rPr>
        <w:t>: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color w:val="595959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D2D2D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1C1A1C"/>
          <w:spacing w:val="0"/>
          <w:w w:val="78"/>
          <w:sz w:val="18"/>
          <w:szCs w:val="18"/>
        </w:rPr>
        <w:t>l</w:t>
      </w:r>
      <w:r>
        <w:rPr>
          <w:rFonts w:cs="Arial" w:hAnsi="Arial" w:eastAsia="Arial" w:ascii="Arial"/>
          <w:color w:val="595959"/>
          <w:spacing w:val="0"/>
          <w:w w:val="109"/>
          <w:sz w:val="18"/>
          <w:szCs w:val="18"/>
        </w:rPr>
        <w:t>y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595959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95959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7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595959"/>
          <w:spacing w:val="0"/>
          <w:w w:val="52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1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D2D"/>
          <w:spacing w:val="0"/>
          <w:w w:val="109"/>
          <w:sz w:val="18"/>
          <w:szCs w:val="18"/>
        </w:rPr>
        <w:t>V</w:t>
      </w:r>
      <w:r>
        <w:rPr>
          <w:rFonts w:cs="Arial" w:hAnsi="Arial" w:eastAsia="Arial" w:ascii="Arial"/>
          <w:color w:val="444244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11"/>
          <w:sz w:val="18"/>
          <w:szCs w:val="18"/>
        </w:rPr>
        <w:t>ll</w:t>
      </w:r>
      <w:r>
        <w:rPr>
          <w:rFonts w:cs="Arial" w:hAnsi="Arial" w:eastAsia="Arial" w:ascii="Arial"/>
          <w:color w:val="595959"/>
          <w:spacing w:val="0"/>
          <w:w w:val="102"/>
          <w:sz w:val="18"/>
          <w:szCs w:val="18"/>
        </w:rPr>
        <w:t>eg</w:t>
      </w:r>
      <w:r>
        <w:rPr>
          <w:rFonts w:cs="Arial" w:hAnsi="Arial" w:eastAsia="Arial" w:ascii="Arial"/>
          <w:color w:val="444244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595959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D2D2D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C"/>
          <w:spacing w:val="0"/>
          <w:w w:val="31"/>
          <w:sz w:val="18"/>
          <w:szCs w:val="18"/>
        </w:rPr>
        <w:t>1</w:t>
      </w:r>
      <w:r>
        <w:rPr>
          <w:rFonts w:cs="Arial" w:hAnsi="Arial" w:eastAsia="Arial" w:ascii="Arial"/>
          <w:color w:val="2D2D2D"/>
          <w:spacing w:val="0"/>
          <w:w w:val="136"/>
          <w:sz w:val="18"/>
          <w:szCs w:val="18"/>
        </w:rPr>
        <w:t>/</w:t>
      </w:r>
      <w:r>
        <w:rPr>
          <w:rFonts w:cs="Arial" w:hAnsi="Arial" w:eastAsia="Arial" w:ascii="Arial"/>
          <w:color w:val="444244"/>
          <w:spacing w:val="0"/>
          <w:w w:val="146"/>
          <w:sz w:val="18"/>
          <w:szCs w:val="18"/>
        </w:rPr>
        <w:t>0</w:t>
      </w:r>
      <w:r>
        <w:rPr>
          <w:rFonts w:cs="Arial" w:hAnsi="Arial" w:eastAsia="Arial" w:ascii="Arial"/>
          <w:color w:val="2D2D2D"/>
          <w:spacing w:val="0"/>
          <w:w w:val="73"/>
          <w:sz w:val="18"/>
          <w:szCs w:val="18"/>
        </w:rPr>
        <w:t>t</w:t>
      </w:r>
      <w:r>
        <w:rPr>
          <w:rFonts w:cs="Arial" w:hAnsi="Arial" w:eastAsia="Arial" w:ascii="Arial"/>
          <w:color w:val="444244"/>
          <w:spacing w:val="0"/>
          <w:w w:val="111"/>
          <w:sz w:val="18"/>
          <w:szCs w:val="18"/>
        </w:rPr>
        <w:t>ro</w:t>
      </w:r>
      <w:r>
        <w:rPr>
          <w:rFonts w:cs="Arial" w:hAnsi="Arial" w:eastAsia="Arial" w:ascii="Arial"/>
          <w:color w:val="595959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595959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º: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13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color w:val="444244"/>
          <w:spacing w:val="0"/>
          <w:w w:val="111"/>
          <w:sz w:val="20"/>
          <w:szCs w:val="20"/>
        </w:rPr>
        <w:t>0988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17"/>
      </w:pP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444244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109"/>
          <w:sz w:val="18"/>
          <w:szCs w:val="18"/>
        </w:rPr>
        <w:t>E</w:t>
      </w:r>
      <w:r>
        <w:rPr>
          <w:rFonts w:cs="Arial" w:hAnsi="Arial" w:eastAsia="Arial" w:ascii="Arial"/>
          <w:color w:val="1C1A1C"/>
          <w:spacing w:val="0"/>
          <w:w w:val="78"/>
          <w:sz w:val="18"/>
          <w:szCs w:val="18"/>
        </w:rPr>
        <w:t>l</w:t>
      </w:r>
      <w:r>
        <w:rPr>
          <w:rFonts w:cs="Arial" w:hAnsi="Arial" w:eastAsia="Arial" w:ascii="Arial"/>
          <w:color w:val="595959"/>
          <w:spacing w:val="0"/>
          <w:w w:val="99"/>
          <w:sz w:val="18"/>
          <w:szCs w:val="18"/>
        </w:rPr>
        <w:t>ec</w:t>
      </w:r>
      <w:r>
        <w:rPr>
          <w:rFonts w:cs="Arial" w:hAnsi="Arial" w:eastAsia="Arial" w:ascii="Arial"/>
          <w:color w:val="2D2D2D"/>
          <w:spacing w:val="0"/>
          <w:w w:val="119"/>
          <w:sz w:val="18"/>
          <w:szCs w:val="18"/>
        </w:rPr>
        <w:t>tr</w:t>
      </w:r>
      <w:r>
        <w:rPr>
          <w:rFonts w:cs="Arial" w:hAnsi="Arial" w:eastAsia="Arial" w:ascii="Arial"/>
          <w:color w:val="444244"/>
          <w:spacing w:val="0"/>
          <w:w w:val="99"/>
          <w:sz w:val="18"/>
          <w:szCs w:val="18"/>
        </w:rPr>
        <w:t>ó</w:t>
      </w:r>
      <w:r>
        <w:rPr>
          <w:rFonts w:cs="Arial" w:hAnsi="Arial" w:eastAsia="Arial" w:ascii="Arial"/>
          <w:color w:val="2D2D2D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color w:val="444244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595959"/>
          <w:spacing w:val="0"/>
          <w:w w:val="104"/>
          <w:sz w:val="18"/>
          <w:szCs w:val="18"/>
        </w:rPr>
        <w:t>c</w:t>
      </w:r>
      <w:r>
        <w:rPr>
          <w:rFonts w:cs="Arial" w:hAnsi="Arial" w:eastAsia="Arial" w:ascii="Arial"/>
          <w:color w:val="444244"/>
          <w:spacing w:val="0"/>
          <w:w w:val="110"/>
          <w:sz w:val="18"/>
          <w:szCs w:val="18"/>
        </w:rPr>
        <w:t>o</w:t>
      </w:r>
      <w:r>
        <w:rPr>
          <w:rFonts w:cs="Arial" w:hAnsi="Arial" w:eastAsia="Arial" w:ascii="Arial"/>
          <w:color w:val="595959"/>
          <w:spacing w:val="0"/>
          <w:w w:val="52"/>
          <w:sz w:val="18"/>
          <w:szCs w:val="18"/>
        </w:rPr>
        <w:t>: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color w:val="595959"/>
          <w:spacing w:val="-2"/>
          <w:w w:val="100"/>
          <w:sz w:val="18"/>
          <w:szCs w:val="18"/>
        </w:rPr>
        <w:t> </w:t>
      </w:r>
      <w:hyperlink r:id="rId91">
        <w:r>
          <w:rPr>
            <w:rFonts w:cs="Arial" w:hAnsi="Arial" w:eastAsia="Arial" w:ascii="Arial"/>
            <w:color w:val="444244"/>
            <w:spacing w:val="0"/>
            <w:w w:val="120"/>
            <w:sz w:val="18"/>
            <w:szCs w:val="18"/>
          </w:rPr>
          <w:t>L</w:t>
        </w:r>
        <w:r>
          <w:rPr>
            <w:rFonts w:cs="Arial" w:hAnsi="Arial" w:eastAsia="Arial" w:ascii="Arial"/>
            <w:color w:val="2D2D2D"/>
            <w:spacing w:val="0"/>
            <w:w w:val="118"/>
            <w:sz w:val="18"/>
            <w:szCs w:val="18"/>
          </w:rPr>
          <w:t>il</w:t>
        </w:r>
        <w:r>
          <w:rPr>
            <w:rFonts w:cs="Arial" w:hAnsi="Arial" w:eastAsia="Arial" w:ascii="Arial"/>
            <w:color w:val="595959"/>
            <w:spacing w:val="0"/>
            <w:w w:val="116"/>
            <w:sz w:val="18"/>
            <w:szCs w:val="18"/>
          </w:rPr>
          <w:t>y</w:t>
        </w:r>
        <w:r>
          <w:rPr>
            <w:rFonts w:cs="Arial" w:hAnsi="Arial" w:eastAsia="Arial" w:ascii="Arial"/>
            <w:color w:val="444244"/>
            <w:spacing w:val="0"/>
            <w:w w:val="170"/>
            <w:sz w:val="18"/>
            <w:szCs w:val="18"/>
          </w:rPr>
          <w:t>j</w:t>
        </w:r>
        <w:r>
          <w:rPr>
            <w:rFonts w:cs="Arial" w:hAnsi="Arial" w:eastAsia="Arial" w:ascii="Arial"/>
            <w:color w:val="2D2D2D"/>
            <w:spacing w:val="0"/>
            <w:w w:val="66"/>
            <w:sz w:val="18"/>
            <w:szCs w:val="18"/>
          </w:rPr>
          <w:t>11d</w:t>
        </w:r>
        <w:r>
          <w:rPr>
            <w:rFonts w:cs="Arial" w:hAnsi="Arial" w:eastAsia="Arial" w:ascii="Arial"/>
            <w:color w:val="444244"/>
            <w:spacing w:val="0"/>
            <w:w w:val="78"/>
            <w:sz w:val="18"/>
            <w:szCs w:val="18"/>
          </w:rPr>
          <w:t>i</w:t>
        </w:r>
        <w:r>
          <w:rPr>
            <w:rFonts w:cs="Arial" w:hAnsi="Arial" w:eastAsia="Arial" w:ascii="Arial"/>
            <w:color w:val="2D2D2D"/>
            <w:spacing w:val="0"/>
            <w:w w:val="101"/>
            <w:sz w:val="18"/>
            <w:szCs w:val="18"/>
          </w:rPr>
          <w:t>th</w:t>
        </w:r>
        <w:r>
          <w:rPr>
            <w:rFonts w:cs="Arial" w:hAnsi="Arial" w:eastAsia="Arial" w:ascii="Arial"/>
            <w:color w:val="595959"/>
            <w:spacing w:val="0"/>
            <w:w w:val="109"/>
            <w:sz w:val="18"/>
            <w:szCs w:val="18"/>
          </w:rPr>
          <w:t>@</w:t>
        </w:r>
        <w:r>
          <w:rPr>
            <w:rFonts w:cs="Arial" w:hAnsi="Arial" w:eastAsia="Arial" w:ascii="Arial"/>
            <w:color w:val="444244"/>
            <w:spacing w:val="0"/>
            <w:w w:val="104"/>
            <w:sz w:val="18"/>
            <w:szCs w:val="18"/>
          </w:rPr>
          <w:t>g</w:t>
        </w:r>
        <w:r>
          <w:rPr>
            <w:rFonts w:cs="Arial" w:hAnsi="Arial" w:eastAsia="Arial" w:ascii="Arial"/>
            <w:color w:val="2D2D2D"/>
            <w:spacing w:val="0"/>
            <w:w w:val="48"/>
            <w:sz w:val="18"/>
            <w:szCs w:val="18"/>
          </w:rPr>
          <w:t>111</w:t>
        </w:r>
        <w:r>
          <w:rPr>
            <w:rFonts w:cs="Arial" w:hAnsi="Arial" w:eastAsia="Arial" w:ascii="Arial"/>
            <w:color w:val="444244"/>
            <w:spacing w:val="0"/>
            <w:w w:val="89"/>
            <w:sz w:val="18"/>
            <w:szCs w:val="18"/>
          </w:rPr>
          <w:t>a</w:t>
        </w:r>
        <w:r>
          <w:rPr>
            <w:rFonts w:cs="Arial" w:hAnsi="Arial" w:eastAsia="Arial" w:ascii="Arial"/>
            <w:color w:val="2D2D2D"/>
            <w:spacing w:val="0"/>
            <w:w w:val="113"/>
            <w:sz w:val="18"/>
            <w:szCs w:val="18"/>
          </w:rPr>
          <w:t>il.</w:t>
        </w:r>
        <w:r>
          <w:rPr>
            <w:rFonts w:cs="Arial" w:hAnsi="Arial" w:eastAsia="Arial" w:ascii="Arial"/>
            <w:color w:val="595959"/>
            <w:spacing w:val="0"/>
            <w:w w:val="104"/>
            <w:sz w:val="18"/>
            <w:szCs w:val="18"/>
          </w:rPr>
          <w:t>co</w:t>
        </w:r>
        <w:r>
          <w:rPr>
            <w:rFonts w:cs="Arial" w:hAnsi="Arial" w:eastAsia="Arial" w:ascii="Arial"/>
            <w:color w:val="2D2D2D"/>
            <w:spacing w:val="0"/>
            <w:w w:val="109"/>
            <w:sz w:val="18"/>
            <w:szCs w:val="18"/>
          </w:rPr>
          <w:t>m</w:t>
        </w:r>
      </w:hyperlink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1"/>
      </w:pPr>
      <w:r>
        <w:rPr>
          <w:rFonts w:cs="Arial" w:hAnsi="Arial" w:eastAsia="Arial" w:ascii="Arial"/>
          <w:color w:val="2D2D2D"/>
          <w:w w:val="124"/>
          <w:sz w:val="18"/>
          <w:szCs w:val="18"/>
        </w:rPr>
        <w:t>T</w:t>
      </w:r>
      <w:r>
        <w:rPr>
          <w:rFonts w:cs="Arial" w:hAnsi="Arial" w:eastAsia="Arial" w:ascii="Arial"/>
          <w:color w:val="595959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D2D2D"/>
          <w:w w:val="68"/>
          <w:sz w:val="18"/>
          <w:szCs w:val="18"/>
        </w:rPr>
        <w:t>l</w:t>
      </w:r>
      <w:r>
        <w:rPr>
          <w:rFonts w:cs="Arial" w:hAnsi="Arial" w:eastAsia="Arial" w:ascii="Arial"/>
          <w:color w:val="595959"/>
          <w:w w:val="38"/>
          <w:sz w:val="18"/>
          <w:szCs w:val="18"/>
        </w:rPr>
        <w:t>é</w:t>
      </w:r>
      <w:r>
        <w:rPr>
          <w:rFonts w:cs="Arial" w:hAnsi="Arial" w:eastAsia="Arial" w:ascii="Arial"/>
          <w:color w:val="2D2D2D"/>
          <w:w w:val="120"/>
          <w:sz w:val="18"/>
          <w:szCs w:val="18"/>
        </w:rPr>
        <w:t>f</w:t>
      </w:r>
      <w:r>
        <w:rPr>
          <w:rFonts w:cs="Arial" w:hAnsi="Arial" w:eastAsia="Arial" w:ascii="Arial"/>
          <w:color w:val="444244"/>
          <w:w w:val="125"/>
          <w:sz w:val="18"/>
          <w:szCs w:val="18"/>
        </w:rPr>
        <w:t>o</w:t>
      </w:r>
      <w:r>
        <w:rPr>
          <w:rFonts w:cs="Arial" w:hAnsi="Arial" w:eastAsia="Arial" w:ascii="Arial"/>
          <w:color w:val="2D2D2D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444244"/>
          <w:w w:val="109"/>
          <w:sz w:val="18"/>
          <w:szCs w:val="18"/>
        </w:rPr>
        <w:t>o</w:t>
      </w:r>
      <w:r>
        <w:rPr>
          <w:rFonts w:cs="Arial" w:hAnsi="Arial" w:eastAsia="Arial" w:ascii="Arial"/>
          <w:color w:val="595959"/>
          <w:w w:val="65"/>
          <w:sz w:val="18"/>
          <w:szCs w:val="18"/>
        </w:rPr>
        <w:t>:</w:t>
      </w:r>
      <w:r>
        <w:rPr>
          <w:rFonts w:cs="Arial" w:hAnsi="Arial" w:eastAsia="Arial" w:ascii="Arial"/>
          <w:color w:val="595959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59595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6E6E70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3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95959"/>
          <w:spacing w:val="0"/>
          <w:w w:val="105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0"/>
          <w:szCs w:val="20"/>
        </w:rPr>
        <w:t>904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20"/>
        <w:ind w:left="110"/>
      </w:pPr>
      <w:r>
        <w:rPr>
          <w:rFonts w:cs="Times New Roman" w:hAnsi="Times New Roman" w:eastAsia="Times New Roman" w:ascii="Times New Roman"/>
          <w:color w:val="595959"/>
          <w:spacing w:val="0"/>
          <w:w w:val="9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44244"/>
          <w:spacing w:val="0"/>
          <w:w w:val="9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44244"/>
          <w:spacing w:val="0"/>
          <w:w w:val="9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244"/>
          <w:spacing w:val="37"/>
          <w:w w:val="9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44244"/>
          <w:spacing w:val="0"/>
          <w:w w:val="100"/>
          <w:position w:val="-1"/>
          <w:sz w:val="18"/>
          <w:szCs w:val="18"/>
        </w:rPr>
        <w:t>Gra</w: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444244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18"/>
          <w:szCs w:val="18"/>
        </w:rPr>
        <w:t>  </w:t>
      </w:r>
      <w:r>
        <w:rPr>
          <w:rFonts w:cs="Arial" w:hAnsi="Arial" w:eastAsia="Arial" w:ascii="Arial"/>
          <w:color w:val="595959"/>
          <w:spacing w:val="1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13"/>
          <w:position w:val="-1"/>
          <w:sz w:val="18"/>
          <w:szCs w:val="18"/>
        </w:rPr>
        <w:t>títu</w:t>
      </w:r>
      <w:r>
        <w:rPr>
          <w:rFonts w:cs="Arial" w:hAnsi="Arial" w:eastAsia="Arial" w:ascii="Arial"/>
          <w:color w:val="1C1A1C"/>
          <w:spacing w:val="0"/>
          <w:w w:val="65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444244"/>
          <w:spacing w:val="0"/>
          <w:w w:val="109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444244"/>
          <w:spacing w:val="0"/>
          <w:w w:val="100"/>
          <w:position w:val="-1"/>
          <w:sz w:val="18"/>
          <w:szCs w:val="18"/>
        </w:rPr>
        <w:t>  </w:t>
      </w:r>
      <w:r>
        <w:rPr>
          <w:rFonts w:cs="Arial" w:hAnsi="Arial" w:eastAsia="Arial" w:ascii="Arial"/>
          <w:color w:val="444244"/>
          <w:spacing w:val="-1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444244"/>
          <w:spacing w:val="4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595959"/>
          <w:spacing w:val="0"/>
          <w:w w:val="97"/>
          <w:position w:val="-1"/>
          <w:sz w:val="18"/>
          <w:szCs w:val="18"/>
        </w:rPr>
        <w:t>Es</w:t>
      </w:r>
      <w:r>
        <w:rPr>
          <w:rFonts w:cs="Arial" w:hAnsi="Arial" w:eastAsia="Arial" w:ascii="Arial"/>
          <w:color w:val="2D2D2D"/>
          <w:spacing w:val="0"/>
          <w:w w:val="99"/>
          <w:position w:val="-1"/>
          <w:sz w:val="18"/>
          <w:szCs w:val="18"/>
        </w:rPr>
        <w:t>p</w:t>
      </w:r>
      <w:r>
        <w:rPr>
          <w:rFonts w:cs="Arial" w:hAnsi="Arial" w:eastAsia="Arial" w:ascii="Arial"/>
          <w:color w:val="444244"/>
          <w:spacing w:val="0"/>
          <w:w w:val="89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595959"/>
          <w:spacing w:val="0"/>
          <w:w w:val="104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D2D2D"/>
          <w:spacing w:val="0"/>
          <w:w w:val="65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444244"/>
          <w:spacing w:val="0"/>
          <w:w w:val="83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D2D2D"/>
          <w:spacing w:val="0"/>
          <w:w w:val="110"/>
          <w:position w:val="-1"/>
          <w:sz w:val="18"/>
          <w:szCs w:val="18"/>
        </w:rPr>
        <w:t>lida</w:t>
      </w:r>
      <w:r>
        <w:rPr>
          <w:rFonts w:cs="Arial" w:hAnsi="Arial" w:eastAsia="Arial" w:ascii="Arial"/>
          <w:color w:val="444244"/>
          <w:spacing w:val="0"/>
          <w:w w:val="109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exact" w:line="560"/>
        <w:ind w:left="603"/>
      </w:pPr>
      <w:r>
        <w:pict>
          <v:shape type="#_x0000_t75" style="position:absolute;margin-left:220.06pt;margin-top:9.22167pt;width:28.42pt;height:35.27pt;mso-position-horizontal-relative:page;mso-position-vertical-relative:paragraph;z-index:-5705">
            <v:imagedata o:title="" r:id="rId92"/>
          </v:shape>
        </w:pict>
      </w:r>
      <w:r>
        <w:rPr>
          <w:rFonts w:cs="Arial" w:hAnsi="Arial" w:eastAsia="Arial" w:ascii="Arial"/>
          <w:color w:val="444244"/>
          <w:spacing w:val="0"/>
          <w:w w:val="100"/>
          <w:position w:val="-4"/>
          <w:sz w:val="38"/>
          <w:szCs w:val="38"/>
        </w:rPr>
        <w:t>CJ</w:t>
      </w:r>
      <w:r>
        <w:rPr>
          <w:rFonts w:cs="Arial" w:hAnsi="Arial" w:eastAsia="Arial" w:ascii="Arial"/>
          <w:color w:val="444244"/>
          <w:spacing w:val="0"/>
          <w:w w:val="100"/>
          <w:position w:val="-4"/>
          <w:sz w:val="38"/>
          <w:szCs w:val="38"/>
        </w:rPr>
        <w:t> </w:t>
      </w:r>
      <w:r>
        <w:rPr>
          <w:rFonts w:cs="Arial" w:hAnsi="Arial" w:eastAsia="Arial" w:ascii="Arial"/>
          <w:color w:val="444244"/>
          <w:spacing w:val="86"/>
          <w:w w:val="100"/>
          <w:position w:val="-4"/>
          <w:sz w:val="38"/>
          <w:szCs w:val="38"/>
        </w:rPr>
        <w:t> </w:t>
      </w:r>
      <w:r>
        <w:rPr>
          <w:rFonts w:cs="Arial" w:hAnsi="Arial" w:eastAsia="Arial" w:ascii="Arial"/>
          <w:color w:val="2D2D2D"/>
          <w:spacing w:val="0"/>
          <w:w w:val="96"/>
          <w:position w:val="6"/>
          <w:sz w:val="18"/>
          <w:szCs w:val="18"/>
        </w:rPr>
        <w:t>B</w:t>
      </w:r>
      <w:r>
        <w:rPr>
          <w:rFonts w:cs="Arial" w:hAnsi="Arial" w:eastAsia="Arial" w:ascii="Arial"/>
          <w:color w:val="444244"/>
          <w:spacing w:val="0"/>
          <w:w w:val="83"/>
          <w:position w:val="6"/>
          <w:sz w:val="18"/>
          <w:szCs w:val="18"/>
        </w:rPr>
        <w:t>a</w:t>
      </w:r>
      <w:r>
        <w:rPr>
          <w:rFonts w:cs="Arial" w:hAnsi="Arial" w:eastAsia="Arial" w:ascii="Arial"/>
          <w:color w:val="595959"/>
          <w:spacing w:val="0"/>
          <w:w w:val="99"/>
          <w:position w:val="6"/>
          <w:sz w:val="18"/>
          <w:szCs w:val="18"/>
        </w:rPr>
        <w:t>c</w:t>
      </w:r>
      <w:r>
        <w:rPr>
          <w:rFonts w:cs="Arial" w:hAnsi="Arial" w:eastAsia="Arial" w:ascii="Arial"/>
          <w:color w:val="2D2D2D"/>
          <w:spacing w:val="0"/>
          <w:w w:val="123"/>
          <w:position w:val="6"/>
          <w:sz w:val="18"/>
          <w:szCs w:val="18"/>
        </w:rPr>
        <w:t>hill</w:t>
      </w:r>
      <w:r>
        <w:rPr>
          <w:rFonts w:cs="Arial" w:hAnsi="Arial" w:eastAsia="Arial" w:ascii="Arial"/>
          <w:color w:val="595959"/>
          <w:spacing w:val="0"/>
          <w:w w:val="94"/>
          <w:position w:val="6"/>
          <w:sz w:val="18"/>
          <w:szCs w:val="18"/>
        </w:rPr>
        <w:t>e</w:t>
      </w:r>
      <w:r>
        <w:rPr>
          <w:rFonts w:cs="Arial" w:hAnsi="Arial" w:eastAsia="Arial" w:ascii="Arial"/>
          <w:color w:val="444244"/>
          <w:spacing w:val="0"/>
          <w:w w:val="110"/>
          <w:position w:val="6"/>
          <w:sz w:val="18"/>
          <w:szCs w:val="18"/>
        </w:rPr>
        <w:t>r</w:t>
      </w:r>
      <w:r>
        <w:rPr>
          <w:rFonts w:cs="Arial" w:hAnsi="Arial" w:eastAsia="Arial" w:ascii="Arial"/>
          <w:color w:val="444244"/>
          <w:spacing w:val="0"/>
          <w:w w:val="100"/>
          <w:position w:val="6"/>
          <w:sz w:val="18"/>
          <w:szCs w:val="18"/>
        </w:rPr>
        <w:t>                             </w:t>
      </w:r>
      <w:r>
        <w:rPr>
          <w:rFonts w:cs="Arial" w:hAnsi="Arial" w:eastAsia="Arial" w:ascii="Arial"/>
          <w:color w:val="444244"/>
          <w:spacing w:val="-18"/>
          <w:w w:val="100"/>
          <w:position w:val="6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128"/>
          <w:position w:val="6"/>
          <w:sz w:val="18"/>
          <w:szCs w:val="18"/>
        </w:rPr>
        <w:t>T</w:t>
      </w:r>
      <w:r>
        <w:rPr>
          <w:rFonts w:cs="Arial" w:hAnsi="Arial" w:eastAsia="Arial" w:ascii="Arial"/>
          <w:color w:val="2D2D2D"/>
          <w:spacing w:val="0"/>
          <w:w w:val="102"/>
          <w:position w:val="6"/>
          <w:sz w:val="18"/>
          <w:szCs w:val="18"/>
        </w:rPr>
        <w:t>ítu</w:t>
      </w:r>
      <w:r>
        <w:rPr>
          <w:rFonts w:cs="Arial" w:hAnsi="Arial" w:eastAsia="Arial" w:ascii="Arial"/>
          <w:color w:val="1C1A1C"/>
          <w:spacing w:val="0"/>
          <w:w w:val="78"/>
          <w:position w:val="6"/>
          <w:sz w:val="18"/>
          <w:szCs w:val="18"/>
        </w:rPr>
        <w:t>l</w:t>
      </w:r>
      <w:r>
        <w:rPr>
          <w:rFonts w:cs="Arial" w:hAnsi="Arial" w:eastAsia="Arial" w:ascii="Arial"/>
          <w:color w:val="595959"/>
          <w:spacing w:val="0"/>
          <w:w w:val="109"/>
          <w:position w:val="6"/>
          <w:sz w:val="18"/>
          <w:szCs w:val="18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position w:val="6"/>
          <w:sz w:val="18"/>
          <w:szCs w:val="18"/>
        </w:rPr>
        <w:t>                            </w:t>
      </w:r>
      <w:r>
        <w:rPr>
          <w:rFonts w:cs="Arial" w:hAnsi="Arial" w:eastAsia="Arial" w:ascii="Arial"/>
          <w:color w:val="595959"/>
          <w:spacing w:val="19"/>
          <w:w w:val="100"/>
          <w:position w:val="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6"/>
          <w:sz w:val="42"/>
          <w:szCs w:val="4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6"/>
          <w:sz w:val="42"/>
          <w:szCs w:val="42"/>
        </w:rPr>
        <w:t>  </w:t>
      </w:r>
      <w:r>
        <w:rPr>
          <w:rFonts w:cs="Times New Roman" w:hAnsi="Times New Roman" w:eastAsia="Times New Roman" w:ascii="Times New Roman"/>
          <w:color w:val="595959"/>
          <w:spacing w:val="77"/>
          <w:w w:val="100"/>
          <w:position w:val="6"/>
          <w:sz w:val="42"/>
          <w:szCs w:val="4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position w:val="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44244"/>
          <w:spacing w:val="0"/>
          <w:w w:val="119"/>
          <w:position w:val="6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color w:val="595959"/>
          <w:spacing w:val="0"/>
          <w:w w:val="50"/>
          <w:position w:val="6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44244"/>
          <w:spacing w:val="0"/>
          <w:w w:val="101"/>
          <w:position w:val="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position w:val="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14"/>
          <w:position w:val="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360"/>
        <w:ind w:left="608"/>
      </w:pPr>
      <w:r>
        <w:rPr>
          <w:rFonts w:cs="Arial" w:hAnsi="Arial" w:eastAsia="Arial" w:ascii="Arial"/>
          <w:color w:val="2D2D2D"/>
          <w:spacing w:val="0"/>
          <w:w w:val="100"/>
          <w:sz w:val="38"/>
          <w:szCs w:val="38"/>
        </w:rPr>
        <w:t>CJ</w:t>
      </w:r>
      <w:r>
        <w:rPr>
          <w:rFonts w:cs="Arial" w:hAnsi="Arial" w:eastAsia="Arial" w:ascii="Arial"/>
          <w:color w:val="2D2D2D"/>
          <w:spacing w:val="0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2D2D2D"/>
          <w:spacing w:val="69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444244"/>
          <w:spacing w:val="0"/>
          <w:w w:val="100"/>
          <w:position w:val="11"/>
          <w:sz w:val="18"/>
          <w:szCs w:val="18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position w:val="11"/>
          <w:sz w:val="18"/>
          <w:szCs w:val="18"/>
        </w:rPr>
        <w:t>o</w:t>
      </w:r>
      <w:r>
        <w:rPr>
          <w:rFonts w:cs="Arial" w:hAnsi="Arial" w:eastAsia="Arial" w:ascii="Arial"/>
          <w:color w:val="444244"/>
          <w:spacing w:val="0"/>
          <w:w w:val="100"/>
          <w:position w:val="11"/>
          <w:sz w:val="18"/>
          <w:szCs w:val="18"/>
        </w:rPr>
        <w:t>c</w:t>
      </w:r>
      <w:r>
        <w:rPr>
          <w:rFonts w:cs="Arial" w:hAnsi="Arial" w:eastAsia="Arial" w:ascii="Arial"/>
          <w:color w:val="2D2D2D"/>
          <w:spacing w:val="0"/>
          <w:w w:val="100"/>
          <w:position w:val="11"/>
          <w:sz w:val="18"/>
          <w:szCs w:val="18"/>
        </w:rPr>
        <w:t>t</w:t>
      </w:r>
      <w:r>
        <w:rPr>
          <w:rFonts w:cs="Arial" w:hAnsi="Arial" w:eastAsia="Arial" w:ascii="Arial"/>
          <w:color w:val="444244"/>
          <w:spacing w:val="0"/>
          <w:w w:val="100"/>
          <w:position w:val="11"/>
          <w:sz w:val="18"/>
          <w:szCs w:val="18"/>
        </w:rPr>
        <w:t>o</w:t>
      </w:r>
      <w:r>
        <w:rPr>
          <w:rFonts w:cs="Arial" w:hAnsi="Arial" w:eastAsia="Arial" w:ascii="Arial"/>
          <w:color w:val="2D2D2D"/>
          <w:spacing w:val="0"/>
          <w:w w:val="100"/>
          <w:position w:val="11"/>
          <w:sz w:val="18"/>
          <w:szCs w:val="18"/>
        </w:rPr>
        <w:t>r</w:t>
      </w:r>
      <w:r>
        <w:rPr>
          <w:rFonts w:cs="Arial" w:hAnsi="Arial" w:eastAsia="Arial" w:ascii="Arial"/>
          <w:color w:val="2D2D2D"/>
          <w:spacing w:val="0"/>
          <w:w w:val="100"/>
          <w:position w:val="11"/>
          <w:sz w:val="18"/>
          <w:szCs w:val="18"/>
        </w:rPr>
        <w:t>                                </w:t>
      </w:r>
      <w:r>
        <w:rPr>
          <w:rFonts w:cs="Arial" w:hAnsi="Arial" w:eastAsia="Arial" w:ascii="Arial"/>
          <w:color w:val="2D2D2D"/>
          <w:spacing w:val="47"/>
          <w:w w:val="100"/>
          <w:position w:val="11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100"/>
          <w:position w:val="11"/>
          <w:sz w:val="18"/>
          <w:szCs w:val="18"/>
        </w:rPr>
        <w:t>Seg</w:t>
      </w:r>
      <w:r>
        <w:rPr>
          <w:rFonts w:cs="Arial" w:hAnsi="Arial" w:eastAsia="Arial" w:ascii="Arial"/>
          <w:color w:val="1C1A1C"/>
          <w:spacing w:val="0"/>
          <w:w w:val="100"/>
          <w:position w:val="11"/>
          <w:sz w:val="18"/>
          <w:szCs w:val="18"/>
        </w:rPr>
        <w:t>u</w:t>
      </w:r>
      <w:r>
        <w:rPr>
          <w:rFonts w:cs="Arial" w:hAnsi="Arial" w:eastAsia="Arial" w:ascii="Arial"/>
          <w:color w:val="2D2D2D"/>
          <w:spacing w:val="0"/>
          <w:w w:val="100"/>
          <w:position w:val="11"/>
          <w:sz w:val="18"/>
          <w:szCs w:val="18"/>
        </w:rPr>
        <w:t>nda</w:t>
      </w:r>
      <w:r>
        <w:rPr>
          <w:rFonts w:cs="Arial" w:hAnsi="Arial" w:eastAsia="Arial" w:ascii="Arial"/>
          <w:color w:val="2D2D2D"/>
          <w:spacing w:val="0"/>
          <w:w w:val="100"/>
          <w:position w:val="11"/>
          <w:sz w:val="18"/>
          <w:szCs w:val="18"/>
        </w:rPr>
        <w:t>  </w:t>
      </w:r>
      <w:r>
        <w:rPr>
          <w:rFonts w:cs="Arial" w:hAnsi="Arial" w:eastAsia="Arial" w:ascii="Arial"/>
          <w:color w:val="2D2D2D"/>
          <w:spacing w:val="12"/>
          <w:w w:val="100"/>
          <w:position w:val="11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91"/>
          <w:position w:val="11"/>
          <w:sz w:val="18"/>
          <w:szCs w:val="18"/>
        </w:rPr>
        <w:t>E</w:t>
      </w:r>
      <w:r>
        <w:rPr>
          <w:rFonts w:cs="Arial" w:hAnsi="Arial" w:eastAsia="Arial" w:ascii="Arial"/>
          <w:color w:val="595959"/>
          <w:spacing w:val="0"/>
          <w:w w:val="81"/>
          <w:position w:val="11"/>
          <w:sz w:val="18"/>
          <w:szCs w:val="18"/>
        </w:rPr>
        <w:t>s</w:t>
      </w:r>
      <w:r>
        <w:rPr>
          <w:rFonts w:cs="Arial" w:hAnsi="Arial" w:eastAsia="Arial" w:ascii="Arial"/>
          <w:color w:val="2D2D2D"/>
          <w:spacing w:val="0"/>
          <w:w w:val="94"/>
          <w:position w:val="11"/>
          <w:sz w:val="18"/>
          <w:szCs w:val="18"/>
        </w:rPr>
        <w:t>p</w:t>
      </w:r>
      <w:r>
        <w:rPr>
          <w:rFonts w:cs="Arial" w:hAnsi="Arial" w:eastAsia="Arial" w:ascii="Arial"/>
          <w:color w:val="444244"/>
          <w:spacing w:val="0"/>
          <w:w w:val="83"/>
          <w:position w:val="11"/>
          <w:sz w:val="18"/>
          <w:szCs w:val="18"/>
        </w:rPr>
        <w:t>e</w:t>
      </w:r>
      <w:r>
        <w:rPr>
          <w:rFonts w:cs="Arial" w:hAnsi="Arial" w:eastAsia="Arial" w:ascii="Arial"/>
          <w:color w:val="595959"/>
          <w:spacing w:val="0"/>
          <w:w w:val="104"/>
          <w:position w:val="11"/>
          <w:sz w:val="18"/>
          <w:szCs w:val="18"/>
        </w:rPr>
        <w:t>c</w:t>
      </w:r>
      <w:r>
        <w:rPr>
          <w:rFonts w:cs="Arial" w:hAnsi="Arial" w:eastAsia="Arial" w:ascii="Arial"/>
          <w:color w:val="2D2D2D"/>
          <w:spacing w:val="0"/>
          <w:w w:val="116"/>
          <w:position w:val="11"/>
          <w:sz w:val="18"/>
          <w:szCs w:val="18"/>
        </w:rPr>
        <w:t>ialid</w:t>
      </w:r>
      <w:r>
        <w:rPr>
          <w:rFonts w:cs="Arial" w:hAnsi="Arial" w:eastAsia="Arial" w:ascii="Arial"/>
          <w:color w:val="444244"/>
          <w:spacing w:val="0"/>
          <w:w w:val="83"/>
          <w:position w:val="11"/>
          <w:sz w:val="18"/>
          <w:szCs w:val="18"/>
        </w:rPr>
        <w:t>a</w:t>
      </w:r>
      <w:r>
        <w:rPr>
          <w:rFonts w:cs="Arial" w:hAnsi="Arial" w:eastAsia="Arial" w:ascii="Arial"/>
          <w:color w:val="2D2D2D"/>
          <w:spacing w:val="0"/>
          <w:w w:val="109"/>
          <w:position w:val="11"/>
          <w:sz w:val="18"/>
          <w:szCs w:val="18"/>
        </w:rPr>
        <w:t>d</w:t>
      </w:r>
      <w:r>
        <w:rPr>
          <w:rFonts w:cs="Arial" w:hAnsi="Arial" w:eastAsia="Arial" w:ascii="Arial"/>
          <w:color w:val="2D2D2D"/>
          <w:spacing w:val="0"/>
          <w:w w:val="100"/>
          <w:position w:val="11"/>
          <w:sz w:val="18"/>
          <w:szCs w:val="18"/>
        </w:rPr>
        <w:t>    </w:t>
      </w:r>
      <w:r>
        <w:rPr>
          <w:rFonts w:cs="Arial" w:hAnsi="Arial" w:eastAsia="Arial" w:ascii="Arial"/>
          <w:color w:val="2D2D2D"/>
          <w:spacing w:val="-6"/>
          <w:w w:val="100"/>
          <w:position w:val="11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2"/>
          <w:position w:val="11"/>
          <w:sz w:val="18"/>
          <w:szCs w:val="18"/>
        </w:rPr>
        <w:t>Pr</w:t>
      </w:r>
      <w:r>
        <w:rPr>
          <w:rFonts w:cs="Arial" w:hAnsi="Arial" w:eastAsia="Arial" w:ascii="Arial"/>
          <w:color w:val="444244"/>
          <w:spacing w:val="0"/>
          <w:w w:val="99"/>
          <w:position w:val="11"/>
          <w:sz w:val="18"/>
          <w:szCs w:val="18"/>
        </w:rPr>
        <w:t>o</w:t>
      </w:r>
      <w:r>
        <w:rPr>
          <w:rFonts w:cs="Arial" w:hAnsi="Arial" w:eastAsia="Arial" w:ascii="Arial"/>
          <w:color w:val="2D2D2D"/>
          <w:spacing w:val="0"/>
          <w:w w:val="63"/>
          <w:position w:val="11"/>
          <w:sz w:val="18"/>
          <w:szCs w:val="18"/>
        </w:rPr>
        <w:t>f</w:t>
      </w:r>
      <w:r>
        <w:rPr>
          <w:rFonts w:cs="Arial" w:hAnsi="Arial" w:eastAsia="Arial" w:ascii="Arial"/>
          <w:color w:val="444244"/>
          <w:spacing w:val="0"/>
          <w:w w:val="120"/>
          <w:position w:val="11"/>
          <w:sz w:val="18"/>
          <w:szCs w:val="18"/>
        </w:rPr>
        <w:t>e</w:t>
      </w:r>
      <w:r>
        <w:rPr>
          <w:rFonts w:cs="Arial" w:hAnsi="Arial" w:eastAsia="Arial" w:ascii="Arial"/>
          <w:color w:val="595959"/>
          <w:spacing w:val="0"/>
          <w:w w:val="75"/>
          <w:position w:val="11"/>
          <w:sz w:val="18"/>
          <w:szCs w:val="18"/>
        </w:rPr>
        <w:t>s</w:t>
      </w:r>
      <w:r>
        <w:rPr>
          <w:rFonts w:cs="Arial" w:hAnsi="Arial" w:eastAsia="Arial" w:ascii="Arial"/>
          <w:color w:val="2D2D2D"/>
          <w:spacing w:val="0"/>
          <w:w w:val="65"/>
          <w:position w:val="11"/>
          <w:sz w:val="18"/>
          <w:szCs w:val="18"/>
        </w:rPr>
        <w:t>i</w:t>
      </w:r>
      <w:r>
        <w:rPr>
          <w:rFonts w:cs="Arial" w:hAnsi="Arial" w:eastAsia="Arial" w:ascii="Arial"/>
          <w:color w:val="444244"/>
          <w:spacing w:val="0"/>
          <w:w w:val="99"/>
          <w:position w:val="11"/>
          <w:sz w:val="18"/>
          <w:szCs w:val="18"/>
        </w:rPr>
        <w:t>o</w:t>
      </w:r>
      <w:r>
        <w:rPr>
          <w:rFonts w:cs="Arial" w:hAnsi="Arial" w:eastAsia="Arial" w:ascii="Arial"/>
          <w:color w:val="2D2D2D"/>
          <w:spacing w:val="0"/>
          <w:w w:val="89"/>
          <w:position w:val="11"/>
          <w:sz w:val="18"/>
          <w:szCs w:val="18"/>
        </w:rPr>
        <w:t>n</w:t>
      </w:r>
      <w:r>
        <w:rPr>
          <w:rFonts w:cs="Arial" w:hAnsi="Arial" w:eastAsia="Arial" w:ascii="Arial"/>
          <w:color w:val="444244"/>
          <w:spacing w:val="0"/>
          <w:w w:val="78"/>
          <w:position w:val="11"/>
          <w:sz w:val="18"/>
          <w:szCs w:val="18"/>
        </w:rPr>
        <w:t>a</w:t>
      </w:r>
      <w:r>
        <w:rPr>
          <w:rFonts w:cs="Arial" w:hAnsi="Arial" w:eastAsia="Arial" w:ascii="Arial"/>
          <w:color w:val="1C1A1C"/>
          <w:spacing w:val="0"/>
          <w:w w:val="65"/>
          <w:position w:val="11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392" w:top="1340" w:bottom="280" w:left="1560" w:right="1680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82" w:right="1018"/>
      </w:pPr>
      <w:r>
        <w:rPr>
          <w:rFonts w:cs="Arial" w:hAnsi="Arial" w:eastAsia="Arial" w:ascii="Arial"/>
          <w:color w:val="444244"/>
          <w:w w:val="87"/>
          <w:sz w:val="18"/>
          <w:szCs w:val="18"/>
        </w:rPr>
        <w:t>3</w:t>
      </w:r>
      <w:r>
        <w:rPr>
          <w:rFonts w:cs="Arial" w:hAnsi="Arial" w:eastAsia="Arial" w:ascii="Arial"/>
          <w:color w:val="6E6E70"/>
          <w:w w:val="65"/>
          <w:sz w:val="18"/>
          <w:szCs w:val="18"/>
        </w:rPr>
        <w:t>.</w:t>
      </w:r>
      <w:r>
        <w:rPr>
          <w:rFonts w:cs="Arial" w:hAnsi="Arial" w:eastAsia="Arial" w:ascii="Arial"/>
          <w:color w:val="6E6E7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6E6E70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444244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9"/>
          <w:sz w:val="18"/>
          <w:szCs w:val="18"/>
        </w:rPr>
        <w:t>ln</w:t>
      </w:r>
      <w:r>
        <w:rPr>
          <w:rFonts w:cs="Arial" w:hAnsi="Arial" w:eastAsia="Arial" w:ascii="Arial"/>
          <w:color w:val="444244"/>
          <w:spacing w:val="0"/>
          <w:w w:val="109"/>
          <w:sz w:val="18"/>
          <w:szCs w:val="18"/>
        </w:rPr>
        <w:t>ve</w:t>
      </w:r>
      <w:r>
        <w:rPr>
          <w:rFonts w:cs="Arial" w:hAnsi="Arial" w:eastAsia="Arial" w:ascii="Arial"/>
          <w:color w:val="595959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444244"/>
          <w:spacing w:val="0"/>
          <w:w w:val="54"/>
          <w:sz w:val="18"/>
          <w:szCs w:val="18"/>
        </w:rPr>
        <w:t>í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68"/>
          <w:sz w:val="18"/>
          <w:szCs w:val="18"/>
        </w:rPr>
        <w:t>i</w:t>
      </w:r>
      <w:r>
        <w:rPr>
          <w:rFonts w:cs="Arial" w:hAnsi="Arial" w:eastAsia="Arial" w:ascii="Arial"/>
          <w:color w:val="444244"/>
          <w:spacing w:val="0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2D2D2D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595959"/>
          <w:spacing w:val="0"/>
          <w:w w:val="109"/>
          <w:sz w:val="18"/>
          <w:szCs w:val="18"/>
        </w:rPr>
        <w:t>c</w:t>
      </w:r>
      <w:r>
        <w:rPr>
          <w:rFonts w:cs="Arial" w:hAnsi="Arial" w:eastAsia="Arial" w:ascii="Arial"/>
          <w:color w:val="2D2D2D"/>
          <w:spacing w:val="0"/>
          <w:w w:val="82"/>
          <w:sz w:val="18"/>
          <w:szCs w:val="18"/>
        </w:rPr>
        <w:t>i</w:t>
      </w:r>
      <w:r>
        <w:rPr>
          <w:rFonts w:cs="Arial" w:hAnsi="Arial" w:eastAsia="Arial" w:ascii="Arial"/>
          <w:color w:val="7E7E7E"/>
          <w:spacing w:val="0"/>
          <w:w w:val="38"/>
          <w:sz w:val="18"/>
          <w:szCs w:val="18"/>
        </w:rPr>
        <w:t>ó</w:t>
      </w:r>
      <w:r>
        <w:rPr>
          <w:rFonts w:cs="Arial" w:hAnsi="Arial" w:eastAsia="Arial" w:ascii="Arial"/>
          <w:color w:val="2D2D2D"/>
          <w:spacing w:val="0"/>
          <w:w w:val="93"/>
          <w:sz w:val="18"/>
          <w:szCs w:val="18"/>
        </w:rPr>
        <w:t>n"</w:t>
      </w:r>
      <w:r>
        <w:rPr>
          <w:rFonts w:cs="Arial" w:hAnsi="Arial" w:eastAsia="Arial" w:ascii="Arial"/>
          <w:color w:val="7E7E7E"/>
          <w:spacing w:val="0"/>
          <w:w w:val="54"/>
          <w:sz w:val="18"/>
          <w:szCs w:val="18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4" w:lineRule="exact" w:line="320"/>
        <w:ind w:left="608"/>
      </w:pPr>
      <w:r>
        <w:rPr>
          <w:rFonts w:cs="Times New Roman" w:hAnsi="Times New Roman" w:eastAsia="Times New Roman" w:ascii="Times New Roman"/>
          <w:color w:val="444244"/>
          <w:spacing w:val="0"/>
          <w:w w:val="100"/>
          <w:position w:val="-2"/>
          <w:sz w:val="30"/>
          <w:szCs w:val="30"/>
        </w:rPr>
        <w:t>(X]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position w:val="-2"/>
          <w:sz w:val="30"/>
          <w:szCs w:val="30"/>
        </w:rPr>
        <w:t>  </w:t>
      </w:r>
      <w:r>
        <w:rPr>
          <w:rFonts w:cs="Times New Roman" w:hAnsi="Times New Roman" w:eastAsia="Times New Roman" w:ascii="Times New Roman"/>
          <w:color w:val="444244"/>
          <w:spacing w:val="38"/>
          <w:w w:val="100"/>
          <w:position w:val="-2"/>
          <w:sz w:val="30"/>
          <w:szCs w:val="30"/>
        </w:rPr>
        <w:t> </w:t>
      </w:r>
      <w:r>
        <w:rPr>
          <w:rFonts w:cs="Arial" w:hAnsi="Arial" w:eastAsia="Arial" w:ascii="Arial"/>
          <w:color w:val="444244"/>
          <w:spacing w:val="0"/>
          <w:w w:val="128"/>
          <w:position w:val="-2"/>
          <w:sz w:val="18"/>
          <w:szCs w:val="18"/>
        </w:rPr>
        <w:t>T</w:t>
      </w:r>
      <w:r>
        <w:rPr>
          <w:rFonts w:cs="Arial" w:hAnsi="Arial" w:eastAsia="Arial" w:ascii="Arial"/>
          <w:color w:val="595959"/>
          <w:spacing w:val="0"/>
          <w:w w:val="89"/>
          <w:position w:val="-2"/>
          <w:sz w:val="18"/>
          <w:szCs w:val="18"/>
        </w:rPr>
        <w:t>e</w:t>
      </w:r>
      <w:r>
        <w:rPr>
          <w:rFonts w:cs="Arial" w:hAnsi="Arial" w:eastAsia="Arial" w:ascii="Arial"/>
          <w:color w:val="444244"/>
          <w:spacing w:val="0"/>
          <w:w w:val="87"/>
          <w:position w:val="-2"/>
          <w:sz w:val="18"/>
          <w:szCs w:val="18"/>
        </w:rPr>
        <w:t>s</w:t>
      </w:r>
      <w:r>
        <w:rPr>
          <w:rFonts w:cs="Arial" w:hAnsi="Arial" w:eastAsia="Arial" w:ascii="Arial"/>
          <w:color w:val="2D2D2D"/>
          <w:spacing w:val="0"/>
          <w:w w:val="78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444244"/>
          <w:spacing w:val="0"/>
          <w:w w:val="81"/>
          <w:position w:val="-2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380"/>
        <w:ind w:left="614" w:right="-83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sz w:val="42"/>
          <w:szCs w:val="4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42"/>
          <w:szCs w:val="42"/>
        </w:rPr>
        <w:t>  </w:t>
      </w:r>
      <w:r>
        <w:rPr>
          <w:rFonts w:cs="Times New Roman" w:hAnsi="Times New Roman" w:eastAsia="Times New Roman" w:ascii="Times New Roman"/>
          <w:color w:val="595959"/>
          <w:spacing w:val="55"/>
          <w:w w:val="100"/>
          <w:sz w:val="42"/>
          <w:szCs w:val="42"/>
        </w:rPr>
        <w:t> 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ajo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444244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444244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97"/>
          <w:sz w:val="18"/>
          <w:szCs w:val="18"/>
        </w:rPr>
        <w:t>In</w:t>
      </w:r>
      <w:r>
        <w:rPr>
          <w:rFonts w:cs="Arial" w:hAnsi="Arial" w:eastAsia="Arial" w:ascii="Arial"/>
          <w:color w:val="444244"/>
          <w:spacing w:val="0"/>
          <w:w w:val="99"/>
          <w:sz w:val="18"/>
          <w:szCs w:val="18"/>
        </w:rPr>
        <w:t>v</w:t>
      </w:r>
      <w:r>
        <w:rPr>
          <w:rFonts w:cs="Arial" w:hAnsi="Arial" w:eastAsia="Arial" w:ascii="Arial"/>
          <w:color w:val="595959"/>
          <w:spacing w:val="0"/>
          <w:w w:val="91"/>
          <w:sz w:val="18"/>
          <w:szCs w:val="18"/>
        </w:rPr>
        <w:t>es</w:t>
      </w:r>
      <w:r>
        <w:rPr>
          <w:rFonts w:cs="Arial" w:hAnsi="Arial" w:eastAsia="Arial" w:ascii="Arial"/>
          <w:color w:val="2D2D2D"/>
          <w:spacing w:val="0"/>
          <w:w w:val="110"/>
          <w:sz w:val="18"/>
          <w:szCs w:val="18"/>
        </w:rPr>
        <w:t>ti</w:t>
      </w:r>
      <w:r>
        <w:rPr>
          <w:rFonts w:cs="Arial" w:hAnsi="Arial" w:eastAsia="Arial" w:ascii="Arial"/>
          <w:color w:val="595959"/>
          <w:spacing w:val="0"/>
          <w:w w:val="104"/>
          <w:sz w:val="18"/>
          <w:szCs w:val="18"/>
        </w:rPr>
        <w:t>g</w:t>
      </w:r>
      <w:r>
        <w:rPr>
          <w:rFonts w:cs="Arial" w:hAnsi="Arial" w:eastAsia="Arial" w:ascii="Arial"/>
          <w:color w:val="444244"/>
          <w:spacing w:val="0"/>
          <w:w w:val="99"/>
          <w:sz w:val="18"/>
          <w:szCs w:val="18"/>
        </w:rPr>
        <w:t>ac</w:t>
      </w:r>
      <w:r>
        <w:rPr>
          <w:rFonts w:cs="Arial" w:hAnsi="Arial" w:eastAsia="Arial" w:ascii="Arial"/>
          <w:color w:val="2D2D2D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444244"/>
          <w:spacing w:val="0"/>
          <w:w w:val="104"/>
          <w:sz w:val="18"/>
          <w:szCs w:val="18"/>
        </w:rPr>
        <w:t>ó</w:t>
      </w:r>
      <w:r>
        <w:rPr>
          <w:rFonts w:cs="Arial" w:hAnsi="Arial" w:eastAsia="Arial" w:ascii="Arial"/>
          <w:color w:val="2D2D2D"/>
          <w:spacing w:val="0"/>
          <w:w w:val="109"/>
          <w:sz w:val="18"/>
          <w:szCs w:val="18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</w:pP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~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           </w:t>
      </w:r>
      <w:r>
        <w:rPr>
          <w:rFonts w:cs="Arial" w:hAnsi="Arial" w:eastAsia="Arial" w:ascii="Arial"/>
          <w:color w:val="444244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rab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ajo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444244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22"/>
          <w:sz w:val="18"/>
          <w:szCs w:val="18"/>
        </w:rPr>
        <w:t>A</w:t>
      </w:r>
      <w:r>
        <w:rPr>
          <w:rFonts w:cs="Arial" w:hAnsi="Arial" w:eastAsia="Arial" w:ascii="Arial"/>
          <w:color w:val="444244"/>
          <w:spacing w:val="0"/>
          <w:w w:val="99"/>
          <w:sz w:val="18"/>
          <w:szCs w:val="18"/>
        </w:rPr>
        <w:t>ca</w:t>
      </w:r>
      <w:r>
        <w:rPr>
          <w:rFonts w:cs="Arial" w:hAnsi="Arial" w:eastAsia="Arial" w:ascii="Arial"/>
          <w:color w:val="2D2D2D"/>
          <w:spacing w:val="0"/>
          <w:w w:val="94"/>
          <w:sz w:val="18"/>
          <w:szCs w:val="18"/>
        </w:rPr>
        <w:t>d</w:t>
      </w:r>
      <w:r>
        <w:rPr>
          <w:rFonts w:cs="Arial" w:hAnsi="Arial" w:eastAsia="Arial" w:ascii="Arial"/>
          <w:color w:val="595959"/>
          <w:spacing w:val="0"/>
          <w:w w:val="89"/>
          <w:sz w:val="18"/>
          <w:szCs w:val="18"/>
        </w:rPr>
        <w:t>é</w:t>
      </w:r>
      <w:r>
        <w:rPr>
          <w:rFonts w:cs="Arial" w:hAnsi="Arial" w:eastAsia="Arial" w:ascii="Arial"/>
          <w:color w:val="2D2D2D"/>
          <w:spacing w:val="0"/>
          <w:w w:val="113"/>
          <w:sz w:val="18"/>
          <w:szCs w:val="18"/>
        </w:rPr>
        <w:t>mi</w:t>
      </w:r>
      <w:r>
        <w:rPr>
          <w:rFonts w:cs="Arial" w:hAnsi="Arial" w:eastAsia="Arial" w:ascii="Arial"/>
          <w:color w:val="444244"/>
          <w:spacing w:val="0"/>
          <w:w w:val="109"/>
          <w:sz w:val="18"/>
          <w:szCs w:val="18"/>
        </w:rPr>
        <w:t>co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5"/>
        <w:sectPr>
          <w:type w:val="continuous"/>
          <w:pgSz w:w="11920" w:h="16840"/>
          <w:pgMar w:top="1480" w:bottom="280" w:left="1560" w:right="1680"/>
          <w:cols w:num="2" w:equalWidth="off">
            <w:col w:w="3426" w:space="709"/>
            <w:col w:w="4545"/>
          </w:cols>
        </w:sectPr>
      </w:pP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~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           </w:t>
      </w:r>
      <w:r>
        <w:rPr>
          <w:rFonts w:cs="Arial" w:hAnsi="Arial" w:eastAsia="Arial" w:ascii="Arial"/>
          <w:color w:val="595959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107"/>
          <w:sz w:val="18"/>
          <w:szCs w:val="18"/>
        </w:rPr>
        <w:t>T</w:t>
      </w:r>
      <w:r>
        <w:rPr>
          <w:rFonts w:cs="Arial" w:hAnsi="Arial" w:eastAsia="Arial" w:ascii="Arial"/>
          <w:color w:val="2D2D2D"/>
          <w:spacing w:val="0"/>
          <w:w w:val="107"/>
          <w:sz w:val="18"/>
          <w:szCs w:val="18"/>
        </w:rPr>
        <w:t>rab</w:t>
      </w:r>
      <w:r>
        <w:rPr>
          <w:rFonts w:cs="Arial" w:hAnsi="Arial" w:eastAsia="Arial" w:ascii="Arial"/>
          <w:color w:val="444244"/>
          <w:spacing w:val="0"/>
          <w:w w:val="107"/>
          <w:sz w:val="18"/>
          <w:szCs w:val="18"/>
        </w:rPr>
        <w:t>aj</w:t>
      </w:r>
      <w:r>
        <w:rPr>
          <w:rFonts w:cs="Arial" w:hAnsi="Arial" w:eastAsia="Arial" w:ascii="Arial"/>
          <w:color w:val="595959"/>
          <w:spacing w:val="0"/>
          <w:w w:val="107"/>
          <w:sz w:val="18"/>
          <w:szCs w:val="18"/>
        </w:rPr>
        <w:t>o</w:t>
      </w:r>
      <w:r>
        <w:rPr>
          <w:rFonts w:cs="Arial" w:hAnsi="Arial" w:eastAsia="Arial" w:ascii="Arial"/>
          <w:color w:val="595959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595959"/>
          <w:spacing w:val="4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95959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2D2D2D"/>
          <w:spacing w:val="0"/>
          <w:w w:val="118"/>
          <w:sz w:val="18"/>
          <w:szCs w:val="18"/>
        </w:rPr>
        <w:t>ufi</w:t>
      </w:r>
      <w:r>
        <w:rPr>
          <w:rFonts w:cs="Arial" w:hAnsi="Arial" w:eastAsia="Arial" w:ascii="Arial"/>
          <w:color w:val="595959"/>
          <w:spacing w:val="0"/>
          <w:w w:val="104"/>
          <w:sz w:val="18"/>
          <w:szCs w:val="18"/>
        </w:rPr>
        <w:t>c</w:t>
      </w:r>
      <w:r>
        <w:rPr>
          <w:rFonts w:cs="Arial" w:hAnsi="Arial" w:eastAsia="Arial" w:ascii="Arial"/>
          <w:color w:val="2D2D2D"/>
          <w:spacing w:val="0"/>
          <w:w w:val="91"/>
          <w:sz w:val="18"/>
          <w:szCs w:val="18"/>
        </w:rPr>
        <w:t>i</w:t>
      </w:r>
      <w:r>
        <w:rPr>
          <w:rFonts w:cs="Arial" w:hAnsi="Arial" w:eastAsia="Arial" w:ascii="Arial"/>
          <w:color w:val="595959"/>
          <w:spacing w:val="0"/>
          <w:w w:val="94"/>
          <w:sz w:val="18"/>
          <w:szCs w:val="18"/>
        </w:rPr>
        <w:t>e</w:t>
      </w:r>
      <w:r>
        <w:rPr>
          <w:rFonts w:cs="Arial" w:hAnsi="Arial" w:eastAsia="Arial" w:ascii="Arial"/>
          <w:color w:val="2D2D2D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color w:val="444244"/>
          <w:spacing w:val="0"/>
          <w:w w:val="104"/>
          <w:sz w:val="18"/>
          <w:szCs w:val="18"/>
        </w:rPr>
        <w:t>c</w:t>
      </w:r>
      <w:r>
        <w:rPr>
          <w:rFonts w:cs="Arial" w:hAnsi="Arial" w:eastAsia="Arial" w:ascii="Arial"/>
          <w:color w:val="2D2D2D"/>
          <w:spacing w:val="0"/>
          <w:w w:val="109"/>
          <w:sz w:val="18"/>
          <w:szCs w:val="18"/>
        </w:rPr>
        <w:t>ia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2D2D2D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8"/>
          <w:sz w:val="18"/>
          <w:szCs w:val="18"/>
        </w:rPr>
        <w:t>pr</w:t>
      </w:r>
      <w:r>
        <w:rPr>
          <w:rFonts w:cs="Arial" w:hAnsi="Arial" w:eastAsia="Arial" w:ascii="Arial"/>
          <w:color w:val="444244"/>
          <w:spacing w:val="0"/>
          <w:w w:val="111"/>
          <w:sz w:val="18"/>
          <w:szCs w:val="18"/>
        </w:rPr>
        <w:t>ofe</w:t>
      </w:r>
      <w:r>
        <w:rPr>
          <w:rFonts w:cs="Arial" w:hAnsi="Arial" w:eastAsia="Arial" w:ascii="Arial"/>
          <w:color w:val="595959"/>
          <w:spacing w:val="0"/>
          <w:w w:val="87"/>
          <w:sz w:val="18"/>
          <w:szCs w:val="18"/>
        </w:rPr>
        <w:t>s</w:t>
      </w:r>
      <w:r>
        <w:rPr>
          <w:rFonts w:cs="Arial" w:hAnsi="Arial" w:eastAsia="Arial" w:ascii="Arial"/>
          <w:color w:val="2D2D2D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595959"/>
          <w:spacing w:val="0"/>
          <w:w w:val="110"/>
          <w:sz w:val="18"/>
          <w:szCs w:val="18"/>
        </w:rPr>
        <w:t>o</w:t>
      </w:r>
      <w:r>
        <w:rPr>
          <w:rFonts w:cs="Arial" w:hAnsi="Arial" w:eastAsia="Arial" w:ascii="Arial"/>
          <w:color w:val="2D2D2D"/>
          <w:spacing w:val="0"/>
          <w:w w:val="94"/>
          <w:sz w:val="18"/>
          <w:szCs w:val="18"/>
        </w:rPr>
        <w:t>n</w:t>
      </w:r>
      <w:r>
        <w:rPr>
          <w:rFonts w:cs="Arial" w:hAnsi="Arial" w:eastAsia="Arial" w:ascii="Arial"/>
          <w:color w:val="444244"/>
          <w:spacing w:val="0"/>
          <w:w w:val="78"/>
          <w:sz w:val="18"/>
          <w:szCs w:val="18"/>
        </w:rPr>
        <w:t>a</w:t>
      </w:r>
      <w:r>
        <w:rPr>
          <w:rFonts w:cs="Arial" w:hAnsi="Arial" w:eastAsia="Arial" w:ascii="Arial"/>
          <w:color w:val="2D2D2D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3pt;margin-top:675.92pt;width:429pt;height:0pt;mso-position-horizontal-relative:page;mso-position-vertical-relative:page;z-index:-5704" coordorigin="1660,13518" coordsize="8580,0">
            <v:shape style="position:absolute;left:1660;top:13518;width:8580;height:0" coordorigin="1660,13518" coordsize="8580,0" path="m1660,13518l10240,13518e" filled="f" stroked="t" strokeweight="1pt" strokecolor="#6E6E7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378"/>
        <w:ind w:left="132" w:right="66" w:hanging="22"/>
      </w:pPr>
      <w:r>
        <w:rPr>
          <w:rFonts w:cs="Arial" w:hAnsi="Arial" w:eastAsia="Arial" w:ascii="Arial"/>
          <w:color w:val="444244"/>
          <w:w w:val="133"/>
          <w:sz w:val="18"/>
          <w:szCs w:val="18"/>
        </w:rPr>
        <w:t>T</w:t>
      </w:r>
      <w:r>
        <w:rPr>
          <w:rFonts w:cs="Arial" w:hAnsi="Arial" w:eastAsia="Arial" w:ascii="Arial"/>
          <w:color w:val="2D2D2D"/>
          <w:w w:val="111"/>
          <w:sz w:val="18"/>
          <w:szCs w:val="18"/>
        </w:rPr>
        <w:t>ítul</w:t>
      </w:r>
      <w:r>
        <w:rPr>
          <w:rFonts w:cs="Arial" w:hAnsi="Arial" w:eastAsia="Arial" w:ascii="Arial"/>
          <w:color w:val="444244"/>
          <w:w w:val="104"/>
          <w:sz w:val="18"/>
          <w:szCs w:val="18"/>
        </w:rPr>
        <w:t>o</w:t>
      </w:r>
      <w:r>
        <w:rPr>
          <w:rFonts w:cs="Arial" w:hAnsi="Arial" w:eastAsia="Arial" w:ascii="Arial"/>
          <w:color w:val="595959"/>
          <w:w w:val="52"/>
          <w:sz w:val="18"/>
          <w:szCs w:val="18"/>
        </w:rPr>
        <w:t>:</w:t>
      </w:r>
      <w:r>
        <w:rPr>
          <w:rFonts w:cs="Arial" w:hAnsi="Arial" w:eastAsia="Arial" w:ascii="Arial"/>
          <w:color w:val="595959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595959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23"/>
          <w:sz w:val="18"/>
          <w:szCs w:val="18"/>
        </w:rPr>
        <w:t>Ni</w:t>
      </w:r>
      <w:r>
        <w:rPr>
          <w:rFonts w:cs="Arial" w:hAnsi="Arial" w:eastAsia="Arial" w:ascii="Arial"/>
          <w:color w:val="444244"/>
          <w:spacing w:val="0"/>
          <w:w w:val="107"/>
          <w:sz w:val="18"/>
          <w:szCs w:val="18"/>
        </w:rPr>
        <w:t>ve</w:t>
      </w:r>
      <w:r>
        <w:rPr>
          <w:rFonts w:cs="Arial" w:hAnsi="Arial" w:eastAsia="Arial" w:ascii="Arial"/>
          <w:color w:val="2D2D2D"/>
          <w:spacing w:val="0"/>
          <w:w w:val="65"/>
          <w:sz w:val="18"/>
          <w:szCs w:val="18"/>
        </w:rPr>
        <w:t>l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2D2D2D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444244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99"/>
          <w:sz w:val="18"/>
          <w:szCs w:val="18"/>
        </w:rPr>
        <w:t>c</w:t>
      </w:r>
      <w:r>
        <w:rPr>
          <w:rFonts w:cs="Arial" w:hAnsi="Arial" w:eastAsia="Arial" w:ascii="Arial"/>
          <w:color w:val="595959"/>
          <w:spacing w:val="0"/>
          <w:w w:val="104"/>
          <w:sz w:val="18"/>
          <w:szCs w:val="18"/>
        </w:rPr>
        <w:t>o</w:t>
      </w:r>
      <w:r>
        <w:rPr>
          <w:rFonts w:cs="Arial" w:hAnsi="Arial" w:eastAsia="Arial" w:ascii="Arial"/>
          <w:color w:val="2D2D2D"/>
          <w:spacing w:val="0"/>
          <w:w w:val="89"/>
          <w:sz w:val="18"/>
          <w:szCs w:val="18"/>
        </w:rPr>
        <w:t>n</w:t>
      </w:r>
      <w:r>
        <w:rPr>
          <w:rFonts w:cs="Arial" w:hAnsi="Arial" w:eastAsia="Arial" w:ascii="Arial"/>
          <w:color w:val="444244"/>
          <w:spacing w:val="0"/>
          <w:w w:val="104"/>
          <w:sz w:val="18"/>
          <w:szCs w:val="18"/>
        </w:rPr>
        <w:t>o</w:t>
      </w:r>
      <w:r>
        <w:rPr>
          <w:rFonts w:cs="Arial" w:hAnsi="Arial" w:eastAsia="Arial" w:ascii="Arial"/>
          <w:color w:val="595959"/>
          <w:spacing w:val="0"/>
          <w:w w:val="93"/>
          <w:sz w:val="18"/>
          <w:szCs w:val="18"/>
        </w:rPr>
        <w:t>c</w:t>
      </w:r>
      <w:r>
        <w:rPr>
          <w:rFonts w:cs="Arial" w:hAnsi="Arial" w:eastAsia="Arial" w:ascii="Arial"/>
          <w:color w:val="1C1A1C"/>
          <w:spacing w:val="0"/>
          <w:w w:val="65"/>
          <w:sz w:val="18"/>
          <w:szCs w:val="18"/>
        </w:rPr>
        <w:t>i</w:t>
      </w:r>
      <w:r>
        <w:rPr>
          <w:rFonts w:cs="Arial" w:hAnsi="Arial" w:eastAsia="Arial" w:ascii="Arial"/>
          <w:color w:val="2D2D2D"/>
          <w:spacing w:val="0"/>
          <w:w w:val="107"/>
          <w:sz w:val="18"/>
          <w:szCs w:val="18"/>
        </w:rPr>
        <w:t>mi</w:t>
      </w:r>
      <w:r>
        <w:rPr>
          <w:rFonts w:cs="Arial" w:hAnsi="Arial" w:eastAsia="Arial" w:ascii="Arial"/>
          <w:color w:val="444244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2D2D2D"/>
          <w:spacing w:val="0"/>
          <w:w w:val="89"/>
          <w:sz w:val="18"/>
          <w:szCs w:val="18"/>
        </w:rPr>
        <w:t>n</w:t>
      </w:r>
      <w:r>
        <w:rPr>
          <w:rFonts w:cs="Arial" w:hAnsi="Arial" w:eastAsia="Arial" w:ascii="Arial"/>
          <w:color w:val="444244"/>
          <w:spacing w:val="0"/>
          <w:w w:val="109"/>
          <w:sz w:val="18"/>
          <w:szCs w:val="18"/>
        </w:rPr>
        <w:t>to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color w:val="444244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78"/>
          <w:sz w:val="18"/>
          <w:szCs w:val="18"/>
        </w:rPr>
        <w:t>d</w:t>
      </w:r>
      <w:r>
        <w:rPr>
          <w:rFonts w:cs="Arial" w:hAnsi="Arial" w:eastAsia="Arial" w:ascii="Arial"/>
          <w:color w:val="444244"/>
          <w:spacing w:val="0"/>
          <w:w w:val="78"/>
          <w:sz w:val="18"/>
          <w:szCs w:val="18"/>
        </w:rPr>
        <w:t>e</w:t>
      </w:r>
      <w:r>
        <w:rPr>
          <w:rFonts w:cs="Arial" w:hAnsi="Arial" w:eastAsia="Arial" w:ascii="Arial"/>
          <w:color w:val="444244"/>
          <w:spacing w:val="0"/>
          <w:w w:val="78"/>
          <w:sz w:val="18"/>
          <w:szCs w:val="18"/>
        </w:rPr>
        <w:t>  </w:t>
      </w:r>
      <w:r>
        <w:rPr>
          <w:rFonts w:cs="Arial" w:hAnsi="Arial" w:eastAsia="Arial" w:ascii="Arial"/>
          <w:color w:val="444244"/>
          <w:spacing w:val="23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78"/>
          <w:sz w:val="18"/>
          <w:szCs w:val="18"/>
        </w:rPr>
        <w:t>l</w:t>
      </w:r>
      <w:r>
        <w:rPr>
          <w:rFonts w:cs="Arial" w:hAnsi="Arial" w:eastAsia="Arial" w:ascii="Arial"/>
          <w:color w:val="444244"/>
          <w:spacing w:val="0"/>
          <w:w w:val="78"/>
          <w:sz w:val="18"/>
          <w:szCs w:val="18"/>
        </w:rPr>
        <w:t>a</w:t>
      </w:r>
      <w:r>
        <w:rPr>
          <w:rFonts w:cs="Arial" w:hAnsi="Arial" w:eastAsia="Arial" w:ascii="Arial"/>
          <w:color w:val="595959"/>
          <w:spacing w:val="0"/>
          <w:w w:val="78"/>
          <w:sz w:val="18"/>
          <w:szCs w:val="18"/>
        </w:rPr>
        <w:t>s</w:t>
      </w:r>
      <w:r>
        <w:rPr>
          <w:rFonts w:cs="Arial" w:hAnsi="Arial" w:eastAsia="Arial" w:ascii="Arial"/>
          <w:color w:val="595959"/>
          <w:spacing w:val="0"/>
          <w:w w:val="78"/>
          <w:sz w:val="18"/>
          <w:szCs w:val="18"/>
        </w:rPr>
        <w:t>  </w:t>
      </w:r>
      <w:r>
        <w:rPr>
          <w:rFonts w:cs="Arial" w:hAnsi="Arial" w:eastAsia="Arial" w:ascii="Arial"/>
          <w:color w:val="595959"/>
          <w:spacing w:val="16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19"/>
          <w:sz w:val="18"/>
          <w:szCs w:val="18"/>
        </w:rPr>
        <w:t>tr</w:t>
      </w:r>
      <w:r>
        <w:rPr>
          <w:rFonts w:cs="Arial" w:hAnsi="Arial" w:eastAsia="Arial" w:ascii="Arial"/>
          <w:color w:val="444244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baj</w:t>
      </w:r>
      <w:r>
        <w:rPr>
          <w:rFonts w:cs="Arial" w:hAnsi="Arial" w:eastAsia="Arial" w:ascii="Arial"/>
          <w:color w:val="444244"/>
          <w:spacing w:val="0"/>
          <w:w w:val="78"/>
          <w:sz w:val="18"/>
          <w:szCs w:val="18"/>
        </w:rPr>
        <w:t>a</w:t>
      </w:r>
      <w:r>
        <w:rPr>
          <w:rFonts w:cs="Arial" w:hAnsi="Arial" w:eastAsia="Arial" w:ascii="Arial"/>
          <w:color w:val="2D2D2D"/>
          <w:spacing w:val="0"/>
          <w:w w:val="89"/>
          <w:sz w:val="18"/>
          <w:szCs w:val="18"/>
        </w:rPr>
        <w:t>d</w:t>
      </w:r>
      <w:r>
        <w:rPr>
          <w:rFonts w:cs="Arial" w:hAnsi="Arial" w:eastAsia="Arial" w:ascii="Arial"/>
          <w:color w:val="444244"/>
          <w:spacing w:val="0"/>
          <w:w w:val="99"/>
          <w:sz w:val="18"/>
          <w:szCs w:val="18"/>
        </w:rPr>
        <w:t>o</w:t>
      </w:r>
      <w:r>
        <w:rPr>
          <w:rFonts w:cs="Arial" w:hAnsi="Arial" w:eastAsia="Arial" w:ascii="Arial"/>
          <w:color w:val="2D2D2D"/>
          <w:spacing w:val="0"/>
          <w:w w:val="98"/>
          <w:sz w:val="18"/>
          <w:szCs w:val="18"/>
        </w:rPr>
        <w:t>ra</w:t>
      </w:r>
      <w:r>
        <w:rPr>
          <w:rFonts w:cs="Arial" w:hAnsi="Arial" w:eastAsia="Arial" w:ascii="Arial"/>
          <w:color w:val="595959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595959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95959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444244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595959"/>
          <w:spacing w:val="0"/>
          <w:w w:val="88"/>
          <w:sz w:val="18"/>
          <w:szCs w:val="18"/>
        </w:rPr>
        <w:t>x</w:t>
      </w:r>
      <w:r>
        <w:rPr>
          <w:rFonts w:cs="Arial" w:hAnsi="Arial" w:eastAsia="Arial" w:ascii="Arial"/>
          <w:color w:val="2D2D2D"/>
          <w:spacing w:val="0"/>
          <w:w w:val="88"/>
          <w:sz w:val="18"/>
          <w:szCs w:val="18"/>
        </w:rPr>
        <w:t>u</w:t>
      </w:r>
      <w:r>
        <w:rPr>
          <w:rFonts w:cs="Arial" w:hAnsi="Arial" w:eastAsia="Arial" w:ascii="Arial"/>
          <w:color w:val="444244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2D2D2D"/>
          <w:spacing w:val="0"/>
          <w:w w:val="88"/>
          <w:sz w:val="18"/>
          <w:szCs w:val="18"/>
        </w:rPr>
        <w:t>l</w:t>
      </w:r>
      <w:r>
        <w:rPr>
          <w:rFonts w:cs="Arial" w:hAnsi="Arial" w:eastAsia="Arial" w:ascii="Arial"/>
          <w:color w:val="444244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595959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595959"/>
          <w:spacing w:val="0"/>
          <w:w w:val="88"/>
          <w:sz w:val="18"/>
          <w:szCs w:val="18"/>
        </w:rPr>
        <w:t>    </w:t>
      </w:r>
      <w:r>
        <w:rPr>
          <w:rFonts w:cs="Arial" w:hAnsi="Arial" w:eastAsia="Arial" w:ascii="Arial"/>
          <w:color w:val="595959"/>
          <w:spacing w:val="4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95959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95959"/>
          <w:spacing w:val="0"/>
          <w:w w:val="77"/>
          <w:sz w:val="18"/>
          <w:szCs w:val="18"/>
        </w:rPr>
        <w:t>e</w:t>
      </w:r>
      <w:r>
        <w:rPr>
          <w:rFonts w:cs="Arial" w:hAnsi="Arial" w:eastAsia="Arial" w:ascii="Arial"/>
          <w:color w:val="2D2D2D"/>
          <w:spacing w:val="0"/>
          <w:w w:val="77"/>
          <w:sz w:val="18"/>
          <w:szCs w:val="18"/>
        </w:rPr>
        <w:t>l</w:t>
      </w:r>
      <w:r>
        <w:rPr>
          <w:rFonts w:cs="Arial" w:hAnsi="Arial" w:eastAsia="Arial" w:ascii="Arial"/>
          <w:color w:val="2D2D2D"/>
          <w:spacing w:val="0"/>
          <w:w w:val="77"/>
          <w:sz w:val="18"/>
          <w:szCs w:val="18"/>
        </w:rPr>
        <w:t>  </w:t>
      </w:r>
      <w:r>
        <w:rPr>
          <w:rFonts w:cs="Arial" w:hAnsi="Arial" w:eastAsia="Arial" w:ascii="Arial"/>
          <w:color w:val="2D2D2D"/>
          <w:spacing w:val="7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28"/>
          <w:sz w:val="18"/>
          <w:szCs w:val="18"/>
        </w:rPr>
        <w:t>VIH/</w:t>
      </w:r>
      <w:r>
        <w:rPr>
          <w:rFonts w:cs="Arial" w:hAnsi="Arial" w:eastAsia="Arial" w:ascii="Arial"/>
          <w:color w:val="595959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2D2D2D"/>
          <w:spacing w:val="0"/>
          <w:w w:val="73"/>
          <w:sz w:val="18"/>
          <w:szCs w:val="18"/>
        </w:rPr>
        <w:t>I</w:t>
      </w:r>
      <w:r>
        <w:rPr>
          <w:rFonts w:cs="Arial" w:hAnsi="Arial" w:eastAsia="Arial" w:ascii="Arial"/>
          <w:color w:val="444244"/>
          <w:spacing w:val="0"/>
          <w:w w:val="110"/>
          <w:sz w:val="18"/>
          <w:szCs w:val="18"/>
        </w:rPr>
        <w:t>DA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444244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44244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244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2D2D2D"/>
          <w:spacing w:val="0"/>
          <w:w w:val="85"/>
          <w:sz w:val="18"/>
          <w:szCs w:val="18"/>
        </w:rPr>
        <w:t>u</w:t>
      </w:r>
      <w:r>
        <w:rPr>
          <w:rFonts w:cs="Arial" w:hAnsi="Arial" w:eastAsia="Arial" w:ascii="Arial"/>
          <w:color w:val="2D2D2D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22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99"/>
          <w:sz w:val="18"/>
          <w:szCs w:val="18"/>
        </w:rPr>
        <w:t>ac</w:t>
      </w:r>
      <w:r>
        <w:rPr>
          <w:rFonts w:cs="Arial" w:hAnsi="Arial" w:eastAsia="Arial" w:ascii="Arial"/>
          <w:color w:val="2D2D2D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444244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2D2D2D"/>
          <w:spacing w:val="0"/>
          <w:w w:val="109"/>
          <w:sz w:val="18"/>
          <w:szCs w:val="18"/>
        </w:rPr>
        <w:t>tud</w:t>
      </w:r>
      <w:r>
        <w:rPr>
          <w:rFonts w:cs="Arial" w:hAnsi="Arial" w:eastAsia="Arial" w:ascii="Arial"/>
          <w:color w:val="2D2D2D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24"/>
          <w:sz w:val="18"/>
          <w:szCs w:val="18"/>
        </w:rPr>
        <w:t>fr</w:t>
      </w:r>
      <w:r>
        <w:rPr>
          <w:rFonts w:cs="Arial" w:hAnsi="Arial" w:eastAsia="Arial" w:ascii="Arial"/>
          <w:color w:val="595959"/>
          <w:spacing w:val="0"/>
          <w:w w:val="99"/>
          <w:sz w:val="18"/>
          <w:szCs w:val="18"/>
        </w:rPr>
        <w:t>e</w:t>
      </w:r>
      <w:r>
        <w:rPr>
          <w:rFonts w:cs="Arial" w:hAnsi="Arial" w:eastAsia="Arial" w:ascii="Arial"/>
          <w:color w:val="2D2D2D"/>
          <w:spacing w:val="0"/>
          <w:w w:val="89"/>
          <w:sz w:val="18"/>
          <w:szCs w:val="18"/>
        </w:rPr>
        <w:t>n</w:t>
      </w:r>
      <w:r>
        <w:rPr>
          <w:rFonts w:cs="Arial" w:hAnsi="Arial" w:eastAsia="Arial" w:ascii="Arial"/>
          <w:color w:val="1C1A1C"/>
          <w:spacing w:val="0"/>
          <w:w w:val="73"/>
          <w:sz w:val="18"/>
          <w:szCs w:val="18"/>
        </w:rPr>
        <w:t>t</w:t>
      </w:r>
      <w:r>
        <w:rPr>
          <w:rFonts w:cs="Arial" w:hAnsi="Arial" w:eastAsia="Arial" w:ascii="Arial"/>
          <w:color w:val="595959"/>
          <w:spacing w:val="0"/>
          <w:w w:val="109"/>
          <w:sz w:val="18"/>
          <w:szCs w:val="18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595959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81"/>
          <w:sz w:val="18"/>
          <w:szCs w:val="18"/>
        </w:rPr>
        <w:t>l</w:t>
      </w:r>
      <w:r>
        <w:rPr>
          <w:rFonts w:cs="Arial" w:hAnsi="Arial" w:eastAsia="Arial" w:ascii="Arial"/>
          <w:color w:val="444244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595959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595959"/>
          <w:spacing w:val="0"/>
          <w:w w:val="81"/>
          <w:sz w:val="18"/>
          <w:szCs w:val="18"/>
        </w:rPr>
        <w:t>  </w:t>
      </w:r>
      <w:r>
        <w:rPr>
          <w:rFonts w:cs="Arial" w:hAnsi="Arial" w:eastAsia="Arial" w:ascii="Arial"/>
          <w:color w:val="595959"/>
          <w:spacing w:val="4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id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444244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95959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11"/>
          <w:sz w:val="18"/>
          <w:szCs w:val="18"/>
        </w:rPr>
        <w:t>pr</w:t>
      </w:r>
      <w:r>
        <w:rPr>
          <w:rFonts w:cs="Arial" w:hAnsi="Arial" w:eastAsia="Arial" w:ascii="Arial"/>
          <w:color w:val="595959"/>
          <w:spacing w:val="0"/>
          <w:w w:val="94"/>
          <w:sz w:val="18"/>
          <w:szCs w:val="18"/>
        </w:rPr>
        <w:t>e</w:t>
      </w:r>
      <w:r>
        <w:rPr>
          <w:rFonts w:cs="Arial" w:hAnsi="Arial" w:eastAsia="Arial" w:ascii="Arial"/>
          <w:color w:val="444244"/>
          <w:spacing w:val="0"/>
          <w:w w:val="104"/>
          <w:sz w:val="18"/>
          <w:szCs w:val="18"/>
        </w:rPr>
        <w:t>v</w:t>
      </w:r>
      <w:r>
        <w:rPr>
          <w:rFonts w:cs="Arial" w:hAnsi="Arial" w:eastAsia="Arial" w:ascii="Arial"/>
          <w:color w:val="595959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2D2D2D"/>
          <w:spacing w:val="0"/>
          <w:w w:val="89"/>
          <w:sz w:val="18"/>
          <w:szCs w:val="18"/>
        </w:rPr>
        <w:t>n</w:t>
      </w:r>
      <w:r>
        <w:rPr>
          <w:rFonts w:cs="Arial" w:hAnsi="Arial" w:eastAsia="Arial" w:ascii="Arial"/>
          <w:color w:val="444244"/>
          <w:spacing w:val="0"/>
          <w:w w:val="104"/>
          <w:sz w:val="18"/>
          <w:szCs w:val="18"/>
        </w:rPr>
        <w:t>c</w:t>
      </w:r>
      <w:r>
        <w:rPr>
          <w:rFonts w:cs="Arial" w:hAnsi="Arial" w:eastAsia="Arial" w:ascii="Arial"/>
          <w:color w:val="2D2D2D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444244"/>
          <w:spacing w:val="0"/>
          <w:w w:val="99"/>
          <w:sz w:val="18"/>
          <w:szCs w:val="18"/>
        </w:rPr>
        <w:t>ó</w:t>
      </w:r>
      <w:r>
        <w:rPr>
          <w:rFonts w:cs="Arial" w:hAnsi="Arial" w:eastAsia="Arial" w:ascii="Arial"/>
          <w:color w:val="2D2D2D"/>
          <w:spacing w:val="0"/>
          <w:w w:val="94"/>
          <w:sz w:val="18"/>
          <w:szCs w:val="18"/>
        </w:rPr>
        <w:t>n</w:t>
      </w:r>
      <w:r>
        <w:rPr>
          <w:rFonts w:cs="Arial" w:hAnsi="Arial" w:eastAsia="Arial" w:ascii="Arial"/>
          <w:color w:val="595959"/>
          <w:spacing w:val="0"/>
          <w:w w:val="73"/>
          <w:sz w:val="18"/>
          <w:szCs w:val="18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595959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Ja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é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D2D2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1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44244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2D2D2D"/>
          <w:spacing w:val="0"/>
          <w:w w:val="3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auto" w:line="390"/>
        <w:ind w:left="115" w:right="4059" w:firstLine="11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or: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Cs.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95959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C"/>
          <w:spacing w:val="0"/>
          <w:w w:val="78"/>
          <w:sz w:val="18"/>
          <w:szCs w:val="18"/>
        </w:rPr>
        <w:t>l</w:t>
      </w:r>
      <w:r>
        <w:rPr>
          <w:rFonts w:cs="Arial" w:hAnsi="Arial" w:eastAsia="Arial" w:ascii="Arial"/>
          <w:color w:val="2D2D2D"/>
          <w:spacing w:val="0"/>
          <w:w w:val="89"/>
          <w:sz w:val="18"/>
          <w:szCs w:val="18"/>
        </w:rPr>
        <w:t>n</w:t>
      </w:r>
      <w:r>
        <w:rPr>
          <w:rFonts w:cs="Arial" w:hAnsi="Arial" w:eastAsia="Arial" w:ascii="Arial"/>
          <w:color w:val="444244"/>
          <w:spacing w:val="0"/>
          <w:w w:val="96"/>
          <w:sz w:val="18"/>
          <w:szCs w:val="18"/>
        </w:rPr>
        <w:t>so</w:t>
      </w:r>
      <w:r>
        <w:rPr>
          <w:rFonts w:cs="Arial" w:hAnsi="Arial" w:eastAsia="Arial" w:ascii="Arial"/>
          <w:color w:val="2D2D2D"/>
          <w:spacing w:val="0"/>
          <w:w w:val="110"/>
          <w:sz w:val="18"/>
          <w:szCs w:val="18"/>
        </w:rPr>
        <w:t>lina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2D2D2D"/>
          <w:spacing w:val="0"/>
          <w:w w:val="93"/>
          <w:sz w:val="18"/>
          <w:szCs w:val="18"/>
        </w:rPr>
        <w:t>R</w:t>
      </w:r>
      <w:r>
        <w:rPr>
          <w:rFonts w:cs="Arial" w:hAnsi="Arial" w:eastAsia="Arial" w:ascii="Arial"/>
          <w:color w:val="444244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2D2D2D"/>
          <w:spacing w:val="0"/>
          <w:w w:val="93"/>
          <w:sz w:val="18"/>
          <w:szCs w:val="18"/>
        </w:rPr>
        <w:t>qu</w:t>
      </w:r>
      <w:r>
        <w:rPr>
          <w:rFonts w:cs="Arial" w:hAnsi="Arial" w:eastAsia="Arial" w:ascii="Arial"/>
          <w:color w:val="444244"/>
          <w:spacing w:val="0"/>
          <w:w w:val="93"/>
          <w:sz w:val="18"/>
          <w:szCs w:val="18"/>
        </w:rPr>
        <w:t>e</w:t>
      </w:r>
      <w:r>
        <w:rPr>
          <w:rFonts w:cs="Arial" w:hAnsi="Arial" w:eastAsia="Arial" w:ascii="Arial"/>
          <w:color w:val="2D2D2D"/>
          <w:spacing w:val="0"/>
          <w:w w:val="93"/>
          <w:sz w:val="18"/>
          <w:szCs w:val="18"/>
        </w:rPr>
        <w:t>l</w:t>
      </w:r>
      <w:r>
        <w:rPr>
          <w:rFonts w:cs="Arial" w:hAnsi="Arial" w:eastAsia="Arial" w:ascii="Arial"/>
          <w:color w:val="2D2D2D"/>
          <w:spacing w:val="0"/>
          <w:w w:val="93"/>
          <w:sz w:val="18"/>
          <w:szCs w:val="18"/>
        </w:rPr>
        <w:t>   </w:t>
      </w:r>
      <w:r>
        <w:rPr>
          <w:rFonts w:cs="Arial" w:hAnsi="Arial" w:eastAsia="Arial" w:ascii="Arial"/>
          <w:color w:val="2D2D2D"/>
          <w:spacing w:val="12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Día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95959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14"/>
          <w:sz w:val="18"/>
          <w:szCs w:val="18"/>
        </w:rPr>
        <w:t>Riv</w:t>
      </w:r>
      <w:r>
        <w:rPr>
          <w:rFonts w:cs="Arial" w:hAnsi="Arial" w:eastAsia="Arial" w:ascii="Arial"/>
          <w:color w:val="444244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2D2D2D"/>
          <w:spacing w:val="0"/>
          <w:w w:val="94"/>
          <w:sz w:val="18"/>
          <w:szCs w:val="18"/>
        </w:rPr>
        <w:t>d</w:t>
      </w:r>
      <w:r>
        <w:rPr>
          <w:rFonts w:cs="Arial" w:hAnsi="Arial" w:eastAsia="Arial" w:ascii="Arial"/>
          <w:color w:val="444244"/>
          <w:spacing w:val="0"/>
          <w:w w:val="94"/>
          <w:sz w:val="18"/>
          <w:szCs w:val="18"/>
        </w:rPr>
        <w:t>e</w:t>
      </w:r>
      <w:r>
        <w:rPr>
          <w:rFonts w:cs="Arial" w:hAnsi="Arial" w:eastAsia="Arial" w:ascii="Arial"/>
          <w:color w:val="2D2D2D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color w:val="595959"/>
          <w:spacing w:val="0"/>
          <w:w w:val="94"/>
          <w:sz w:val="18"/>
          <w:szCs w:val="18"/>
        </w:rPr>
        <w:t>e</w:t>
      </w:r>
      <w:r>
        <w:rPr>
          <w:rFonts w:cs="Arial" w:hAnsi="Arial" w:eastAsia="Arial" w:ascii="Arial"/>
          <w:color w:val="2D2D2D"/>
          <w:spacing w:val="0"/>
          <w:w w:val="107"/>
          <w:sz w:val="18"/>
          <w:szCs w:val="18"/>
        </w:rPr>
        <w:t>ira</w:t>
      </w:r>
      <w:r>
        <w:rPr>
          <w:rFonts w:cs="Arial" w:hAnsi="Arial" w:eastAsia="Arial" w:ascii="Arial"/>
          <w:color w:val="6E6E70"/>
          <w:spacing w:val="0"/>
          <w:w w:val="52"/>
          <w:sz w:val="18"/>
          <w:szCs w:val="18"/>
        </w:rPr>
        <w:t>.</w:t>
      </w:r>
      <w:r>
        <w:rPr>
          <w:rFonts w:cs="Arial" w:hAnsi="Arial" w:eastAsia="Arial" w:ascii="Arial"/>
          <w:color w:val="6E6E70"/>
          <w:spacing w:val="0"/>
          <w:w w:val="52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24"/>
          <w:sz w:val="18"/>
          <w:szCs w:val="18"/>
        </w:rPr>
        <w:t>Aíl</w:t>
      </w:r>
      <w:r>
        <w:rPr>
          <w:rFonts w:cs="Arial" w:hAnsi="Arial" w:eastAsia="Arial" w:ascii="Arial"/>
          <w:color w:val="444244"/>
          <w:spacing w:val="0"/>
          <w:w w:val="99"/>
          <w:sz w:val="18"/>
          <w:szCs w:val="18"/>
        </w:rPr>
        <w:t>o</w:t>
      </w:r>
      <w:r>
        <w:rPr>
          <w:rFonts w:cs="Arial" w:hAnsi="Arial" w:eastAsia="Arial" w:ascii="Arial"/>
          <w:color w:val="595959"/>
          <w:spacing w:val="0"/>
          <w:w w:val="101"/>
          <w:sz w:val="18"/>
          <w:szCs w:val="18"/>
        </w:rPr>
        <w:t>:2</w:t>
      </w:r>
      <w:r>
        <w:rPr>
          <w:rFonts w:cs="Arial" w:hAnsi="Arial" w:eastAsia="Arial" w:ascii="Arial"/>
          <w:color w:val="2D2D2D"/>
          <w:spacing w:val="0"/>
          <w:w w:val="99"/>
          <w:sz w:val="18"/>
          <w:szCs w:val="18"/>
        </w:rPr>
        <w:t>0</w:t>
      </w:r>
      <w:r>
        <w:rPr>
          <w:rFonts w:cs="Arial" w:hAnsi="Arial" w:eastAsia="Arial" w:ascii="Arial"/>
          <w:color w:val="1C1A1C"/>
          <w:spacing w:val="0"/>
          <w:w w:val="26"/>
          <w:sz w:val="18"/>
          <w:szCs w:val="18"/>
        </w:rPr>
        <w:t>1</w:t>
      </w:r>
      <w:r>
        <w:rPr>
          <w:rFonts w:cs="Arial" w:hAnsi="Arial" w:eastAsia="Arial" w:ascii="Arial"/>
          <w:color w:val="444244"/>
          <w:spacing w:val="0"/>
          <w:w w:val="83"/>
          <w:sz w:val="18"/>
          <w:szCs w:val="18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132"/>
      </w:pPr>
      <w:r>
        <w:rPr>
          <w:rFonts w:cs="Arial" w:hAnsi="Arial" w:eastAsia="Arial" w:ascii="Arial"/>
          <w:color w:val="595959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444244"/>
          <w:spacing w:val="0"/>
          <w:w w:val="91"/>
          <w:sz w:val="18"/>
          <w:szCs w:val="18"/>
        </w:rPr>
        <w:t>sc</w:t>
      </w:r>
      <w:r>
        <w:rPr>
          <w:rFonts w:cs="Arial" w:hAnsi="Arial" w:eastAsia="Arial" w:ascii="Arial"/>
          <w:color w:val="2D2D2D"/>
          <w:spacing w:val="0"/>
          <w:w w:val="91"/>
          <w:sz w:val="18"/>
          <w:szCs w:val="18"/>
        </w:rPr>
        <w:t>u</w:t>
      </w:r>
      <w:r>
        <w:rPr>
          <w:rFonts w:cs="Arial" w:hAnsi="Arial" w:eastAsia="Arial" w:ascii="Arial"/>
          <w:color w:val="444244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C1A1C"/>
          <w:spacing w:val="0"/>
          <w:w w:val="91"/>
          <w:sz w:val="18"/>
          <w:szCs w:val="18"/>
        </w:rPr>
        <w:t>l</w:t>
      </w:r>
      <w:r>
        <w:rPr>
          <w:rFonts w:cs="Arial" w:hAnsi="Arial" w:eastAsia="Arial" w:ascii="Arial"/>
          <w:color w:val="2D2D2D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2D2D2D"/>
          <w:spacing w:val="0"/>
          <w:w w:val="91"/>
          <w:sz w:val="18"/>
          <w:szCs w:val="18"/>
        </w:rPr>
        <w:t>   </w:t>
      </w:r>
      <w:r>
        <w:rPr>
          <w:rFonts w:cs="Arial" w:hAnsi="Arial" w:eastAsia="Arial" w:ascii="Arial"/>
          <w:color w:val="2D2D2D"/>
          <w:spacing w:val="30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70"/>
          <w:spacing w:val="0"/>
          <w:w w:val="48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D2D"/>
          <w:spacing w:val="0"/>
          <w:w w:val="91"/>
          <w:sz w:val="18"/>
          <w:szCs w:val="18"/>
        </w:rPr>
        <w:t>i</w:t>
      </w:r>
      <w:r>
        <w:rPr>
          <w:rFonts w:cs="Arial" w:hAnsi="Arial" w:eastAsia="Arial" w:ascii="Arial"/>
          <w:color w:val="444244"/>
          <w:spacing w:val="0"/>
          <w:w w:val="110"/>
          <w:sz w:val="18"/>
          <w:szCs w:val="18"/>
        </w:rPr>
        <w:t>ca/U</w:t>
      </w:r>
      <w:r>
        <w:rPr>
          <w:rFonts w:cs="Arial" w:hAnsi="Arial" w:eastAsia="Arial" w:ascii="Arial"/>
          <w:color w:val="2D2D2D"/>
          <w:spacing w:val="0"/>
          <w:w w:val="101"/>
          <w:sz w:val="18"/>
          <w:szCs w:val="18"/>
        </w:rPr>
        <w:t>niclad</w:t>
      </w:r>
      <w:r>
        <w:rPr>
          <w:rFonts w:cs="Arial" w:hAnsi="Arial" w:eastAsia="Arial" w:ascii="Arial"/>
          <w:color w:val="595959"/>
          <w:spacing w:val="0"/>
          <w:w w:val="52"/>
          <w:sz w:val="18"/>
          <w:szCs w:val="18"/>
        </w:rPr>
        <w:t>: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595959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595959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444244"/>
          <w:spacing w:val="0"/>
          <w:w w:val="99"/>
          <w:sz w:val="18"/>
          <w:szCs w:val="18"/>
        </w:rPr>
        <w:t>c</w:t>
      </w:r>
      <w:r>
        <w:rPr>
          <w:rFonts w:cs="Arial" w:hAnsi="Arial" w:eastAsia="Arial" w:ascii="Arial"/>
          <w:color w:val="2D2D2D"/>
          <w:spacing w:val="0"/>
          <w:w w:val="89"/>
          <w:sz w:val="18"/>
          <w:szCs w:val="18"/>
        </w:rPr>
        <w:t>u</w:t>
      </w:r>
      <w:r>
        <w:rPr>
          <w:rFonts w:cs="Arial" w:hAnsi="Arial" w:eastAsia="Arial" w:ascii="Arial"/>
          <w:color w:val="444244"/>
          <w:spacing w:val="0"/>
          <w:w w:val="94"/>
          <w:sz w:val="18"/>
          <w:szCs w:val="18"/>
        </w:rPr>
        <w:t>e</w:t>
      </w:r>
      <w:r>
        <w:rPr>
          <w:rFonts w:cs="Arial" w:hAnsi="Arial" w:eastAsia="Arial" w:ascii="Arial"/>
          <w:color w:val="2D2D2D"/>
          <w:spacing w:val="0"/>
          <w:w w:val="109"/>
          <w:sz w:val="18"/>
          <w:szCs w:val="18"/>
        </w:rPr>
        <w:t>la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2D2D2D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444244"/>
          <w:spacing w:val="0"/>
          <w:w w:val="42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D2D2D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D2D"/>
          <w:spacing w:val="0"/>
          <w:w w:val="65"/>
          <w:sz w:val="18"/>
          <w:szCs w:val="18"/>
        </w:rPr>
        <w:t>i</w:t>
      </w:r>
      <w:r>
        <w:rPr>
          <w:rFonts w:cs="Arial" w:hAnsi="Arial" w:eastAsia="Arial" w:ascii="Arial"/>
          <w:color w:val="444244"/>
          <w:spacing w:val="0"/>
          <w:w w:val="109"/>
          <w:sz w:val="18"/>
          <w:szCs w:val="18"/>
        </w:rPr>
        <w:t>co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244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83"/>
          <w:sz w:val="18"/>
          <w:szCs w:val="18"/>
        </w:rPr>
        <w:t>P</w:t>
      </w:r>
      <w:r>
        <w:rPr>
          <w:rFonts w:cs="Arial" w:hAnsi="Arial" w:eastAsia="Arial" w:ascii="Arial"/>
          <w:color w:val="444244"/>
          <w:spacing w:val="0"/>
          <w:w w:val="111"/>
          <w:sz w:val="18"/>
          <w:szCs w:val="18"/>
        </w:rPr>
        <w:t>rofe</w:t>
      </w:r>
      <w:r>
        <w:rPr>
          <w:rFonts w:cs="Arial" w:hAnsi="Arial" w:eastAsia="Arial" w:ascii="Arial"/>
          <w:color w:val="595959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2D2D2D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444244"/>
          <w:spacing w:val="0"/>
          <w:w w:val="99"/>
          <w:sz w:val="18"/>
          <w:szCs w:val="18"/>
        </w:rPr>
        <w:t>o</w:t>
      </w:r>
      <w:r>
        <w:rPr>
          <w:rFonts w:cs="Arial" w:hAnsi="Arial" w:eastAsia="Arial" w:ascii="Arial"/>
          <w:color w:val="2D2D2D"/>
          <w:spacing w:val="0"/>
          <w:w w:val="94"/>
          <w:sz w:val="18"/>
          <w:szCs w:val="18"/>
        </w:rPr>
        <w:t>n</w:t>
      </w:r>
      <w:r>
        <w:rPr>
          <w:rFonts w:cs="Arial" w:hAnsi="Arial" w:eastAsia="Arial" w:ascii="Arial"/>
          <w:color w:val="444244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2D2D2D"/>
          <w:spacing w:val="0"/>
          <w:w w:val="78"/>
          <w:sz w:val="18"/>
          <w:szCs w:val="18"/>
        </w:rPr>
        <w:t>l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2D2D2D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444244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nf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color w:val="444244"/>
          <w:spacing w:val="0"/>
          <w:w w:val="100"/>
          <w:sz w:val="18"/>
          <w:szCs w:val="18"/>
        </w:rPr>
        <w:t>a.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43"/>
      </w:pPr>
      <w:r>
        <w:rPr>
          <w:rFonts w:cs="Arial" w:hAnsi="Arial" w:eastAsia="Arial" w:ascii="Arial"/>
          <w:color w:val="2D2D2D"/>
          <w:spacing w:val="0"/>
          <w:w w:val="67"/>
          <w:position w:val="8"/>
          <w:sz w:val="12"/>
          <w:szCs w:val="12"/>
        </w:rPr>
        <w:t>I</w:t>
      </w:r>
      <w:r>
        <w:rPr>
          <w:rFonts w:cs="Arial" w:hAnsi="Arial" w:eastAsia="Arial" w:ascii="Arial"/>
          <w:color w:val="2D2D2D"/>
          <w:spacing w:val="0"/>
          <w:w w:val="67"/>
          <w:position w:val="8"/>
          <w:sz w:val="12"/>
          <w:szCs w:val="12"/>
        </w:rPr>
        <w:t>  </w:t>
      </w:r>
      <w:r>
        <w:rPr>
          <w:rFonts w:cs="Arial" w:hAnsi="Arial" w:eastAsia="Arial" w:ascii="Arial"/>
          <w:color w:val="2D2D2D"/>
          <w:spacing w:val="10"/>
          <w:w w:val="67"/>
          <w:position w:val="8"/>
          <w:sz w:val="12"/>
          <w:szCs w:val="12"/>
        </w:rPr>
        <w:t> </w:t>
      </w:r>
      <w:r>
        <w:rPr>
          <w:rFonts w:cs="Arial" w:hAnsi="Arial" w:eastAsia="Arial" w:ascii="Arial"/>
          <w:color w:val="595959"/>
          <w:spacing w:val="0"/>
          <w:w w:val="13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2D2D2D"/>
          <w:spacing w:val="0"/>
          <w:w w:val="86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444244"/>
          <w:spacing w:val="0"/>
          <w:w w:val="103"/>
          <w:position w:val="0"/>
          <w:sz w:val="18"/>
          <w:szCs w:val="18"/>
        </w:rPr>
        <w:t>po</w:t>
      </w:r>
      <w:r>
        <w:rPr>
          <w:rFonts w:cs="Arial" w:hAnsi="Arial" w:eastAsia="Arial" w:ascii="Arial"/>
          <w:color w:val="595959"/>
          <w:spacing w:val="0"/>
          <w:w w:val="89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595959"/>
          <w:spacing w:val="-1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78"/>
          <w:position w:val="0"/>
          <w:sz w:val="18"/>
          <w:szCs w:val="18"/>
        </w:rPr>
        <w:t>el</w:t>
      </w:r>
      <w:r>
        <w:rPr>
          <w:rFonts w:cs="Arial" w:hAnsi="Arial" w:eastAsia="Arial" w:ascii="Arial"/>
          <w:color w:val="595959"/>
          <w:spacing w:val="0"/>
          <w:w w:val="78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595959"/>
          <w:spacing w:val="0"/>
          <w:w w:val="78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595959"/>
          <w:spacing w:val="9"/>
          <w:w w:val="78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C1A1C"/>
          <w:spacing w:val="0"/>
          <w:w w:val="57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D2D2D"/>
          <w:spacing w:val="0"/>
          <w:w w:val="91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444244"/>
          <w:spacing w:val="0"/>
          <w:w w:val="95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595959"/>
          <w:spacing w:val="0"/>
          <w:w w:val="85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6E6E70"/>
          <w:spacing w:val="0"/>
          <w:w w:val="7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D2D2D"/>
          <w:spacing w:val="0"/>
          <w:w w:val="114"/>
          <w:position w:val="0"/>
          <w:sz w:val="18"/>
          <w:szCs w:val="18"/>
        </w:rPr>
        <w:t>ti</w:t>
      </w:r>
      <w:r>
        <w:rPr>
          <w:rFonts w:cs="Arial" w:hAnsi="Arial" w:eastAsia="Arial" w:ascii="Arial"/>
          <w:color w:val="595959"/>
          <w:spacing w:val="0"/>
          <w:w w:val="108"/>
          <w:position w:val="0"/>
          <w:sz w:val="18"/>
          <w:szCs w:val="18"/>
        </w:rPr>
        <w:t>g</w:t>
      </w:r>
      <w:r>
        <w:rPr>
          <w:rFonts w:cs="Arial" w:hAnsi="Arial" w:eastAsia="Arial" w:ascii="Arial"/>
          <w:color w:val="444244"/>
          <w:spacing w:val="0"/>
          <w:w w:val="85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595959"/>
          <w:spacing w:val="0"/>
          <w:w w:val="95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444244"/>
          <w:spacing w:val="0"/>
          <w:w w:val="71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595959"/>
          <w:spacing w:val="0"/>
          <w:w w:val="103"/>
          <w:position w:val="0"/>
          <w:sz w:val="18"/>
          <w:szCs w:val="18"/>
        </w:rPr>
        <w:t>ó</w:t>
      </w:r>
      <w:r>
        <w:rPr>
          <w:rFonts w:cs="Arial" w:hAnsi="Arial" w:eastAsia="Arial" w:ascii="Arial"/>
          <w:color w:val="2D2D2D"/>
          <w:spacing w:val="0"/>
          <w:w w:val="85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6E6E70"/>
          <w:spacing w:val="0"/>
          <w:w w:val="57"/>
          <w:position w:val="0"/>
          <w:sz w:val="18"/>
          <w:szCs w:val="18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5"/>
      </w:pPr>
      <w:r>
        <w:rPr>
          <w:rFonts w:cs="Times New Roman" w:hAnsi="Times New Roman" w:eastAsia="Times New Roman" w:ascii="Times New Roman"/>
          <w:color w:val="444244"/>
          <w:w w:val="11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w w:val="108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D2D2D"/>
          <w:w w:val="5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w w:val="9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E7E7E"/>
          <w:w w:val="58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7E7E7E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44244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titul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24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8"/>
          <w:sz w:val="18"/>
          <w:szCs w:val="18"/>
        </w:rPr>
        <w:t>pro</w:t>
      </w:r>
      <w:r>
        <w:rPr>
          <w:rFonts w:cs="Times New Roman" w:hAnsi="Times New Roman" w:eastAsia="Times New Roman" w:ascii="Times New Roman"/>
          <w:color w:val="595959"/>
          <w:spacing w:val="0"/>
          <w:w w:val="95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color w:val="6E6E70"/>
          <w:spacing w:val="0"/>
          <w:w w:val="9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18"/>
          <w:szCs w:val="18"/>
        </w:rPr>
        <w:t>onal</w:t>
      </w:r>
      <w:r>
        <w:rPr>
          <w:rFonts w:cs="Times New Roman" w:hAnsi="Times New Roman" w:eastAsia="Times New Roman" w:ascii="Times New Roman"/>
          <w:color w:val="6E6E70"/>
          <w:spacing w:val="0"/>
          <w:w w:val="7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70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6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9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ría</w:t>
      </w:r>
      <w:r>
        <w:rPr>
          <w:rFonts w:cs="Times New Roman" w:hAnsi="Times New Roman" w:eastAsia="Times New Roman" w:ascii="Times New Roman"/>
          <w:color w:val="959595"/>
          <w:spacing w:val="0"/>
          <w:w w:val="9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5959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2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6E6E70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244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595959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ram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70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Seg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244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6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E6E70"/>
          <w:spacing w:val="0"/>
          <w:w w:val="9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2"/>
          <w:sz w:val="18"/>
          <w:szCs w:val="18"/>
        </w:rPr>
        <w:t>ciu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44244"/>
          <w:spacing w:val="0"/>
          <w:w w:val="103"/>
          <w:sz w:val="18"/>
          <w:szCs w:val="18"/>
        </w:rPr>
        <w:t>du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115"/>
      </w:pP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ajo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244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43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44244"/>
          <w:spacing w:val="0"/>
          <w:w w:val="93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595959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70"/>
          <w:spacing w:val="0"/>
          <w:w w:val="4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E6E70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0"/>
          <w:sz w:val="18"/>
          <w:szCs w:val="18"/>
        </w:rPr>
        <w:t>1'</w:t>
      </w:r>
      <w:r>
        <w:rPr>
          <w:rFonts w:cs="Times New Roman" w:hAnsi="Times New Roman" w:eastAsia="Times New Roman" w:ascii="Times New Roman"/>
          <w:color w:val="444244"/>
          <w:spacing w:val="0"/>
          <w:w w:val="70"/>
          <w:sz w:val="18"/>
          <w:szCs w:val="18"/>
        </w:rPr>
        <w:t>&lt;1rn</w:t>
      </w:r>
      <w:r>
        <w:rPr>
          <w:rFonts w:cs="Times New Roman" w:hAnsi="Times New Roman" w:eastAsia="Times New Roman" w:ascii="Times New Roman"/>
          <w:color w:val="444244"/>
          <w:spacing w:val="0"/>
          <w:w w:val="7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244"/>
          <w:spacing w:val="1"/>
          <w:w w:val="7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unda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8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44244"/>
          <w:spacing w:val="0"/>
          <w:w w:val="9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5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7"/>
          <w:sz w:val="18"/>
          <w:szCs w:val="18"/>
        </w:rPr>
        <w:t>alid</w:t>
      </w:r>
      <w:r>
        <w:rPr>
          <w:rFonts w:cs="Times New Roman" w:hAnsi="Times New Roman" w:eastAsia="Times New Roman" w:ascii="Times New Roman"/>
          <w:color w:val="444244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115"/>
      </w:pP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244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A1C"/>
          <w:spacing w:val="0"/>
          <w:w w:val="4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595959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244"/>
          <w:spacing w:val="0"/>
          <w:w w:val="110"/>
          <w:sz w:val="18"/>
          <w:szCs w:val="18"/>
        </w:rPr>
        <w:t>ació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E7E7E"/>
          <w:spacing w:val="0"/>
          <w:w w:val="58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444244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ille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595959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trí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115"/>
        <w:sectPr>
          <w:type w:val="continuous"/>
          <w:pgSz w:w="11920" w:h="16840"/>
          <w:pgMar w:top="1480" w:bottom="280" w:left="1560" w:right="1680"/>
        </w:sectPr>
      </w:pP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ajo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244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89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5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70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cia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244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5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17"/>
          <w:sz w:val="18"/>
          <w:szCs w:val="18"/>
        </w:rPr>
        <w:t>'rofc</w:t>
      </w:r>
      <w:r>
        <w:rPr>
          <w:rFonts w:cs="Times New Roman" w:hAnsi="Times New Roman" w:eastAsia="Times New Roman" w:ascii="Times New Roman"/>
          <w:color w:val="595959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2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1C1A1C"/>
          <w:spacing w:val="0"/>
          <w:w w:val="5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69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444244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9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44244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595959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95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1C1A1C"/>
          <w:spacing w:val="0"/>
          <w:w w:val="5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7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4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25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44244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9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96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444244"/>
          <w:spacing w:val="0"/>
          <w:w w:val="111"/>
          <w:sz w:val="18"/>
          <w:szCs w:val="18"/>
        </w:rPr>
        <w:t>per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9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5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244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12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595959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3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5"/>
        <w:ind w:left="241"/>
      </w:pP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E5D5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95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87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529"/>
      </w:pP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E5D5E"/>
          <w:spacing w:val="0"/>
          <w:w w:val="104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94B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A383A"/>
          <w:spacing w:val="0"/>
          <w:w w:val="7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4B494B"/>
          <w:spacing w:val="0"/>
          <w:w w:val="7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4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8"/>
      </w:pPr>
      <w:r>
        <w:rPr>
          <w:rFonts w:cs="Times New Roman" w:hAnsi="Times New Roman" w:eastAsia="Times New Roman" w:ascii="Times New Roman"/>
          <w:color w:val="3A383A"/>
          <w:spacing w:val="0"/>
          <w:w w:val="8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5E5D5E"/>
          <w:spacing w:val="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E5D5E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E5D5E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282628"/>
          <w:spacing w:val="0"/>
          <w:w w:val="92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5E5D5E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628"/>
          <w:spacing w:val="0"/>
          <w:w w:val="7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5E5D5E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A383A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7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0"/>
          <w:szCs w:val="20"/>
        </w:rPr>
        <w:t>ós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83A"/>
          <w:spacing w:val="0"/>
          <w:w w:val="7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5E5D5E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E5D5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54"/>
          <w:sz w:val="20"/>
          <w:szCs w:val="20"/>
        </w:rPr>
        <w:t>111i</w:t>
      </w:r>
      <w:r>
        <w:rPr>
          <w:rFonts w:cs="Times New Roman" w:hAnsi="Times New Roman" w:eastAsia="Times New Roman" w:ascii="Times New Roman"/>
          <w:color w:val="3A383A"/>
          <w:spacing w:val="0"/>
          <w:w w:val="54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3A383A"/>
          <w:spacing w:val="6"/>
          <w:w w:val="5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7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2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E5D5E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7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5E5D5E"/>
          <w:spacing w:val="0"/>
          <w:w w:val="7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7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5E5D5E"/>
          <w:spacing w:val="17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82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E5D5E"/>
          <w:spacing w:val="0"/>
          <w:w w:val="98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A383A"/>
          <w:spacing w:val="0"/>
          <w:w w:val="7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1"/>
          <w:sz w:val="20"/>
          <w:szCs w:val="20"/>
        </w:rPr>
        <w:t>gac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4B494B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B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6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1"/>
      </w:pP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E5D5E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628"/>
          <w:spacing w:val="0"/>
          <w:w w:val="7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628"/>
          <w:spacing w:val="0"/>
          <w:w w:val="3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82628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82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82628"/>
          <w:spacing w:val="0"/>
          <w:w w:val="86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A383A"/>
          <w:spacing w:val="0"/>
          <w:w w:val="7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628"/>
          <w:spacing w:val="0"/>
          <w:w w:val="7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9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282628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32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83A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83A"/>
          <w:spacing w:val="0"/>
          <w:w w:val="83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5E5D5E"/>
          <w:spacing w:val="0"/>
          <w:w w:val="102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color w:val="7775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B494B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B494B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82628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57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8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B494B"/>
          <w:spacing w:val="0"/>
          <w:w w:val="107"/>
          <w:sz w:val="20"/>
          <w:szCs w:val="20"/>
        </w:rPr>
        <w:t>jama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5" w:lineRule="auto" w:line="247"/>
        <w:ind w:left="104" w:right="104"/>
      </w:pP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83A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628"/>
          <w:spacing w:val="0"/>
          <w:w w:val="7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3A383A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0"/>
          <w:szCs w:val="20"/>
        </w:rPr>
        <w:t>ós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5E5D5E"/>
          <w:spacing w:val="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54"/>
          <w:sz w:val="20"/>
          <w:szCs w:val="20"/>
        </w:rPr>
        <w:t>111i</w:t>
      </w:r>
      <w:r>
        <w:rPr>
          <w:rFonts w:cs="Times New Roman" w:hAnsi="Times New Roman" w:eastAsia="Times New Roman" w:ascii="Times New Roman"/>
          <w:color w:val="3A383A"/>
          <w:spacing w:val="0"/>
          <w:w w:val="54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A383A"/>
          <w:spacing w:val="19"/>
          <w:w w:val="5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86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A383A"/>
          <w:spacing w:val="0"/>
          <w:w w:val="8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B494B"/>
          <w:spacing w:val="0"/>
          <w:w w:val="86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color w:val="5E5D5E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86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5E5D5E"/>
          <w:spacing w:val="3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7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83A"/>
          <w:spacing w:val="0"/>
          <w:w w:val="8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5E5D5E"/>
          <w:spacing w:val="0"/>
          <w:w w:val="10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577"/>
          <w:spacing w:val="0"/>
          <w:w w:val="8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77577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7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E5D5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94B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4B494B"/>
          <w:spacing w:val="0"/>
          <w:w w:val="98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577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7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B494B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B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8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83A"/>
          <w:spacing w:val="0"/>
          <w:w w:val="8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83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94B"/>
          <w:spacing w:val="19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9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B494B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98"/>
          <w:sz w:val="20"/>
          <w:szCs w:val="20"/>
        </w:rPr>
        <w:t>xc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5E5D5E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9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94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3A383A"/>
          <w:spacing w:val="0"/>
          <w:w w:val="99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95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color w:val="5E5D5E"/>
          <w:spacing w:val="0"/>
          <w:w w:val="6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5E5D5E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97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628"/>
          <w:spacing w:val="0"/>
          <w:w w:val="84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3A383A"/>
          <w:spacing w:val="0"/>
          <w:w w:val="9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82628"/>
          <w:spacing w:val="0"/>
          <w:w w:val="88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6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5E5D5E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B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96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77577"/>
          <w:spacing w:val="0"/>
          <w:w w:val="8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7757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7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97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86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3A383A"/>
          <w:spacing w:val="0"/>
          <w:w w:val="95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A383A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94B"/>
          <w:spacing w:val="0"/>
          <w:w w:val="102"/>
          <w:sz w:val="20"/>
          <w:szCs w:val="20"/>
        </w:rPr>
        <w:t>(</w:t>
      </w:r>
      <w:r>
        <w:rPr>
          <w:rFonts w:cs="Arial" w:hAnsi="Arial" w:eastAsia="Arial" w:ascii="Arial"/>
          <w:color w:val="5E5D5E"/>
          <w:spacing w:val="0"/>
          <w:w w:val="34"/>
          <w:sz w:val="20"/>
          <w:szCs w:val="20"/>
        </w:rPr>
        <w:t>ú</w:t>
      </w:r>
      <w:r>
        <w:rPr>
          <w:rFonts w:cs="Arial" w:hAnsi="Arial" w:eastAsia="Arial" w:ascii="Arial"/>
          <w:color w:val="282628"/>
          <w:spacing w:val="0"/>
          <w:w w:val="92"/>
          <w:sz w:val="20"/>
          <w:szCs w:val="20"/>
        </w:rPr>
        <w:t>ni</w:t>
      </w:r>
      <w:r>
        <w:rPr>
          <w:rFonts w:cs="Arial" w:hAnsi="Arial" w:eastAsia="Arial" w:ascii="Arial"/>
          <w:color w:val="5E5D5E"/>
          <w:spacing w:val="0"/>
          <w:w w:val="90"/>
          <w:sz w:val="20"/>
          <w:szCs w:val="20"/>
        </w:rPr>
        <w:t>c</w:t>
      </w:r>
      <w:r>
        <w:rPr>
          <w:rFonts w:cs="Arial" w:hAnsi="Arial" w:eastAsia="Arial" w:ascii="Arial"/>
          <w:color w:val="3A383A"/>
          <w:spacing w:val="0"/>
          <w:w w:val="90"/>
          <w:sz w:val="20"/>
          <w:szCs w:val="20"/>
        </w:rPr>
        <w:t>am</w:t>
      </w:r>
      <w:r>
        <w:rPr>
          <w:rFonts w:cs="Arial" w:hAnsi="Arial" w:eastAsia="Arial" w:ascii="Arial"/>
          <w:color w:val="4B494B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3A383A"/>
          <w:spacing w:val="0"/>
          <w:w w:val="95"/>
          <w:sz w:val="20"/>
          <w:szCs w:val="20"/>
        </w:rPr>
        <w:t>nt</w:t>
      </w:r>
      <w:r>
        <w:rPr>
          <w:rFonts w:cs="Arial" w:hAnsi="Arial" w:eastAsia="Arial" w:ascii="Arial"/>
          <w:color w:val="5E5D5E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5E5D5E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5E5D5E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628"/>
          <w:spacing w:val="0"/>
          <w:w w:val="6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5E5D5E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577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A383A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A383A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3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B494B"/>
          <w:spacing w:val="0"/>
          <w:w w:val="99"/>
          <w:sz w:val="20"/>
          <w:szCs w:val="20"/>
        </w:rPr>
        <w:t>tr</w:t>
      </w:r>
      <w:r>
        <w:rPr>
          <w:rFonts w:cs="Arial" w:hAnsi="Arial" w:eastAsia="Arial" w:ascii="Arial"/>
          <w:color w:val="5E5D5E"/>
          <w:spacing w:val="0"/>
          <w:w w:val="74"/>
          <w:sz w:val="20"/>
          <w:szCs w:val="20"/>
        </w:rPr>
        <w:t>a</w:t>
      </w:r>
      <w:r>
        <w:rPr>
          <w:rFonts w:cs="Arial" w:hAnsi="Arial" w:eastAsia="Arial" w:ascii="Arial"/>
          <w:color w:val="4B494B"/>
          <w:spacing w:val="0"/>
          <w:w w:val="95"/>
          <w:sz w:val="20"/>
          <w:szCs w:val="20"/>
        </w:rPr>
        <w:t>du</w:t>
      </w:r>
      <w:r>
        <w:rPr>
          <w:rFonts w:cs="Arial" w:hAnsi="Arial" w:eastAsia="Arial" w:ascii="Arial"/>
          <w:color w:val="5E5D5E"/>
          <w:spacing w:val="0"/>
          <w:w w:val="98"/>
          <w:sz w:val="20"/>
          <w:szCs w:val="20"/>
        </w:rPr>
        <w:t>cc</w:t>
      </w:r>
      <w:r>
        <w:rPr>
          <w:rFonts w:cs="Arial" w:hAnsi="Arial" w:eastAsia="Arial" w:ascii="Arial"/>
          <w:color w:val="4B494B"/>
          <w:spacing w:val="0"/>
          <w:w w:val="68"/>
          <w:sz w:val="20"/>
          <w:szCs w:val="20"/>
        </w:rPr>
        <w:t>i</w:t>
      </w:r>
      <w:r>
        <w:rPr>
          <w:rFonts w:cs="Arial" w:hAnsi="Arial" w:eastAsia="Arial" w:ascii="Arial"/>
          <w:color w:val="777577"/>
          <w:spacing w:val="0"/>
          <w:w w:val="40"/>
          <w:sz w:val="20"/>
          <w:szCs w:val="20"/>
        </w:rPr>
        <w:t>ó</w:t>
      </w:r>
      <w:r>
        <w:rPr>
          <w:rFonts w:cs="Arial" w:hAnsi="Arial" w:eastAsia="Arial" w:ascii="Arial"/>
          <w:color w:val="3A383A"/>
          <w:spacing w:val="0"/>
          <w:w w:val="81"/>
          <w:sz w:val="20"/>
          <w:szCs w:val="20"/>
        </w:rPr>
        <w:t>n</w:t>
      </w:r>
      <w:r>
        <w:rPr>
          <w:rFonts w:cs="Arial" w:hAnsi="Arial" w:eastAsia="Arial" w:ascii="Arial"/>
          <w:color w:val="3A383A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A383A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94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94B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E5D5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E5D5E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3A383A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A383A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628"/>
          <w:spacing w:val="0"/>
          <w:w w:val="6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bli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E5D5E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3A383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7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97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123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E5D5E"/>
          <w:spacing w:val="0"/>
          <w:w w:val="9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B494B"/>
          <w:spacing w:val="0"/>
          <w:w w:val="86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577"/>
          <w:spacing w:val="0"/>
          <w:w w:val="6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777577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9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2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fí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sico</w:t>
      </w:r>
      <w:r>
        <w:rPr>
          <w:rFonts w:cs="Times New Roman" w:hAnsi="Times New Roman" w:eastAsia="Times New Roman" w:ascii="Times New Roman"/>
          <w:color w:val="5E5D5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6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A383A"/>
          <w:spacing w:val="0"/>
          <w:w w:val="86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628"/>
          <w:spacing w:val="0"/>
          <w:w w:val="6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826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282628"/>
          <w:spacing w:val="0"/>
          <w:w w:val="88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628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82628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9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628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98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color w:val="282628"/>
          <w:spacing w:val="0"/>
          <w:w w:val="6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94B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01"/>
          <w:sz w:val="22"/>
          <w:szCs w:val="22"/>
        </w:rPr>
        <w:t>oce</w:t>
      </w:r>
      <w:r>
        <w:rPr>
          <w:rFonts w:cs="Times New Roman" w:hAnsi="Times New Roman" w:eastAsia="Times New Roman" w:ascii="Times New Roman"/>
          <w:color w:val="3A383A"/>
          <w:spacing w:val="0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6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86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5E5D5E"/>
          <w:spacing w:val="0"/>
          <w:w w:val="86"/>
          <w:sz w:val="22"/>
          <w:szCs w:val="22"/>
        </w:rPr>
        <w:t>vés</w:t>
      </w:r>
      <w:r>
        <w:rPr>
          <w:rFonts w:cs="Times New Roman" w:hAnsi="Times New Roman" w:eastAsia="Times New Roman" w:ascii="Times New Roman"/>
          <w:color w:val="5E5D5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3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verso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57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3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3A383A"/>
          <w:spacing w:val="0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B494B"/>
          <w:spacing w:val="0"/>
          <w:w w:val="6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9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color w:val="4B494B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E5D5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9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4B494B"/>
          <w:spacing w:val="0"/>
          <w:w w:val="90"/>
          <w:sz w:val="22"/>
          <w:szCs w:val="22"/>
        </w:rPr>
        <w:t>dad,</w:t>
      </w:r>
      <w:r>
        <w:rPr>
          <w:rFonts w:cs="Times New Roman" w:hAnsi="Times New Roman" w:eastAsia="Times New Roman" w:ascii="Times New Roman"/>
          <w:color w:val="4B494B"/>
          <w:spacing w:val="0"/>
          <w:w w:val="9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94B"/>
          <w:spacing w:val="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1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A383A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101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se,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1"/>
      </w:pPr>
      <w:r>
        <w:rPr>
          <w:rFonts w:cs="Times New Roman" w:hAnsi="Times New Roman" w:eastAsia="Times New Roman" w:ascii="Times New Roman"/>
          <w:color w:val="3A383A"/>
          <w:w w:val="7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B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577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57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57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2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4B494B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628"/>
          <w:spacing w:val="0"/>
          <w:w w:val="7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ital</w:t>
      </w:r>
      <w:r>
        <w:rPr>
          <w:rFonts w:cs="Times New Roman" w:hAnsi="Times New Roman" w:eastAsia="Times New Roman" w:ascii="Times New Roman"/>
          <w:color w:val="3A383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3A383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577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2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A383A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3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9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B494B"/>
          <w:spacing w:val="0"/>
          <w:w w:val="6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ntr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628"/>
          <w:spacing w:val="0"/>
          <w:w w:val="7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94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628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628"/>
          <w:spacing w:val="3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628"/>
          <w:spacing w:val="0"/>
          <w:w w:val="6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color w:val="4B494B"/>
          <w:spacing w:val="32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B494B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4B494B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/>
        <w:ind w:left="111"/>
      </w:pPr>
      <w:r>
        <w:rPr>
          <w:rFonts w:cs="Times New Roman" w:hAnsi="Times New Roman" w:eastAsia="Times New Roman" w:ascii="Times New Roman"/>
          <w:color w:val="5E5D5E"/>
          <w:spacing w:val="0"/>
          <w:w w:val="9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3A383A"/>
          <w:spacing w:val="0"/>
          <w:w w:val="9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4B494B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90"/>
          <w:sz w:val="22"/>
          <w:szCs w:val="22"/>
        </w:rPr>
        <w:t>nj</w:t>
      </w:r>
      <w:r>
        <w:rPr>
          <w:rFonts w:cs="Times New Roman" w:hAnsi="Times New Roman" w:eastAsia="Times New Roman" w:ascii="Times New Roman"/>
          <w:color w:val="5E5D5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9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777577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77577"/>
          <w:spacing w:val="0"/>
          <w:w w:val="9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77577"/>
          <w:spacing w:val="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A383A"/>
          <w:spacing w:val="2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7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628"/>
          <w:spacing w:val="0"/>
          <w:w w:val="99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color w:val="5E5D5E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E5D5E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sz w:val="22"/>
          <w:szCs w:val="22"/>
        </w:rPr>
        <w:t>eces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2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color w:val="777577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577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1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E5D5E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2"/>
          <w:szCs w:val="22"/>
        </w:rPr>
        <w:t>lib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2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96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6"/>
      </w:pPr>
      <w:r>
        <w:rPr>
          <w:rFonts w:cs="Times New Roman" w:hAnsi="Times New Roman" w:eastAsia="Times New Roman" w:ascii="Times New Roman"/>
          <w:color w:val="5E5D5E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A383A"/>
          <w:spacing w:val="0"/>
          <w:w w:val="85"/>
          <w:sz w:val="22"/>
          <w:szCs w:val="22"/>
        </w:rPr>
        <w:t>irt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A383A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A383A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A383A"/>
          <w:spacing w:val="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628"/>
          <w:spacing w:val="0"/>
          <w:w w:val="8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3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86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5E5D5E"/>
          <w:spacing w:val="0"/>
          <w:w w:val="104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282628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577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77577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94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A383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B494B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4B494B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9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3A383A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628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E5D5E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90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3A383A"/>
          <w:spacing w:val="0"/>
          <w:w w:val="9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A383A"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6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trab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aj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exact" w:line="240"/>
        <w:ind w:left="111" w:right="78"/>
      </w:pP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6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628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82628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282628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3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7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214"/>
          <w:spacing w:val="0"/>
          <w:w w:val="3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282628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3A383A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tip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E5D5E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A383A"/>
          <w:spacing w:val="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57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94B"/>
          <w:spacing w:val="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5"/>
          <w:sz w:val="22"/>
          <w:szCs w:val="22"/>
        </w:rPr>
        <w:t>ej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628"/>
          <w:spacing w:val="0"/>
          <w:w w:val="3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A383A"/>
          <w:spacing w:val="0"/>
          <w:w w:val="101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777577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777577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A383A"/>
          <w:spacing w:val="0"/>
          <w:w w:val="78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B494B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6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4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628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628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1"/>
          <w:sz w:val="22"/>
          <w:szCs w:val="22"/>
        </w:rPr>
        <w:t>prop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ós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628"/>
          <w:spacing w:val="0"/>
          <w:w w:val="7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urid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4B494B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E5D5E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E5D5E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98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5E5D5E"/>
          <w:spacing w:val="0"/>
          <w:w w:val="103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8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4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/>
        <w:ind w:left="111" w:right="74" w:firstLine="14"/>
      </w:pP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claro</w:t>
      </w:r>
      <w:r>
        <w:rPr>
          <w:rFonts w:cs="Times New Roman" w:hAnsi="Times New Roman" w:eastAsia="Times New Roman" w:ascii="Times New Roman"/>
          <w:color w:val="4B494B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628"/>
          <w:spacing w:val="0"/>
          <w:w w:val="6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99"/>
          <w:sz w:val="22"/>
          <w:szCs w:val="22"/>
        </w:rPr>
        <w:t>trab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74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3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628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98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A383A"/>
          <w:spacing w:val="0"/>
          <w:w w:val="8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5E5D5E"/>
          <w:spacing w:val="0"/>
          <w:w w:val="10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A383A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E5D5E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A383A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7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5E5D5E"/>
          <w:spacing w:val="0"/>
          <w:w w:val="7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7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4"/>
          <w:w w:val="7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3A383A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628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86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color w:val="4B494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94B"/>
          <w:spacing w:val="24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5E5D5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E5D5E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628"/>
          <w:spacing w:val="0"/>
          <w:w w:val="88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9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94B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ridad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A383A"/>
          <w:spacing w:val="0"/>
          <w:w w:val="99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95"/>
          <w:sz w:val="22"/>
          <w:szCs w:val="22"/>
        </w:rPr>
        <w:t>iva</w:t>
      </w:r>
      <w:r>
        <w:rPr>
          <w:rFonts w:cs="Times New Roman" w:hAnsi="Times New Roman" w:eastAsia="Times New Roman" w:ascii="Times New Roman"/>
          <w:color w:val="5E5D5E"/>
          <w:spacing w:val="0"/>
          <w:w w:val="6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E5D5E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45"/>
          <w:sz w:val="22"/>
          <w:szCs w:val="22"/>
        </w:rPr>
        <w:t>111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628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E5D5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87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4B494B"/>
          <w:spacing w:val="0"/>
          <w:w w:val="87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4B494B"/>
          <w:spacing w:val="0"/>
          <w:w w:val="87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B494B"/>
          <w:spacing w:val="5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282628"/>
          <w:spacing w:val="0"/>
          <w:w w:val="59"/>
          <w:sz w:val="18"/>
          <w:szCs w:val="18"/>
        </w:rPr>
        <w:t>f</w:t>
      </w:r>
      <w:r>
        <w:rPr>
          <w:rFonts w:cs="Arial" w:hAnsi="Arial" w:eastAsia="Arial" w:ascii="Arial"/>
          <w:color w:val="4B494B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5E5D5E"/>
          <w:spacing w:val="0"/>
          <w:w w:val="98"/>
          <w:sz w:val="18"/>
          <w:szCs w:val="18"/>
        </w:rPr>
        <w:t>c</w:t>
      </w:r>
      <w:r>
        <w:rPr>
          <w:rFonts w:cs="Arial" w:hAnsi="Arial" w:eastAsia="Arial" w:ascii="Arial"/>
          <w:color w:val="3A383A"/>
          <w:spacing w:val="0"/>
          <w:w w:val="112"/>
          <w:sz w:val="18"/>
          <w:szCs w:val="18"/>
        </w:rPr>
        <w:t>ult</w:t>
      </w:r>
      <w:r>
        <w:rPr>
          <w:rFonts w:cs="Arial" w:hAnsi="Arial" w:eastAsia="Arial" w:ascii="Arial"/>
          <w:color w:val="4B494B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3A383A"/>
          <w:spacing w:val="0"/>
          <w:w w:val="88"/>
          <w:sz w:val="18"/>
          <w:szCs w:val="18"/>
        </w:rPr>
        <w:t>d</w:t>
      </w:r>
      <w:r>
        <w:rPr>
          <w:rFonts w:cs="Arial" w:hAnsi="Arial" w:eastAsia="Arial" w:ascii="Arial"/>
          <w:color w:val="5E5D5E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5E5D5E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5E5D5E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4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B494B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94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4B494B"/>
          <w:spacing w:val="0"/>
          <w:w w:val="9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3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3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91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5E5D5E"/>
          <w:spacing w:val="0"/>
          <w:w w:val="91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3A383A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9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A383A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2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color w:val="5E5D5E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577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577"/>
          <w:spacing w:val="0"/>
          <w:w w:val="6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7757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nti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zó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B494B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2"/>
          <w:szCs w:val="22"/>
        </w:rPr>
        <w:t>rab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10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E5D5E"/>
          <w:spacing w:val="0"/>
          <w:w w:val="94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82628"/>
          <w:spacing w:val="0"/>
          <w:w w:val="7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98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A383A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4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fri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3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5E5D5E"/>
          <w:spacing w:val="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4B494B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57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7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577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89"/>
          <w:sz w:val="22"/>
          <w:szCs w:val="22"/>
        </w:rPr>
        <w:t>as.</w:t>
      </w:r>
      <w:r>
        <w:rPr>
          <w:rFonts w:cs="Times New Roman" w:hAnsi="Times New Roman" w:eastAsia="Times New Roman" w:ascii="Times New Roman"/>
          <w:color w:val="5E5D5E"/>
          <w:spacing w:val="0"/>
          <w:w w:val="89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5E5D5E"/>
          <w:spacing w:val="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7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628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A383A"/>
          <w:spacing w:val="2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628"/>
          <w:spacing w:val="0"/>
          <w:w w:val="6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628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826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ama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rc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8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82628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5E5D5E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2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91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color w:val="4B494B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9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11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5E5D5E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/r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628"/>
          <w:spacing w:val="0"/>
          <w:w w:val="6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8262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7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2"/>
          <w:szCs w:val="22"/>
        </w:rPr>
        <w:t>rab</w:t>
      </w:r>
      <w:r>
        <w:rPr>
          <w:rFonts w:cs="Times New Roman" w:hAnsi="Times New Roman" w:eastAsia="Times New Roman" w:ascii="Times New Roman"/>
          <w:color w:val="3A383A"/>
          <w:spacing w:val="0"/>
          <w:w w:val="95"/>
          <w:sz w:val="22"/>
          <w:szCs w:val="22"/>
        </w:rPr>
        <w:t>aj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5E5D5E"/>
          <w:spacing w:val="0"/>
          <w:w w:val="94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color w:val="777577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A383A"/>
          <w:spacing w:val="0"/>
          <w:w w:val="86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5E5D5E"/>
          <w:spacing w:val="0"/>
          <w:w w:val="10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6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6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E5D5E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3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4B494B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91"/>
          <w:sz w:val="22"/>
          <w:szCs w:val="22"/>
        </w:rPr>
        <w:t>nin</w:t>
      </w:r>
      <w:r>
        <w:rPr>
          <w:rFonts w:cs="Times New Roman" w:hAnsi="Times New Roman" w:eastAsia="Times New Roman" w:ascii="Times New Roman"/>
          <w:color w:val="5E5D5E"/>
          <w:spacing w:val="0"/>
          <w:w w:val="9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628"/>
          <w:spacing w:val="0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A383A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1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97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4B494B"/>
          <w:spacing w:val="0"/>
          <w:w w:val="84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2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94B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577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6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3A383A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E5D5E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1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A383A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99"/>
          <w:sz w:val="22"/>
          <w:szCs w:val="22"/>
        </w:rPr>
        <w:t>rmitid</w:t>
      </w:r>
      <w:r>
        <w:rPr>
          <w:rFonts w:cs="Times New Roman" w:hAnsi="Times New Roman" w:eastAsia="Times New Roman" w:ascii="Times New Roman"/>
          <w:color w:val="4B494B"/>
          <w:spacing w:val="0"/>
          <w:w w:val="7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98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5E5D5E"/>
          <w:spacing w:val="0"/>
          <w:w w:val="102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color w:val="282628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7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3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4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6"/>
      </w:pP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color w:val="5E5D5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89"/>
          <w:sz w:val="22"/>
          <w:szCs w:val="22"/>
        </w:rPr>
        <w:t>ós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5E5D5E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3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rq</w:t>
      </w:r>
      <w:r>
        <w:rPr>
          <w:rFonts w:cs="Times New Roman" w:hAnsi="Times New Roman" w:eastAsia="Times New Roman" w:ascii="Times New Roman"/>
          <w:color w:val="282628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3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3A383A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E5D5E"/>
          <w:spacing w:val="0"/>
          <w:w w:val="110"/>
          <w:sz w:val="20"/>
          <w:szCs w:val="20"/>
        </w:rPr>
        <w:t>X)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91"/>
      </w:pPr>
      <w:r>
        <w:rPr>
          <w:rFonts w:cs="Times New Roman" w:hAnsi="Times New Roman" w:eastAsia="Times New Roman" w:ascii="Times New Roman"/>
          <w:color w:val="5E5D5E"/>
          <w:w w:val="237"/>
          <w:position w:val="-1"/>
          <w:sz w:val="22"/>
          <w:szCs w:val="22"/>
        </w:rPr>
        <w:t>Xs</w:t>
      </w:r>
      <w:r>
        <w:rPr>
          <w:rFonts w:cs="Times New Roman" w:hAnsi="Times New Roman" w:eastAsia="Times New Roman" w:ascii="Times New Roman"/>
          <w:color w:val="3A383A"/>
          <w:w w:val="49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577"/>
          <w:w w:val="82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7757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577"/>
          <w:spacing w:val="-2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position w:val="-1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position w:val="-1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-1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color w:val="5E5D5E"/>
          <w:spacing w:val="-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position w:val="-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-1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7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87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87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87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577"/>
          <w:spacing w:val="0"/>
          <w:w w:val="87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A383A"/>
          <w:spacing w:val="0"/>
          <w:w w:val="87"/>
          <w:position w:val="-1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5E5D5E"/>
          <w:spacing w:val="0"/>
          <w:w w:val="87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87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18"/>
          <w:w w:val="8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2"/>
          <w:position w:val="-1"/>
          <w:sz w:val="22"/>
          <w:szCs w:val="22"/>
        </w:rPr>
        <w:t>diata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position w:val="-1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position w:val="-1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620" w:val="left"/>
        </w:tabs>
        <w:jc w:val="left"/>
        <w:spacing w:before="31" w:lineRule="auto" w:line="478"/>
        <w:ind w:left="1638" w:right="611" w:hanging="446"/>
      </w:pPr>
      <w:r>
        <w:rPr>
          <w:rFonts w:cs="Times New Roman" w:hAnsi="Times New Roman" w:eastAsia="Times New Roman" w:ascii="Times New Roman"/>
          <w:color w:val="5E5D5E"/>
          <w:sz w:val="22"/>
          <w:szCs w:val="22"/>
        </w:rPr>
      </w:r>
      <w:r>
        <w:rPr>
          <w:rFonts w:cs="Times New Roman" w:hAnsi="Times New Roman" w:eastAsia="Times New Roman" w:ascii="Times New Roman"/>
          <w:color w:val="5E5D5E"/>
          <w:sz w:val="22"/>
          <w:szCs w:val="22"/>
          <w:u w:val="single" w:color="959595"/>
        </w:rPr>
        <w:t> </w:t>
      </w:r>
      <w:r>
        <w:rPr>
          <w:rFonts w:cs="Times New Roman" w:hAnsi="Times New Roman" w:eastAsia="Times New Roman" w:ascii="Times New Roman"/>
          <w:color w:val="5E5D5E"/>
          <w:sz w:val="22"/>
          <w:szCs w:val="22"/>
          <w:u w:val="single" w:color="959595"/>
        </w:rPr>
        <w:tab/>
      </w:r>
      <w:r>
        <w:rPr>
          <w:rFonts w:cs="Times New Roman" w:hAnsi="Times New Roman" w:eastAsia="Times New Roman" w:ascii="Times New Roman"/>
          <w:color w:val="5E5D5E"/>
          <w:sz w:val="22"/>
          <w:szCs w:val="22"/>
          <w:u w:val="single" w:color="959595"/>
        </w:rPr>
      </w:r>
      <w:r>
        <w:rPr>
          <w:rFonts w:cs="Times New Roman" w:hAnsi="Times New Roman" w:eastAsia="Times New Roman" w:ascii="Times New Roman"/>
          <w:color w:val="5E5D5E"/>
          <w:sz w:val="22"/>
          <w:szCs w:val="22"/>
        </w:rPr>
      </w:r>
      <w:r>
        <w:rPr>
          <w:rFonts w:cs="Times New Roman" w:hAnsi="Times New Roman" w:eastAsia="Times New Roman" w:ascii="Times New Roman"/>
          <w:color w:val="5E5D5E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628"/>
          <w:w w:val="6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577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7757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57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628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A383A"/>
          <w:spacing w:val="0"/>
          <w:w w:val="7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628"/>
          <w:spacing w:val="0"/>
          <w:w w:val="89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577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628"/>
          <w:spacing w:val="0"/>
          <w:w w:val="6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rtir</w:t>
      </w:r>
      <w:r>
        <w:rPr>
          <w:rFonts w:cs="Times New Roman" w:hAnsi="Times New Roman" w:eastAsia="Times New Roman" w:ascii="Times New Roman"/>
          <w:color w:val="3A383A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5E5D5E"/>
          <w:spacing w:val="0"/>
          <w:w w:val="94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282628"/>
          <w:spacing w:val="0"/>
          <w:w w:val="9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4B494B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2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3A383A"/>
          <w:spacing w:val="0"/>
          <w:w w:val="94"/>
          <w:sz w:val="22"/>
          <w:szCs w:val="22"/>
        </w:rPr>
        <w:t>dd</w:t>
      </w:r>
      <w:r>
        <w:rPr>
          <w:rFonts w:cs="Times New Roman" w:hAnsi="Times New Roman" w:eastAsia="Times New Roman" w:ascii="Times New Roman"/>
          <w:color w:val="5E5D5E"/>
          <w:spacing w:val="0"/>
          <w:w w:val="94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4B494B"/>
          <w:spacing w:val="0"/>
          <w:w w:val="94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color w:val="3A383A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-4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7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3A383A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1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color w:val="5E5D5E"/>
          <w:spacing w:val="0"/>
          <w:w w:val="4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color w:val="5E5D5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FAFAF"/>
          <w:spacing w:val="0"/>
          <w:w w:val="110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color w:val="AFAFAF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628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2"/>
        <w:ind w:left="853"/>
      </w:pPr>
      <w:r>
        <w:rPr>
          <w:rFonts w:cs="Arial" w:hAnsi="Arial" w:eastAsia="Arial" w:ascii="Arial"/>
          <w:color w:val="3A383A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E5D5E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E5D5E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E5D5E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94B"/>
          <w:spacing w:val="0"/>
          <w:w w:val="98"/>
          <w:sz w:val="20"/>
          <w:szCs w:val="20"/>
        </w:rPr>
        <w:t>L</w:t>
      </w:r>
      <w:r>
        <w:rPr>
          <w:rFonts w:cs="Arial" w:hAnsi="Arial" w:eastAsia="Arial" w:ascii="Arial"/>
          <w:color w:val="3A383A"/>
          <w:spacing w:val="0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5E5D5E"/>
          <w:spacing w:val="0"/>
          <w:w w:val="92"/>
          <w:sz w:val="20"/>
          <w:szCs w:val="20"/>
        </w:rPr>
        <w:t>ce</w:t>
      </w:r>
      <w:r>
        <w:rPr>
          <w:rFonts w:cs="Arial" w:hAnsi="Arial" w:eastAsia="Arial" w:ascii="Arial"/>
          <w:color w:val="3A383A"/>
          <w:spacing w:val="0"/>
          <w:w w:val="78"/>
          <w:sz w:val="20"/>
          <w:szCs w:val="20"/>
        </w:rPr>
        <w:t>n</w:t>
      </w:r>
      <w:r>
        <w:rPr>
          <w:rFonts w:cs="Arial" w:hAnsi="Arial" w:eastAsia="Arial" w:ascii="Arial"/>
          <w:color w:val="5E5D5E"/>
          <w:spacing w:val="0"/>
          <w:w w:val="87"/>
          <w:sz w:val="20"/>
          <w:szCs w:val="20"/>
        </w:rPr>
        <w:t>c</w:t>
      </w:r>
      <w:r>
        <w:rPr>
          <w:rFonts w:cs="Arial" w:hAnsi="Arial" w:eastAsia="Arial" w:ascii="Arial"/>
          <w:color w:val="282628"/>
          <w:spacing w:val="0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4B494B"/>
          <w:spacing w:val="0"/>
          <w:w w:val="71"/>
          <w:sz w:val="20"/>
          <w:szCs w:val="20"/>
        </w:rPr>
        <w:t>a</w:t>
      </w:r>
      <w:r>
        <w:rPr>
          <w:rFonts w:cs="Arial" w:hAnsi="Arial" w:eastAsia="Arial" w:ascii="Arial"/>
          <w:color w:val="5E5D5E"/>
          <w:spacing w:val="0"/>
          <w:w w:val="80"/>
          <w:sz w:val="20"/>
          <w:szCs w:val="20"/>
        </w:rPr>
        <w:t>s</w:t>
      </w:r>
      <w:r>
        <w:rPr>
          <w:rFonts w:cs="Arial" w:hAnsi="Arial" w:eastAsia="Arial" w:ascii="Arial"/>
          <w:color w:val="5E5D5E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E5D5E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E5D5E"/>
          <w:spacing w:val="0"/>
          <w:w w:val="95"/>
          <w:sz w:val="20"/>
          <w:szCs w:val="20"/>
        </w:rPr>
        <w:t>C</w:t>
      </w:r>
      <w:r>
        <w:rPr>
          <w:rFonts w:cs="Arial" w:hAnsi="Arial" w:eastAsia="Arial" w:ascii="Arial"/>
          <w:color w:val="4B494B"/>
          <w:spacing w:val="0"/>
          <w:w w:val="85"/>
          <w:sz w:val="20"/>
          <w:szCs w:val="20"/>
        </w:rPr>
        <w:t>re</w:t>
      </w:r>
      <w:r>
        <w:rPr>
          <w:rFonts w:cs="Arial" w:hAnsi="Arial" w:eastAsia="Arial" w:ascii="Arial"/>
          <w:color w:val="3A383A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282628"/>
          <w:spacing w:val="0"/>
          <w:w w:val="78"/>
          <w:sz w:val="20"/>
          <w:szCs w:val="20"/>
        </w:rPr>
        <w:t>t</w:t>
      </w:r>
      <w:r>
        <w:rPr>
          <w:rFonts w:cs="Arial" w:hAnsi="Arial" w:eastAsia="Arial" w:ascii="Arial"/>
          <w:color w:val="3A383A"/>
          <w:spacing w:val="0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4B494B"/>
          <w:spacing w:val="0"/>
          <w:w w:val="87"/>
          <w:sz w:val="20"/>
          <w:szCs w:val="20"/>
        </w:rPr>
        <w:t>v</w:t>
      </w:r>
      <w:r>
        <w:rPr>
          <w:rFonts w:cs="Arial" w:hAnsi="Arial" w:eastAsia="Arial" w:ascii="Arial"/>
          <w:color w:val="5E5D5E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5E5D5E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E5D5E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E5D5E"/>
          <w:spacing w:val="0"/>
          <w:w w:val="99"/>
          <w:sz w:val="20"/>
          <w:szCs w:val="20"/>
        </w:rPr>
        <w:t>Co</w:t>
      </w:r>
      <w:r>
        <w:rPr>
          <w:rFonts w:cs="Arial" w:hAnsi="Arial" w:eastAsia="Arial" w:ascii="Arial"/>
          <w:color w:val="282628"/>
          <w:spacing w:val="0"/>
          <w:w w:val="78"/>
          <w:sz w:val="20"/>
          <w:szCs w:val="20"/>
        </w:rPr>
        <w:t>n</w:t>
      </w:r>
      <w:r>
        <w:rPr>
          <w:rFonts w:cs="Arial" w:hAnsi="Arial" w:eastAsia="Arial" w:ascii="Arial"/>
          <w:color w:val="4B494B"/>
          <w:spacing w:val="0"/>
          <w:w w:val="98"/>
          <w:sz w:val="20"/>
          <w:szCs w:val="20"/>
        </w:rPr>
        <w:t>u</w:t>
      </w:r>
      <w:r>
        <w:rPr>
          <w:rFonts w:cs="Arial" w:hAnsi="Arial" w:eastAsia="Arial" w:ascii="Arial"/>
          <w:color w:val="3A383A"/>
          <w:spacing w:val="0"/>
          <w:w w:val="91"/>
          <w:sz w:val="20"/>
          <w:szCs w:val="20"/>
        </w:rPr>
        <w:t>u</w:t>
      </w:r>
      <w:r>
        <w:rPr>
          <w:rFonts w:cs="Arial" w:hAnsi="Arial" w:eastAsia="Arial" w:ascii="Arial"/>
          <w:color w:val="5E5D5E"/>
          <w:spacing w:val="0"/>
          <w:w w:val="85"/>
          <w:sz w:val="20"/>
          <w:szCs w:val="20"/>
        </w:rPr>
        <w:t>o</w:t>
      </w:r>
      <w:r>
        <w:rPr>
          <w:rFonts w:cs="Arial" w:hAnsi="Arial" w:eastAsia="Arial" w:ascii="Arial"/>
          <w:color w:val="3A383A"/>
          <w:spacing w:val="0"/>
          <w:w w:val="78"/>
          <w:sz w:val="20"/>
          <w:szCs w:val="20"/>
        </w:rPr>
        <w:t>n</w:t>
      </w:r>
      <w:r>
        <w:rPr>
          <w:rFonts w:cs="Arial" w:hAnsi="Arial" w:eastAsia="Arial" w:ascii="Arial"/>
          <w:color w:val="5E5D5E"/>
          <w:spacing w:val="0"/>
          <w:w w:val="105"/>
          <w:sz w:val="20"/>
          <w:szCs w:val="20"/>
        </w:rPr>
        <w:t>s'</w:t>
      </w:r>
      <w:r>
        <w:rPr>
          <w:rFonts w:cs="Arial" w:hAnsi="Arial" w:eastAsia="Arial" w:ascii="Arial"/>
          <w:color w:val="4B494B"/>
          <w:spacing w:val="0"/>
          <w:w w:val="52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13"/>
      </w:pPr>
      <w:r>
        <w:rPr>
          <w:rFonts w:cs="Times New Roman" w:hAnsi="Times New Roman" w:eastAsia="Times New Roman" w:ascii="Times New Roman"/>
          <w:color w:val="3A383A"/>
          <w:w w:val="93"/>
          <w:sz w:val="22"/>
          <w:szCs w:val="22"/>
        </w:rPr>
        <w:t>Aut</w:t>
      </w:r>
      <w:r>
        <w:rPr>
          <w:rFonts w:cs="Times New Roman" w:hAnsi="Times New Roman" w:eastAsia="Times New Roman" w:ascii="Times New Roman"/>
          <w:color w:val="5E5D5E"/>
          <w:w w:val="10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B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A383A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w w:val="9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4B494B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B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214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5121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214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ós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rqu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4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94B"/>
          <w:spacing w:val="2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5E5D5E"/>
          <w:spacing w:val="0"/>
          <w:w w:val="110"/>
          <w:sz w:val="20"/>
          <w:szCs w:val="20"/>
        </w:rPr>
        <w:t>X)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695" w:right="81" w:hanging="446"/>
      </w:pPr>
      <w:r>
        <w:rPr>
          <w:rFonts w:cs="Times New Roman" w:hAnsi="Times New Roman" w:eastAsia="Times New Roman" w:ascii="Times New Roman"/>
          <w:color w:val="5E5D5E"/>
          <w:w w:val="237"/>
          <w:sz w:val="22"/>
          <w:szCs w:val="22"/>
        </w:rPr>
        <w:t>Xs</w:t>
      </w:r>
      <w:r>
        <w:rPr>
          <w:rFonts w:cs="Times New Roman" w:hAnsi="Times New Roman" w:eastAsia="Times New Roman" w:ascii="Times New Roman"/>
          <w:color w:val="3A383A"/>
          <w:w w:val="6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A383A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A383A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628"/>
          <w:spacing w:val="0"/>
          <w:w w:val="83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5E5D5E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A383A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94B"/>
          <w:spacing w:val="3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A383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E5D5E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5E5D5E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5E5D5E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bra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57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5E5D5E"/>
          <w:spacing w:val="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45"/>
          <w:sz w:val="22"/>
          <w:szCs w:val="22"/>
        </w:rPr>
        <w:t>111</w:t>
      </w:r>
      <w:r>
        <w:rPr>
          <w:rFonts w:cs="Times New Roman" w:hAnsi="Times New Roman" w:eastAsia="Times New Roman" w:ascii="Times New Roman"/>
          <w:color w:val="3A383A"/>
          <w:spacing w:val="0"/>
          <w:w w:val="4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A383A"/>
          <w:spacing w:val="0"/>
          <w:w w:val="45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3A383A"/>
          <w:spacing w:val="0"/>
          <w:w w:val="4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97"/>
          <w:sz w:val="22"/>
          <w:szCs w:val="22"/>
        </w:rPr>
        <w:t>rabaj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5E5D5E"/>
          <w:spacing w:val="0"/>
          <w:w w:val="102"/>
          <w:sz w:val="22"/>
          <w:szCs w:val="22"/>
        </w:rPr>
        <w:t>ves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6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577"/>
          <w:spacing w:val="0"/>
          <w:w w:val="5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480" w:val="left"/>
          <w:tab w:pos="1680" w:val="left"/>
        </w:tabs>
        <w:jc w:val="left"/>
        <w:spacing w:before="16" w:lineRule="exact" w:line="240"/>
        <w:ind w:left="1695" w:right="74" w:hanging="446"/>
      </w:pPr>
      <w:r>
        <w:rPr>
          <w:rFonts w:cs="Times New Roman" w:hAnsi="Times New Roman" w:eastAsia="Times New Roman" w:ascii="Times New Roman"/>
          <w:color w:val="4B494B"/>
          <w:sz w:val="22"/>
          <w:szCs w:val="22"/>
        </w:rPr>
      </w:r>
      <w:r>
        <w:rPr>
          <w:rFonts w:cs="Times New Roman" w:hAnsi="Times New Roman" w:eastAsia="Times New Roman" w:ascii="Times New Roman"/>
          <w:color w:val="4B494B"/>
          <w:sz w:val="22"/>
          <w:szCs w:val="22"/>
          <w:u w:val="single" w:color="4B494B"/>
        </w:rPr>
        <w:t> </w:t>
      </w:r>
      <w:r>
        <w:rPr>
          <w:rFonts w:cs="Times New Roman" w:hAnsi="Times New Roman" w:eastAsia="Times New Roman" w:ascii="Times New Roman"/>
          <w:color w:val="4B494B"/>
          <w:sz w:val="22"/>
          <w:szCs w:val="22"/>
          <w:u w:val="single" w:color="4B494B"/>
        </w:rPr>
        <w:tab/>
      </w:r>
      <w:r>
        <w:rPr>
          <w:rFonts w:cs="Times New Roman" w:hAnsi="Times New Roman" w:eastAsia="Times New Roman" w:ascii="Times New Roman"/>
          <w:color w:val="4B494B"/>
          <w:sz w:val="22"/>
          <w:szCs w:val="22"/>
          <w:u w:val="single" w:color="4B494B"/>
        </w:rPr>
      </w:r>
      <w:r>
        <w:rPr>
          <w:rFonts w:cs="Times New Roman" w:hAnsi="Times New Roman" w:eastAsia="Times New Roman" w:ascii="Times New Roman"/>
          <w:color w:val="4B494B"/>
          <w:sz w:val="22"/>
          <w:szCs w:val="22"/>
        </w:rPr>
      </w:r>
      <w:r>
        <w:rPr>
          <w:rFonts w:cs="Times New Roman" w:hAnsi="Times New Roman" w:eastAsia="Times New Roman" w:ascii="Times New Roman"/>
          <w:color w:val="4B494B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1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82628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E5D5E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5E5D5E"/>
          <w:spacing w:val="4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6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oco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57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3A383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7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98"/>
          <w:sz w:val="22"/>
          <w:szCs w:val="22"/>
        </w:rPr>
        <w:t>aba</w:t>
      </w:r>
      <w:r>
        <w:rPr>
          <w:rFonts w:cs="Times New Roman" w:hAnsi="Times New Roman" w:eastAsia="Times New Roman" w:ascii="Times New Roman"/>
          <w:color w:val="3A383A"/>
          <w:spacing w:val="0"/>
          <w:w w:val="123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577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94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5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ind w:left="5389"/>
      </w:pPr>
      <w:r>
        <w:pict>
          <v:shape type="#_x0000_t75" style="position:absolute;margin-left:162.5pt;margin-top:-13.3161pt;width:91.94pt;height:40.1pt;mso-position-horizontal-relative:page;mso-position-vertical-relative:paragraph;z-index:-5703">
            <v:imagedata o:title="" r:id="rId93"/>
          </v:shape>
        </w:pict>
      </w:r>
      <w:r>
        <w:pict>
          <v:group style="position:absolute;margin-left:88pt;margin-top:89.8839pt;width:421pt;height:0pt;mso-position-horizontal-relative:page;mso-position-vertical-relative:paragraph;z-index:-5702" coordorigin="1760,1798" coordsize="8420,0">
            <v:shape style="position:absolute;left:1760;top:1798;width:8420;height:0" coordorigin="1760,1798" coordsize="8420,0" path="m1760,1798l10180,1798e" filled="f" stroked="t" strokeweight="1pt" strokecolor="#5E5D5E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3A383A"/>
          <w:w w:val="107"/>
          <w:sz w:val="26"/>
          <w:szCs w:val="26"/>
        </w:rPr>
        <w:t>08</w:t>
      </w:r>
      <w:r>
        <w:rPr>
          <w:rFonts w:cs="Arial" w:hAnsi="Arial" w:eastAsia="Arial" w:ascii="Arial"/>
          <w:i/>
          <w:color w:val="5E5D5E"/>
          <w:w w:val="45"/>
          <w:sz w:val="26"/>
          <w:szCs w:val="26"/>
        </w:rPr>
        <w:t>1</w:t>
      </w:r>
      <w:r>
        <w:rPr>
          <w:rFonts w:cs="Arial" w:hAnsi="Arial" w:eastAsia="Arial" w:ascii="Arial"/>
          <w:i/>
          <w:color w:val="5E5D5E"/>
          <w:w w:val="100"/>
          <w:sz w:val="26"/>
          <w:szCs w:val="26"/>
        </w:rPr>
        <w:t>    </w:t>
      </w:r>
      <w:r>
        <w:rPr>
          <w:rFonts w:cs="Arial" w:hAnsi="Arial" w:eastAsia="Arial" w:ascii="Arial"/>
          <w:i/>
          <w:color w:val="5E5D5E"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3A383A"/>
          <w:spacing w:val="0"/>
          <w:w w:val="100"/>
          <w:sz w:val="30"/>
          <w:szCs w:val="30"/>
        </w:rPr>
        <w:t>41</w:t>
      </w:r>
      <w:r>
        <w:rPr>
          <w:rFonts w:cs="Times New Roman" w:hAnsi="Times New Roman" w:eastAsia="Times New Roman" w:ascii="Times New Roman"/>
          <w:i/>
          <w:color w:val="3A383A"/>
          <w:spacing w:val="0"/>
          <w:w w:val="100"/>
          <w:sz w:val="30"/>
          <w:szCs w:val="30"/>
        </w:rPr>
        <w:t>  </w:t>
      </w:r>
      <w:r>
        <w:rPr>
          <w:rFonts w:cs="Times New Roman" w:hAnsi="Times New Roman" w:eastAsia="Times New Roman" w:ascii="Times New Roman"/>
          <w:i/>
          <w:color w:val="3A383A"/>
          <w:spacing w:val="44"/>
          <w:w w:val="100"/>
          <w:sz w:val="30"/>
          <w:szCs w:val="30"/>
        </w:rPr>
        <w:t> </w:t>
      </w:r>
      <w:r>
        <w:rPr>
          <w:rFonts w:cs="Arial" w:hAnsi="Arial" w:eastAsia="Arial" w:ascii="Arial"/>
          <w:i/>
          <w:color w:val="5E5D5E"/>
          <w:spacing w:val="0"/>
          <w:w w:val="50"/>
          <w:sz w:val="26"/>
          <w:szCs w:val="26"/>
        </w:rPr>
        <w:t>1</w:t>
      </w:r>
      <w:r>
        <w:rPr>
          <w:rFonts w:cs="Arial" w:hAnsi="Arial" w:eastAsia="Arial" w:ascii="Arial"/>
          <w:i/>
          <w:color w:val="5E5D5E"/>
          <w:spacing w:val="0"/>
          <w:w w:val="50"/>
          <w:sz w:val="26"/>
          <w:szCs w:val="26"/>
        </w:rPr>
        <w:t>    </w:t>
      </w:r>
      <w:r>
        <w:rPr>
          <w:rFonts w:cs="Arial" w:hAnsi="Arial" w:eastAsia="Arial" w:ascii="Arial"/>
          <w:i/>
          <w:color w:val="5E5D5E"/>
          <w:spacing w:val="7"/>
          <w:w w:val="5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3A383A"/>
          <w:spacing w:val="0"/>
          <w:w w:val="116"/>
          <w:sz w:val="30"/>
          <w:szCs w:val="30"/>
        </w:rPr>
        <w:t>201</w:t>
      </w:r>
      <w:r>
        <w:rPr>
          <w:rFonts w:cs="Times New Roman" w:hAnsi="Times New Roman" w:eastAsia="Times New Roman" w:ascii="Times New Roman"/>
          <w:i/>
          <w:color w:val="4B494B"/>
          <w:spacing w:val="0"/>
          <w:w w:val="116"/>
          <w:sz w:val="30"/>
          <w:szCs w:val="30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40"/>
        <w:ind w:right="2247"/>
      </w:pPr>
      <w:r>
        <w:rPr>
          <w:rFonts w:cs="Times New Roman" w:hAnsi="Times New Roman" w:eastAsia="Times New Roman" w:ascii="Times New Roman"/>
          <w:color w:val="4B494B"/>
          <w:w w:val="96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color w:val="5E5D5E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w w:val="9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4B494B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16"/>
        <w:ind w:left="126" w:right="65"/>
      </w:pPr>
      <w:r>
        <w:rPr>
          <w:rFonts w:cs="Times New Roman" w:hAnsi="Times New Roman" w:eastAsia="Times New Roman" w:ascii="Times New Roman"/>
          <w:color w:val="777577"/>
          <w:spacing w:val="0"/>
          <w:w w:val="100"/>
          <w:position w:val="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position w:val="1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position w:val="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1"/>
          <w:position w:val="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777577"/>
          <w:spacing w:val="0"/>
          <w:w w:val="77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75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77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577"/>
          <w:spacing w:val="0"/>
          <w:w w:val="79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position w:val="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777577"/>
          <w:spacing w:val="-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577"/>
          <w:spacing w:val="0"/>
          <w:w w:val="83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D5E"/>
          <w:spacing w:val="0"/>
          <w:w w:val="83"/>
          <w:position w:val="0"/>
          <w:sz w:val="22"/>
          <w:szCs w:val="22"/>
        </w:rPr>
        <w:t>rea</w:t>
      </w:r>
      <w:r>
        <w:rPr>
          <w:rFonts w:cs="Times New Roman" w:hAnsi="Times New Roman" w:eastAsia="Times New Roman" w:ascii="Times New Roman"/>
          <w:color w:val="282628"/>
          <w:spacing w:val="0"/>
          <w:w w:val="83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83"/>
          <w:position w:val="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color w:val="5E5D5E"/>
          <w:spacing w:val="0"/>
          <w:w w:val="83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83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23"/>
          <w:w w:val="83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E5D5E"/>
          <w:spacing w:val="0"/>
          <w:w w:val="103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4B494B"/>
          <w:spacing w:val="0"/>
          <w:w w:val="96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3A383A"/>
          <w:spacing w:val="0"/>
          <w:w w:val="96"/>
          <w:position w:val="0"/>
          <w:sz w:val="18"/>
          <w:szCs w:val="18"/>
        </w:rPr>
        <w:t>nun</w:t>
      </w:r>
      <w:r>
        <w:rPr>
          <w:rFonts w:cs="Arial" w:hAnsi="Arial" w:eastAsia="Arial" w:ascii="Arial"/>
          <w:color w:val="5E5D5E"/>
          <w:spacing w:val="0"/>
          <w:w w:val="89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4B494B"/>
          <w:spacing w:val="0"/>
          <w:w w:val="74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777577"/>
          <w:spacing w:val="0"/>
          <w:w w:val="85"/>
          <w:position w:val="0"/>
          <w:sz w:val="18"/>
          <w:szCs w:val="18"/>
        </w:rPr>
        <w:t>s:</w:t>
      </w:r>
      <w:r>
        <w:rPr>
          <w:rFonts w:cs="Arial" w:hAnsi="Arial" w:eastAsia="Arial" w:ascii="Arial"/>
          <w:color w:val="777577"/>
          <w:spacing w:val="0"/>
          <w:w w:val="100"/>
          <w:position w:val="0"/>
          <w:sz w:val="18"/>
          <w:szCs w:val="18"/>
        </w:rPr>
        <w:t>   </w:t>
      </w:r>
      <w:r>
        <w:rPr>
          <w:rFonts w:cs="Arial" w:hAnsi="Arial" w:eastAsia="Arial" w:ascii="Arial"/>
          <w:color w:val="777577"/>
          <w:spacing w:val="-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3A383A"/>
          <w:spacing w:val="0"/>
          <w:w w:val="89"/>
          <w:position w:val="0"/>
          <w:sz w:val="18"/>
          <w:szCs w:val="18"/>
        </w:rPr>
        <w:t>La</w:t>
      </w:r>
      <w:r>
        <w:rPr>
          <w:rFonts w:cs="Arial" w:hAnsi="Arial" w:eastAsia="Arial" w:ascii="Arial"/>
          <w:color w:val="777577"/>
          <w:spacing w:val="0"/>
          <w:w w:val="89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777577"/>
          <w:spacing w:val="0"/>
          <w:w w:val="8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77577"/>
          <w:spacing w:val="42"/>
          <w:w w:val="8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37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3A383A"/>
          <w:spacing w:val="0"/>
          <w:w w:val="75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77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577"/>
          <w:spacing w:val="0"/>
          <w:w w:val="88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position w:val="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777577"/>
          <w:spacing w:val="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3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83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83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83"/>
          <w:position w:val="0"/>
          <w:sz w:val="22"/>
          <w:szCs w:val="22"/>
        </w:rPr>
        <w:t>ati</w:t>
      </w:r>
      <w:r>
        <w:rPr>
          <w:rFonts w:cs="Times New Roman" w:hAnsi="Times New Roman" w:eastAsia="Times New Roman" w:ascii="Times New Roman"/>
          <w:color w:val="5E5D5E"/>
          <w:spacing w:val="0"/>
          <w:w w:val="83"/>
          <w:position w:val="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color w:val="5E5D5E"/>
          <w:spacing w:val="0"/>
          <w:w w:val="83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41"/>
          <w:w w:val="83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4"/>
          <w:position w:val="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A383A"/>
          <w:spacing w:val="0"/>
          <w:w w:val="41"/>
          <w:position w:val="0"/>
          <w:sz w:val="22"/>
          <w:szCs w:val="22"/>
        </w:rPr>
        <w:t>111</w:t>
      </w:r>
      <w:r>
        <w:rPr>
          <w:rFonts w:cs="Times New Roman" w:hAnsi="Times New Roman" w:eastAsia="Times New Roman" w:ascii="Times New Roman"/>
          <w:color w:val="4B494B"/>
          <w:spacing w:val="0"/>
          <w:w w:val="43"/>
          <w:position w:val="0"/>
          <w:sz w:val="22"/>
          <w:szCs w:val="22"/>
        </w:rPr>
        <w:t>111</w:t>
      </w:r>
      <w:r>
        <w:rPr>
          <w:rFonts w:cs="Times New Roman" w:hAnsi="Times New Roman" w:eastAsia="Times New Roman" w:ascii="Times New Roman"/>
          <w:color w:val="5E5D5E"/>
          <w:spacing w:val="0"/>
          <w:w w:val="82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628"/>
          <w:spacing w:val="0"/>
          <w:w w:val="41"/>
          <w:position w:val="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color w:val="5E5D5E"/>
          <w:spacing w:val="0"/>
          <w:w w:val="79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577"/>
          <w:spacing w:val="0"/>
          <w:w w:val="78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78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78"/>
          <w:position w:val="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color w:val="5E5D5E"/>
          <w:spacing w:val="0"/>
          <w:w w:val="78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78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40"/>
          <w:w w:val="78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78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A383A"/>
          <w:spacing w:val="0"/>
          <w:w w:val="78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A383A"/>
          <w:spacing w:val="0"/>
          <w:w w:val="78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42"/>
          <w:w w:val="78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78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78"/>
          <w:position w:val="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3A383A"/>
          <w:spacing w:val="0"/>
          <w:w w:val="78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B494B"/>
          <w:spacing w:val="0"/>
          <w:w w:val="78"/>
          <w:position w:val="0"/>
          <w:sz w:val="22"/>
          <w:szCs w:val="22"/>
        </w:rPr>
        <w:t>aj</w:t>
      </w:r>
      <w:r>
        <w:rPr>
          <w:rFonts w:cs="Times New Roman" w:hAnsi="Times New Roman" w:eastAsia="Times New Roman" w:ascii="Times New Roman"/>
          <w:color w:val="5E5D5E"/>
          <w:spacing w:val="0"/>
          <w:w w:val="78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78"/>
          <w:position w:val="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5E5D5E"/>
          <w:spacing w:val="15"/>
          <w:w w:val="78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78"/>
          <w:position w:val="0"/>
          <w:sz w:val="22"/>
          <w:szCs w:val="22"/>
        </w:rPr>
        <w:t>&lt;le</w:t>
      </w:r>
      <w:r>
        <w:rPr>
          <w:rFonts w:cs="Times New Roman" w:hAnsi="Times New Roman" w:eastAsia="Times New Roman" w:ascii="Times New Roman"/>
          <w:color w:val="4B494B"/>
          <w:spacing w:val="39"/>
          <w:w w:val="78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577"/>
          <w:spacing w:val="0"/>
          <w:w w:val="7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A383A"/>
          <w:spacing w:val="0"/>
          <w:w w:val="74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1"/>
          <w:position w:val="0"/>
          <w:sz w:val="22"/>
          <w:szCs w:val="22"/>
        </w:rPr>
        <w:t>gac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position w:val="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A383A"/>
          <w:spacing w:val="0"/>
          <w:w w:val="75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54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E5D5E"/>
          <w:spacing w:val="0"/>
          <w:w w:val="54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82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position w:val="0"/>
          <w:sz w:val="22"/>
          <w:szCs w:val="22"/>
        </w:rPr>
        <w:t>nti</w:t>
      </w:r>
      <w:r>
        <w:rPr>
          <w:rFonts w:cs="Times New Roman" w:hAnsi="Times New Roman" w:eastAsia="Times New Roman" w:ascii="Times New Roman"/>
          <w:color w:val="777577"/>
          <w:spacing w:val="0"/>
          <w:w w:val="82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82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82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18"/>
          <w:w w:val="82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37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77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-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74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80"/>
          <w:position w:val="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3A383A"/>
          <w:spacing w:val="0"/>
          <w:w w:val="68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A383A"/>
          <w:spacing w:val="0"/>
          <w:w w:val="75"/>
          <w:position w:val="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4B494B"/>
          <w:spacing w:val="0"/>
          <w:w w:val="77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75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position w:val="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A383A"/>
          <w:spacing w:val="-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3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83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83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3"/>
          <w:w w:val="83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214"/>
          <w:spacing w:val="0"/>
          <w:w w:val="61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7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-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82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position w:val="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E5D5E"/>
          <w:spacing w:val="0"/>
          <w:w w:val="82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82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82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2"/>
          <w:w w:val="82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48"/>
          <w:position w:val="0"/>
          <w:sz w:val="22"/>
          <w:szCs w:val="22"/>
        </w:rPr>
        <w:t>&lt;l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-2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79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628"/>
          <w:spacing w:val="0"/>
          <w:w w:val="79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A383A"/>
          <w:spacing w:val="0"/>
          <w:w w:val="79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79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79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A383A"/>
          <w:spacing w:val="0"/>
          <w:w w:val="79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39"/>
          <w:w w:val="79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2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577"/>
          <w:spacing w:val="0"/>
          <w:w w:val="39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5E5D5E"/>
          <w:spacing w:val="0"/>
          <w:w w:val="8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87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B"/>
          <w:spacing w:val="-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2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77577"/>
          <w:spacing w:val="0"/>
          <w:w w:val="54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577"/>
          <w:spacing w:val="-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2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-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0"/>
          <w:sz w:val="22"/>
          <w:szCs w:val="22"/>
        </w:rPr>
        <w:t>vez,</w:t>
      </w:r>
      <w:r>
        <w:rPr>
          <w:rFonts w:cs="Times New Roman" w:hAnsi="Times New Roman" w:eastAsia="Times New Roman" w:ascii="Times New Roman"/>
          <w:color w:val="5E5D5E"/>
          <w:spacing w:val="-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77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position w:val="0"/>
          <w:sz w:val="22"/>
          <w:szCs w:val="22"/>
        </w:rPr>
        <w:t>rmi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1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position w:val="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10"/>
          <w:w w:val="82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628"/>
          <w:spacing w:val="0"/>
          <w:w w:val="61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position w:val="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777577"/>
          <w:spacing w:val="0"/>
          <w:w w:val="7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577"/>
          <w:spacing w:val="1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8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8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577"/>
          <w:spacing w:val="0"/>
          <w:w w:val="8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8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8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8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577"/>
          <w:spacing w:val="0"/>
          <w:w w:val="8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577"/>
          <w:spacing w:val="0"/>
          <w:w w:val="8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77577"/>
          <w:spacing w:val="16"/>
          <w:w w:val="8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77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7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87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87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87"/>
          <w:position w:val="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3A383A"/>
          <w:spacing w:val="0"/>
          <w:w w:val="87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628"/>
          <w:spacing w:val="0"/>
          <w:w w:val="87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87"/>
          <w:position w:val="0"/>
          <w:sz w:val="22"/>
          <w:szCs w:val="22"/>
        </w:rPr>
        <w:t>cirl</w:t>
      </w:r>
      <w:r>
        <w:rPr>
          <w:rFonts w:cs="Times New Roman" w:hAnsi="Times New Roman" w:eastAsia="Times New Roman" w:ascii="Times New Roman"/>
          <w:color w:val="5E5D5E"/>
          <w:spacing w:val="0"/>
          <w:w w:val="87"/>
          <w:position w:val="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5E5D5E"/>
          <w:spacing w:val="0"/>
          <w:w w:val="87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45"/>
          <w:w w:val="87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7"/>
          <w:position w:val="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position w:val="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77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77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94B"/>
          <w:spacing w:val="-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5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position w:val="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color w:val="3A383A"/>
          <w:spacing w:val="0"/>
          <w:w w:val="85"/>
          <w:position w:val="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position w:val="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23"/>
          <w:w w:val="85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E5D5E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color w:val="5E5D5E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577"/>
          <w:spacing w:val="0"/>
          <w:w w:val="79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A383A"/>
          <w:spacing w:val="0"/>
          <w:w w:val="95"/>
          <w:position w:val="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position w:val="0"/>
          <w:sz w:val="22"/>
          <w:szCs w:val="22"/>
        </w:rPr>
        <w:t>ibu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94B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position w:val="0"/>
          <w:sz w:val="22"/>
          <w:szCs w:val="22"/>
        </w:rPr>
        <w:t>eje</w:t>
      </w:r>
      <w:r>
        <w:rPr>
          <w:rFonts w:cs="Times New Roman" w:hAnsi="Times New Roman" w:eastAsia="Times New Roman" w:ascii="Times New Roman"/>
          <w:color w:val="3A383A"/>
          <w:spacing w:val="0"/>
          <w:w w:val="83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577"/>
          <w:spacing w:val="0"/>
          <w:w w:val="88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77577"/>
          <w:spacing w:val="-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1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position w:val="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777577"/>
          <w:spacing w:val="0"/>
          <w:w w:val="79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628"/>
          <w:spacing w:val="0"/>
          <w:w w:val="61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577"/>
          <w:spacing w:val="0"/>
          <w:w w:val="68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77577"/>
          <w:spacing w:val="-2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79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77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83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-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B494B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color w:val="4B494B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1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628"/>
          <w:spacing w:val="0"/>
          <w:w w:val="81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A383A"/>
          <w:spacing w:val="0"/>
          <w:w w:val="81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628"/>
          <w:spacing w:val="0"/>
          <w:w w:val="81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81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81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81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94B"/>
          <w:spacing w:val="21"/>
          <w:w w:val="81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1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81"/>
          <w:position w:val="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color w:val="4B494B"/>
          <w:spacing w:val="0"/>
          <w:w w:val="81"/>
          <w:position w:val="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777577"/>
          <w:spacing w:val="0"/>
          <w:w w:val="81"/>
          <w:position w:val="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5E5D5E"/>
          <w:spacing w:val="0"/>
          <w:w w:val="81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81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81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81"/>
          <w:position w:val="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A383A"/>
          <w:spacing w:val="12"/>
          <w:w w:val="81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77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77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6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86"/>
          <w:position w:val="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5E5D5E"/>
          <w:spacing w:val="0"/>
          <w:w w:val="86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86"/>
          <w:position w:val="0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color w:val="5E5D5E"/>
          <w:spacing w:val="0"/>
          <w:w w:val="86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86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36"/>
          <w:w w:val="86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577"/>
          <w:spacing w:val="0"/>
          <w:w w:val="85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D5E"/>
          <w:spacing w:val="0"/>
          <w:w w:val="82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87"/>
          <w:position w:val="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5E5D5E"/>
          <w:spacing w:val="0"/>
          <w:w w:val="94"/>
          <w:position w:val="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82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577"/>
          <w:spacing w:val="0"/>
          <w:w w:val="77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61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577"/>
          <w:spacing w:val="0"/>
          <w:w w:val="54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position w:val="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777577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6"/>
          <w:position w:val="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A383A"/>
          <w:spacing w:val="0"/>
          <w:w w:val="86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5E5D5E"/>
          <w:spacing w:val="0"/>
          <w:w w:val="86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86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34"/>
          <w:w w:val="86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77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2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4"/>
          <w:position w:val="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position w:val="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3A383A"/>
          <w:spacing w:val="0"/>
          <w:w w:val="84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84"/>
          <w:position w:val="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4"/>
          <w:w w:val="84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position w:val="0"/>
          <w:sz w:val="22"/>
          <w:szCs w:val="22"/>
        </w:rPr>
        <w:t>Crea</w:t>
      </w:r>
      <w:r>
        <w:rPr>
          <w:rFonts w:cs="Times New Roman" w:hAnsi="Times New Roman" w:eastAsia="Times New Roman" w:ascii="Times New Roman"/>
          <w:color w:val="3A383A"/>
          <w:spacing w:val="0"/>
          <w:w w:val="84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position w:val="0"/>
          <w:sz w:val="22"/>
          <w:szCs w:val="22"/>
        </w:rPr>
        <w:t>ivo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43"/>
          <w:w w:val="84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84"/>
          <w:position w:val="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A383A"/>
          <w:spacing w:val="0"/>
          <w:w w:val="84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83A"/>
          <w:spacing w:val="0"/>
          <w:w w:val="84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577"/>
          <w:spacing w:val="0"/>
          <w:w w:val="84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577"/>
          <w:spacing w:val="0"/>
          <w:w w:val="84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77577"/>
          <w:spacing w:val="16"/>
          <w:w w:val="84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position w:val="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3A383A"/>
          <w:spacing w:val="0"/>
          <w:w w:val="84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84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18"/>
          <w:w w:val="84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4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84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14"/>
          <w:w w:val="84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4"/>
          <w:position w:val="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3A383A"/>
          <w:spacing w:val="0"/>
          <w:w w:val="84"/>
          <w:position w:val="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color w:val="282628"/>
          <w:spacing w:val="0"/>
          <w:w w:val="84"/>
          <w:position w:val="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4B494B"/>
          <w:spacing w:val="0"/>
          <w:w w:val="84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84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94B"/>
          <w:spacing w:val="11"/>
          <w:w w:val="84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4"/>
          <w:position w:val="0"/>
          <w:sz w:val="22"/>
          <w:szCs w:val="22"/>
        </w:rPr>
        <w:t>mundi</w:t>
      </w:r>
      <w:r>
        <w:rPr>
          <w:rFonts w:cs="Times New Roman" w:hAnsi="Times New Roman" w:eastAsia="Times New Roman" w:ascii="Times New Roman"/>
          <w:color w:val="4B494B"/>
          <w:spacing w:val="0"/>
          <w:w w:val="84"/>
          <w:position w:val="0"/>
          <w:sz w:val="22"/>
          <w:szCs w:val="22"/>
        </w:rPr>
        <w:t>al.</w:t>
      </w:r>
      <w:r>
        <w:rPr>
          <w:rFonts w:cs="Times New Roman" w:hAnsi="Times New Roman" w:eastAsia="Times New Roman" w:ascii="Times New Roman"/>
          <w:color w:val="4B494B"/>
          <w:spacing w:val="0"/>
          <w:w w:val="84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94B"/>
          <w:spacing w:val="16"/>
          <w:w w:val="84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78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position w:val="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77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94B"/>
          <w:spacing w:val="-1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B494B"/>
          <w:spacing w:val="0"/>
          <w:w w:val="90"/>
          <w:position w:val="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color w:val="3A383A"/>
          <w:spacing w:val="0"/>
          <w:w w:val="111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-2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E5D5E"/>
          <w:spacing w:val="0"/>
          <w:w w:val="100"/>
          <w:position w:val="0"/>
          <w:sz w:val="16"/>
          <w:szCs w:val="16"/>
        </w:rPr>
        <w:t>y</w:t>
      </w:r>
      <w:r>
        <w:rPr>
          <w:rFonts w:cs="Arial" w:hAnsi="Arial" w:eastAsia="Arial" w:ascii="Arial"/>
          <w:color w:val="5E5D5E"/>
          <w:spacing w:val="3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-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92"/>
          <w:position w:val="0"/>
          <w:sz w:val="22"/>
          <w:szCs w:val="22"/>
        </w:rPr>
        <w:t>rmin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89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position w:val="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5E5D5E"/>
          <w:spacing w:val="0"/>
          <w:w w:val="77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E5D5E"/>
          <w:spacing w:val="-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3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83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41"/>
          <w:w w:val="83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49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position w:val="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-2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9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position w:val="0"/>
          <w:sz w:val="22"/>
          <w:szCs w:val="22"/>
        </w:rPr>
        <w:t>tad</w:t>
      </w:r>
      <w:r>
        <w:rPr>
          <w:rFonts w:cs="Times New Roman" w:hAnsi="Times New Roman" w:eastAsia="Times New Roman" w:ascii="Times New Roman"/>
          <w:color w:val="5E5D5E"/>
          <w:spacing w:val="0"/>
          <w:w w:val="89"/>
          <w:position w:val="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E5D5E"/>
          <w:spacing w:val="48"/>
          <w:w w:val="89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A383A"/>
          <w:spacing w:val="0"/>
          <w:w w:val="83"/>
          <w:position w:val="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86"/>
          <w:position w:val="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5E5D5E"/>
          <w:spacing w:val="0"/>
          <w:w w:val="90"/>
          <w:position w:val="0"/>
          <w:sz w:val="22"/>
          <w:szCs w:val="22"/>
        </w:rPr>
        <w:t>acio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85"/>
          <w:position w:val="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5E5D5E"/>
          <w:spacing w:val="0"/>
          <w:w w:val="77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577"/>
          <w:spacing w:val="0"/>
          <w:w w:val="85"/>
          <w:position w:val="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77577"/>
          <w:spacing w:val="-2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79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79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37"/>
          <w:w w:val="79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0"/>
          <w:position w:val="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91"/>
          <w:position w:val="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color w:val="4B494B"/>
          <w:spacing w:val="0"/>
          <w:w w:val="75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75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37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577"/>
          <w:spacing w:val="0"/>
          <w:w w:val="54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77577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6"/>
          <w:position w:val="0"/>
          <w:sz w:val="22"/>
          <w:szCs w:val="22"/>
        </w:rPr>
        <w:t>goz</w:t>
      </w:r>
      <w:r>
        <w:rPr>
          <w:rFonts w:cs="Times New Roman" w:hAnsi="Times New Roman" w:eastAsia="Times New Roman" w:ascii="Times New Roman"/>
          <w:color w:val="4B494B"/>
          <w:spacing w:val="0"/>
          <w:w w:val="86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42"/>
          <w:w w:val="86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6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86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27"/>
          <w:w w:val="86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-2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77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67"/>
          <w:position w:val="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position w:val="0"/>
          <w:sz w:val="22"/>
          <w:szCs w:val="22"/>
        </w:rPr>
        <w:t>cac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1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D5E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628"/>
          <w:spacing w:val="0"/>
          <w:w w:val="75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49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3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A383A"/>
          <w:spacing w:val="0"/>
          <w:w w:val="88"/>
          <w:position w:val="0"/>
          <w:sz w:val="22"/>
          <w:szCs w:val="22"/>
        </w:rPr>
        <w:t>undi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54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1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B494B"/>
          <w:spacing w:val="0"/>
          <w:w w:val="83"/>
          <w:position w:val="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77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577"/>
          <w:spacing w:val="0"/>
          <w:w w:val="88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577"/>
          <w:spacing w:val="-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B"/>
          <w:spacing w:val="-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3"/>
          <w:position w:val="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E5D5E"/>
          <w:spacing w:val="0"/>
          <w:w w:val="83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22"/>
          <w:w w:val="83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83"/>
          <w:position w:val="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5E5D5E"/>
          <w:spacing w:val="0"/>
          <w:w w:val="83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628"/>
          <w:spacing w:val="0"/>
          <w:w w:val="83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83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D5E"/>
          <w:spacing w:val="18"/>
          <w:w w:val="83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97"/>
          <w:position w:val="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color w:val="4B494B"/>
          <w:spacing w:val="0"/>
          <w:w w:val="73"/>
          <w:position w:val="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777577"/>
          <w:spacing w:val="0"/>
          <w:w w:val="79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82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A383A"/>
          <w:spacing w:val="0"/>
          <w:w w:val="61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85"/>
          <w:position w:val="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3A383A"/>
          <w:spacing w:val="0"/>
          <w:w w:val="49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position w:val="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A383A"/>
          <w:spacing w:val="0"/>
          <w:w w:val="82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83A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A383A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A"/>
          <w:spacing w:val="0"/>
          <w:w w:val="75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577"/>
          <w:spacing w:val="0"/>
          <w:w w:val="92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83A"/>
          <w:spacing w:val="0"/>
          <w:w w:val="68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74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88"/>
          <w:position w:val="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4B494B"/>
          <w:spacing w:val="0"/>
          <w:w w:val="71"/>
          <w:position w:val="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sectPr>
      <w:pgMar w:header="0" w:footer="1392" w:top="1540" w:bottom="280" w:left="1660" w:right="156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0.13pt;margin-top:756.896pt;width:15.28pt;height:13.04pt;mso-position-horizontal-relative:page;mso-position-vertical-relative:page;z-index:-573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6.832"/>
        <w:szCs w:val="16.832"/>
      </w:rPr>
      <w:jc w:val="left"/>
      <w:spacing w:lineRule="exact" w:line="160"/>
    </w:pPr>
    <w:r>
      <w:pict>
        <v:shape type="#_x0000_t202" style="position:absolute;margin-left:290.13pt;margin-top:756.776pt;width:15.28pt;height:13.04pt;mso-position-horizontal-relative:page;mso-position-vertical-relative:page;z-index:-573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16.832"/>
        <w:szCs w:val="16.832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3.0195"/>
        <w:szCs w:val="13.0195"/>
      </w:rPr>
      <w:jc w:val="left"/>
      <w:spacing w:lineRule="exact" w:line="120"/>
    </w:pPr>
    <w:r>
      <w:pict>
        <v:shape type="#_x0000_t202" style="position:absolute;margin-left:290.13pt;margin-top:756.776pt;width:15.28pt;height:13.04pt;mso-position-horizontal-relative:page;mso-position-vertical-relative:page;z-index:-573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13.0195"/>
        <w:szCs w:val="13.0195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0.13pt;margin-top:756.896pt;width:15.28pt;height:13.04pt;mso-position-horizontal-relative:page;mso-position-vertical-relative:page;z-index:-573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2305"/>
        <w:szCs w:val="19.2305"/>
      </w:rPr>
      <w:jc w:val="left"/>
      <w:spacing w:lineRule="exact" w:line="180"/>
    </w:pPr>
    <w:r>
      <w:pict>
        <v:shape type="#_x0000_t202" style="position:absolute;margin-left:290.13pt;margin-top:756.776pt;width:15.28pt;height:13.04pt;mso-position-horizontal-relative:page;mso-position-vertical-relative:page;z-index:-573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19.2305"/>
        <w:szCs w:val="19.2305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0.13pt;margin-top:756.776pt;width:15.28pt;height:13.04pt;mso-position-horizontal-relative:page;mso-position-vertical-relative:page;z-index:-573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0.13pt;margin-top:756.776pt;width:15.28pt;height:13.04pt;mso-position-horizontal-relative:page;mso-position-vertical-relative:page;z-index:-573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image" Target="media/image3.png"/><Relationship Id="rId14" Type="http://schemas.openxmlformats.org/officeDocument/2006/relationships/image" Target="media/image4.jpg"/><Relationship Id="rId15" Type="http://schemas.openxmlformats.org/officeDocument/2006/relationships/image" Target="media/image5.jpg"/><Relationship Id="rId16" Type="http://schemas.openxmlformats.org/officeDocument/2006/relationships/image" Target="media/image6.jp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footer" Target="footer8.xml"/><Relationship Id="rId21" Type="http://schemas.openxmlformats.org/officeDocument/2006/relationships/hyperlink" Target="http://bvs.minsa.gob.pe/local/minsa/2709.PDF" TargetMode="External"/><Relationship Id="rId22" Type="http://schemas.openxmlformats.org/officeDocument/2006/relationships/hyperlink" Target="https://hera.ugr.es/tesisugr/15808920.pdf" TargetMode="External"/><Relationship Id="rId23" Type="http://schemas.openxmlformats.org/officeDocument/2006/relationships/hyperlink" Target="http://apps.who.int/iris/bitstream/10665/172798/1/%209789243504742_%20spa.pdf?ua=%201&amp;ua=1" TargetMode="External"/><Relationship Id="rId24" Type="http://schemas.openxmlformats.org/officeDocument/2006/relationships/hyperlink" Target="http://apps.who.int/iris/bitstream/10665/172798/1/%209789243504742_%20spa.pdf?ua=%201&amp;ua=1" TargetMode="External"/><Relationship Id="rId25" Type="http://schemas.openxmlformats.org/officeDocument/2006/relationships/hyperlink" Target="http://www.minsa.gob.pe/%20portal/%2003Estrategias-Nacionales/03ESN-ITS-SIDA/%20vih-sida" TargetMode="External"/><Relationship Id="rId26" Type="http://schemas.openxmlformats.org/officeDocument/2006/relationships/hyperlink" Target="http://www.minsa.gob.pe/%20portal/%2003Estrategias-Nacionales/03ESN-ITS-SIDA/%20vih-sida" TargetMode="External"/><Relationship Id="rId27" Type="http://schemas.openxmlformats.org/officeDocument/2006/relationships/hyperlink" Target="http://unesdoc.unesco.org/images/0013/001%20328/132803s.pdf" TargetMode="External"/><Relationship Id="rId28" Type="http://schemas.openxmlformats.org/officeDocument/2006/relationships/hyperlink" Target="http://cybertesis.unmsm" TargetMode="External"/><Relationship Id="rId29" Type="http://schemas.openxmlformats.org/officeDocument/2006/relationships/hyperlink" Target="http://www.unaids.org/sites/default/files/%20media_asset/UNAIDS%20_FactSheet_es.pdf" TargetMode="External"/><Relationship Id="rId30" Type="http://schemas.openxmlformats.org/officeDocument/2006/relationships/hyperlink" Target="http://www.unaids.org/sites/default/files/%20media_asset/UNAIDS%20_FactSheet_es.pdf" TargetMode="External"/><Relationship Id="rId31" Type="http://schemas.openxmlformats.org/officeDocument/2006/relationships/hyperlink" Target="http://www.dge.gob.pe/portal/docs/vigilancia/vih/Boletin_2016/diciembre.pdf" TargetMode="External"/><Relationship Id="rId32" Type="http://schemas.openxmlformats.org/officeDocument/2006/relationships/hyperlink" Target="ftp://ftp2.minsa.gob.pe/normaslegales/%202015/D_S_035-2015-SA.pdf" TargetMode="External"/><Relationship Id="rId33" Type="http://schemas.openxmlformats.org/officeDocument/2006/relationships/hyperlink" Target="ftp://ftp2.minsa.gob.pe/normaslegales/%202015/D_S_035-2015-SA.pdf" TargetMode="External"/><Relationship Id="rId34" Type="http://schemas.openxmlformats.org/officeDocument/2006/relationships/hyperlink" Target="http://bibliodigital.saludpublica.uchile.cl:8080/dspace/bitstream/handle/123456789/481/Tesis_araceli_Herrera.pdf?sequence=1" TargetMode="External"/><Relationship Id="rId35" Type="http://schemas.openxmlformats.org/officeDocument/2006/relationships/hyperlink" Target="http://bibliodigital.saludpublica.uchile.cl:8080/dspace/bitstream/handle/123456789/481/Tesis_araceli_Herrera.pdf?sequence=1" TargetMode="External"/><Relationship Id="rId36" Type="http://schemas.openxmlformats.org/officeDocument/2006/relationships/hyperlink" Target="http://repositorio.utn.edu.ec/bitstream/" TargetMode="External"/><Relationship Id="rId37" Type="http://schemas.openxmlformats.org/officeDocument/2006/relationships/footer" Target="footer9.xml"/><Relationship Id="rId38" Type="http://schemas.openxmlformats.org/officeDocument/2006/relationships/hyperlink" Target="https://repositorio.pucese.edu.ec/bitstream/" TargetMode="External"/><Relationship Id="rId39" Type="http://schemas.openxmlformats.org/officeDocument/2006/relationships/hyperlink" Target="http://dspace.ucuenca.edu.ec/bitstream/%20123456789/25752/3/PROYECTO%20DE%20INVESTIGACI%C3%93%20N.pdf" TargetMode="External"/><Relationship Id="rId40" Type="http://schemas.openxmlformats.org/officeDocument/2006/relationships/hyperlink" Target="http://dspace.ucuenca.edu.ec/bitstream/%20123456789/25752/3/PROYECTO%20DE%20INVESTIGACI%C3%93%20N.pdf" TargetMode="External"/><Relationship Id="rId41" Type="http://schemas.openxmlformats.org/officeDocument/2006/relationships/hyperlink" Target="http://repositorio.ug.edu.ec/bitstream/redug/" TargetMode="External"/><Relationship Id="rId42" Type="http://schemas.openxmlformats.org/officeDocument/2006/relationships/hyperlink" Target="http://dspace.unl.edu.ec:9001/%20jspui/bitstream/" TargetMode="External"/><Relationship Id="rId43" Type="http://schemas.openxmlformats.org/officeDocument/2006/relationships/hyperlink" Target="http://dspace.unl.edu.ec:9001/%20jspui/bitstream/" TargetMode="External"/><Relationship Id="rId44" Type="http://schemas.openxmlformats.org/officeDocument/2006/relationships/hyperlink" Target="http://repositorio.umsa.bo/bitstream/%20handle/123456789/4210/T-PG%20883.pdf?%20sequence%20=1&amp;isAllowed=y" TargetMode="External"/><Relationship Id="rId45" Type="http://schemas.openxmlformats.org/officeDocument/2006/relationships/hyperlink" Target="http://repositorio.umsa.bo/bitstream/%20handle/123456789/4210/T-PG%20883.pdf?%20sequence%20=1&amp;isAllowed=y" TargetMode="External"/><Relationship Id="rId46" Type="http://schemas.openxmlformats.org/officeDocument/2006/relationships/footer" Target="footer10.xml"/><Relationship Id="rId47" Type="http://schemas.openxmlformats.org/officeDocument/2006/relationships/hyperlink" Target="http://repositorio/" TargetMode="External"/><Relationship Id="rId48" Type="http://schemas.openxmlformats.org/officeDocument/2006/relationships/hyperlink" Target="http://repositorio.upeu.edu.pe/" TargetMode="External"/><Relationship Id="rId49" Type="http://schemas.openxmlformats.org/officeDocument/2006/relationships/hyperlink" Target="http://repositorio.uladech.edu.pe/bitstream/handle/123456789%20/" TargetMode="External"/><Relationship Id="rId50" Type="http://schemas.openxmlformats.org/officeDocument/2006/relationships/hyperlink" Target="http://cybertesis" TargetMode="External"/><Relationship Id="rId51" Type="http://schemas.openxmlformats.org/officeDocument/2006/relationships/hyperlink" Target="http://repositorio.unsch.edu.pe/%20bitstream/handle/UNSCH/734/Tesis%20B737_Del.pdf?sequence=1&amp;isAllowed=y" TargetMode="External"/><Relationship Id="rId52" Type="http://schemas.openxmlformats.org/officeDocument/2006/relationships/hyperlink" Target="http://repositorio.unsch.edu.pe/%20bitstream/handle/UNSCH/734/Tesis%20B737_Del.pdf?sequence=1&amp;isAllowed=y" TargetMode="External"/><Relationship Id="rId53" Type="http://schemas.openxmlformats.org/officeDocument/2006/relationships/hyperlink" Target="http://repositorio.uancv.edu.pe/bitstream/handle/UANCV/376/TESIS-001.pdf?%20sequence%20=1&amp;isAllowed=y" TargetMode="External"/><Relationship Id="rId54" Type="http://schemas.openxmlformats.org/officeDocument/2006/relationships/hyperlink" Target="http://repositorio.uancv.edu.pe/bitstream/handle/UANCV/376/TESIS-001.pdf?%20sequence%20=1&amp;isAllowed=y" TargetMode="External"/><Relationship Id="rId55" Type="http://schemas.openxmlformats.org/officeDocument/2006/relationships/hyperlink" Target="http://cybertesis.unmsm.edu.pe/bitstream/cybertesis/1016/1/Gutierrez_tj.pdf" TargetMode="External"/><Relationship Id="rId56" Type="http://schemas.openxmlformats.org/officeDocument/2006/relationships/hyperlink" Target="https://www.minsa.gob.pe/portada/Especiales/2014/sanitosvih/documentos/%20plan_de_comunicaciones.pdf" TargetMode="External"/><Relationship Id="rId57" Type="http://schemas.openxmlformats.org/officeDocument/2006/relationships/hyperlink" Target="https://www.minsa.gob.pe/portada/Especiales/2014/sanitosvih/documentos/%20plan_de_comunicaciones.pdf" TargetMode="External"/><Relationship Id="rId58" Type="http://schemas.openxmlformats.org/officeDocument/2006/relationships/hyperlink" Target="http://colombia.unfpa.org/sites/default/files/pub-pdf/MTS%20%281%20%29.pdf" TargetMode="External"/><Relationship Id="rId59" Type="http://schemas.openxmlformats.org/officeDocument/2006/relationships/hyperlink" Target="http://colombia.unfpa.org/sites/default/files/pub-pdf/MTS%20%281%20%29.pdf" TargetMode="External"/><Relationship Id="rId60" Type="http://schemas.openxmlformats.org/officeDocument/2006/relationships/hyperlink" Target="https://www.unicef.org/spanish/ffl/pdf/factsforlife-sp-part12.pdf" TargetMode="External"/><Relationship Id="rId61" Type="http://schemas.openxmlformats.org/officeDocument/2006/relationships/hyperlink" Target="ftp://ftp2.minsa.gob.pe/normaslegales/2009/RM263-2009.pdf" TargetMode="External"/><Relationship Id="rId62" Type="http://schemas.openxmlformats.org/officeDocument/2006/relationships/hyperlink" Target="http://www.jano" TargetMode="External"/><Relationship Id="rId63" Type="http://schemas.openxmlformats.org/officeDocument/2006/relationships/hyperlink" Target="http://biblioteca.ucm.es/tesis/19911996/D/0/AD0049101.pdf" TargetMode="External"/><Relationship Id="rId64" Type="http://schemas.openxmlformats.org/officeDocument/2006/relationships/hyperlink" Target="http://www.who.int/mediacentre/factsheets/fs360/es/" TargetMode="External"/><Relationship Id="rId65" Type="http://schemas.openxmlformats.org/officeDocument/2006/relationships/hyperlink" Target="http://data.unaids.org/publications/irc-pub02/jc705-sexwork-tu_es.pdf" TargetMode="External"/><Relationship Id="rId66" Type="http://schemas.openxmlformats.org/officeDocument/2006/relationships/hyperlink" Target="http://data.unaids.org/publications/irc-pub02/jc705-sexwork-tu_es.pdf" TargetMode="External"/><Relationship Id="rId67" Type="http://schemas.openxmlformats.org/officeDocument/2006/relationships/hyperlink" Target="ftp://ftp2.minsa.gob.pe/normaslegales/2018/R.M_215-2018-MINSA.PDF" TargetMode="External"/><Relationship Id="rId68" Type="http://schemas.openxmlformats.org/officeDocument/2006/relationships/hyperlink" Target="http://www.inmujer.gob.es/areasTematicas/salud/Experiencias/docs/Salud7.pdf" TargetMode="External"/><Relationship Id="rId69" Type="http://schemas.openxmlformats.org/officeDocument/2006/relationships/hyperlink" Target="http://www.bibliotecaminsal.cl/wp/wp-content/uploads/2016/01/30_2012_%20Manual%20_VIH-SIDA_vFinal_1nov12.pdf" TargetMode="External"/><Relationship Id="rId70" Type="http://schemas.openxmlformats.org/officeDocument/2006/relationships/hyperlink" Target="http://www.bibliotecaminsal.cl/wp/wp-content/uploads/2016/01/30_2012_%20Manual%20_VIH-SIDA_vFinal_1nov12.pdf" TargetMode="External"/><Relationship Id="rId71" Type="http://schemas.openxmlformats.org/officeDocument/2006/relationships/hyperlink" Target="http://wpd.ugr.es/~eirene/wp-content/files/publicaciones/ColeccionEirene/%20eirene9/eirene9cap1.pdf" TargetMode="External"/><Relationship Id="rId72" Type="http://schemas.openxmlformats.org/officeDocument/2006/relationships/hyperlink" Target="http://wpd.ugr.es/~eirene/wp-content/files/publicaciones/ColeccionEirene/%20eirene9/eirene9cap1.pdf" TargetMode="External"/><Relationship Id="rId73" Type="http://schemas.openxmlformats.org/officeDocument/2006/relationships/hyperlink" Target="http://repositorio.unc.edu/" TargetMode="External"/><Relationship Id="rId74" Type="http://schemas.openxmlformats.org/officeDocument/2006/relationships/hyperlink" Target="http://repositorio.unc.edu.pe/bitstream/handle/" TargetMode="External"/><Relationship Id="rId75" Type="http://schemas.openxmlformats.org/officeDocument/2006/relationships/hyperlink" Target="http://repo.uta.edu.ec/bitstream/123456789/9432/1/tesis%20erika%20fernanda%25%2020vasquez%20cherrez.pdf" TargetMode="External"/><Relationship Id="rId76" Type="http://schemas.openxmlformats.org/officeDocument/2006/relationships/hyperlink" Target="http://repo.uta.edu.ec/bitstream/123456789/9432/1/tesis%20erika%20fernanda%25%2020vasquez%20cherrez.pdf" TargetMode="External"/><Relationship Id="rId77" Type="http://schemas.openxmlformats.org/officeDocument/2006/relationships/hyperlink" Target="http://repositorio.unjbg.edu.pe/bitstream/handle/UNJBG/" TargetMode="External"/><Relationship Id="rId78" Type="http://schemas.openxmlformats.org/officeDocument/2006/relationships/hyperlink" Target="http://medicinabuenosaires.com/revistas/vol60-00/%202/%20v60_n2_255_258.pdf" TargetMode="External"/><Relationship Id="rId79" Type="http://schemas.openxmlformats.org/officeDocument/2006/relationships/hyperlink" Target="http://www.uladech.edu.pe/images/stories/universidad/documentos/2016/codigo-de-etica-para-la-investigacion-v001.pdf" TargetMode="External"/><Relationship Id="rId80" Type="http://schemas.openxmlformats.org/officeDocument/2006/relationships/hyperlink" Target="http://www.uladech.edu.pe/images/stories/universidad/documentos/2016/codigo-de-etica-para-la-investigacion-v001.pdf" TargetMode="External"/><Relationship Id="rId81" Type="http://schemas.openxmlformats.org/officeDocument/2006/relationships/hyperlink" Target="http://dspace.ucuenca.edu/" TargetMode="External"/><Relationship Id="rId82" Type="http://schemas.openxmlformats.org/officeDocument/2006/relationships/hyperlink" Target="http://dspace.uniandes.edu.ec/bitstream/%20123456789/3346/1/TUTENF006-2011.pdf" TargetMode="External"/><Relationship Id="rId83" Type="http://schemas.openxmlformats.org/officeDocument/2006/relationships/hyperlink" Target="http://dspace.uniandes.edu.ec/bitstream/%20123456789/3346/1/TUTENF006-2011.pdf" TargetMode="External"/><Relationship Id="rId84" Type="http://schemas.openxmlformats.org/officeDocument/2006/relationships/hyperlink" Target="http://repositorio.utn.edu.ec/bitstream/123456789/7562/1/06%20ENF%20875" TargetMode="External"/><Relationship Id="rId85" Type="http://schemas.openxmlformats.org/officeDocument/2006/relationships/hyperlink" Target="http://dspace.ucacue.edu.ec/handle/reducacue/7486" TargetMode="External"/><Relationship Id="rId86" Type="http://schemas.openxmlformats.org/officeDocument/2006/relationships/hyperlink" Target="http://repositorio.unsch.edu.pe/bitstream/" TargetMode="External"/><Relationship Id="rId87" Type="http://schemas.openxmlformats.org/officeDocument/2006/relationships/hyperlink" Target="http://bvs.minsa.gob.pe/local/MINSA/4130.pdf" TargetMode="External"/><Relationship Id="rId88" Type="http://schemas.openxmlformats.org/officeDocument/2006/relationships/footer" Target="footer11.xml"/><Relationship Id="rId89" Type="http://schemas.openxmlformats.org/officeDocument/2006/relationships/footer" Target="footer12.xml"/><Relationship Id="rId90" Type="http://schemas.openxmlformats.org/officeDocument/2006/relationships/image" Target="media/image10.jpg"/><Relationship Id="rId91" Type="http://schemas.openxmlformats.org/officeDocument/2006/relationships/hyperlink" Target="mailto:Lilyj11dith@g111ail.com" TargetMode="External"/><Relationship Id="rId92" Type="http://schemas.openxmlformats.org/officeDocument/2006/relationships/image" Target="media/image11.jpg"/><Relationship Id="rId93" Type="http://schemas.openxmlformats.org/officeDocument/2006/relationships/image" Target="media/image1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