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Default Extension="jpg" ContentType="image/jpg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6" w:lineRule="auto" w:line="371"/>
        <w:ind w:left="1219" w:right="992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9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NAC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NAL</w:t>
      </w:r>
      <w:r>
        <w:rPr>
          <w:rFonts w:cs="Times New Roman" w:hAnsi="Times New Roman" w:eastAsia="Times New Roman" w:ascii="Times New Roman"/>
          <w:b/>
          <w:spacing w:val="-14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8"/>
          <w:sz w:val="32"/>
          <w:szCs w:val="32"/>
        </w:rPr>
        <w:t>CA</w:t>
      </w:r>
      <w:r>
        <w:rPr>
          <w:rFonts w:cs="Times New Roman" w:hAnsi="Times New Roman" w:eastAsia="Times New Roman" w:ascii="Times New Roman"/>
          <w:b/>
          <w:spacing w:val="4"/>
          <w:w w:val="98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98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98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98"/>
          <w:sz w:val="32"/>
          <w:szCs w:val="32"/>
        </w:rPr>
        <w:t>AR</w:t>
      </w:r>
      <w:r>
        <w:rPr>
          <w:rFonts w:cs="Times New Roman" w:hAnsi="Times New Roman" w:eastAsia="Times New Roman" w:ascii="Times New Roman"/>
          <w:b/>
          <w:spacing w:val="4"/>
          <w:w w:val="98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8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8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FACUL</w:t>
      </w:r>
      <w:r>
        <w:rPr>
          <w:rFonts w:cs="Times New Roman" w:hAnsi="Times New Roman" w:eastAsia="Times New Roman" w:ascii="Times New Roman"/>
          <w:b/>
          <w:spacing w:val="5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AD</w:t>
      </w:r>
      <w:r>
        <w:rPr>
          <w:rFonts w:cs="Times New Roman" w:hAnsi="Times New Roman" w:eastAsia="Times New Roman" w:ascii="Times New Roman"/>
          <w:b/>
          <w:spacing w:val="-17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NCIAS</w:t>
      </w:r>
      <w:r>
        <w:rPr>
          <w:rFonts w:cs="Times New Roman" w:hAnsi="Times New Roman" w:eastAsia="Times New Roman" w:ascii="Times New Roman"/>
          <w:b/>
          <w:spacing w:val="-2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8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8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98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98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7" w:lineRule="auto" w:line="371"/>
        <w:ind w:left="3549" w:right="46" w:hanging="3442"/>
      </w:pPr>
      <w:r>
        <w:pict>
          <v:shape type="#_x0000_t75" style="position:absolute;margin-left:247.05pt;margin-top:54.1275pt;width:90.55pt;height:104.35pt;mso-position-horizontal-relative:page;mso-position-vertical-relative:paragraph;z-index:-3406">
            <v:imagedata o:title="" r:id="rId4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ESC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ICO</w:t>
      </w:r>
      <w:r>
        <w:rPr>
          <w:rFonts w:cs="Times New Roman" w:hAnsi="Times New Roman" w:eastAsia="Times New Roman" w:ascii="Times New Roman"/>
          <w:b/>
          <w:spacing w:val="-17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99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NAL</w:t>
      </w:r>
      <w:r>
        <w:rPr>
          <w:rFonts w:cs="Times New Roman" w:hAnsi="Times New Roman" w:eastAsia="Times New Roman" w:ascii="Times New Roman"/>
          <w:b/>
          <w:spacing w:val="-18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NFER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b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AÉN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60"/>
        <w:ind w:left="389" w:right="29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PRÁCTI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AS</w:t>
      </w:r>
      <w:r>
        <w:rPr>
          <w:rFonts w:cs="Times New Roman" w:hAnsi="Times New Roman" w:eastAsia="Times New Roman" w:ascii="Times New Roman"/>
          <w:b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AU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CUI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RAZO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b/>
          <w:spacing w:val="-2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ALUD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AÉN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69"/>
        <w:ind w:left="1586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SIS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NER</w:t>
      </w:r>
      <w:r>
        <w:rPr>
          <w:rFonts w:cs="Times New Roman" w:hAnsi="Times New Roman" w:eastAsia="Times New Roman" w:ascii="Times New Roman"/>
          <w:b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ULO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DE: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CENC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ADA</w:t>
      </w:r>
      <w:r>
        <w:rPr>
          <w:rFonts w:cs="Times New Roman" w:hAnsi="Times New Roman" w:eastAsia="Times New Roman" w:ascii="Times New Roman"/>
          <w:b/>
          <w:spacing w:val="-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ENF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610"/>
        <w:ind w:left="2492" w:right="2259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FAN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FL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ASES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20"/>
        <w:ind w:left="2814" w:right="2580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ENA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RRES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260" w:right="1032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BEA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IZ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PAL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635" w:right="3409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AÉ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8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8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8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4172" w:right="4085"/>
        <w:sectPr>
          <w:pgSz w:w="11900" w:h="16860"/>
          <w:pgMar w:top="1440" w:bottom="280" w:left="1420" w:right="1500"/>
        </w:sectPr>
      </w:pPr>
      <w:r>
        <w:rPr>
          <w:rFonts w:cs="Times New Roman" w:hAnsi="Times New Roman" w:eastAsia="Times New Roman" w:ascii="Times New Roman"/>
          <w:b/>
          <w:spacing w:val="2"/>
          <w:w w:val="98"/>
          <w:sz w:val="32"/>
          <w:szCs w:val="3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40" w:h="1686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61" w:lineRule="auto" w:line="407"/>
        <w:ind w:left="1229" w:right="1004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9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NAC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NAL</w:t>
      </w:r>
      <w:r>
        <w:rPr>
          <w:rFonts w:cs="Times New Roman" w:hAnsi="Times New Roman" w:eastAsia="Times New Roman" w:ascii="Times New Roman"/>
          <w:b/>
          <w:spacing w:val="-14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8"/>
          <w:sz w:val="32"/>
          <w:szCs w:val="32"/>
        </w:rPr>
        <w:t>CA</w:t>
      </w:r>
      <w:r>
        <w:rPr>
          <w:rFonts w:cs="Times New Roman" w:hAnsi="Times New Roman" w:eastAsia="Times New Roman" w:ascii="Times New Roman"/>
          <w:b/>
          <w:spacing w:val="4"/>
          <w:w w:val="98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98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98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98"/>
          <w:sz w:val="32"/>
          <w:szCs w:val="32"/>
        </w:rPr>
        <w:t>AR</w:t>
      </w:r>
      <w:r>
        <w:rPr>
          <w:rFonts w:cs="Times New Roman" w:hAnsi="Times New Roman" w:eastAsia="Times New Roman" w:ascii="Times New Roman"/>
          <w:b/>
          <w:spacing w:val="4"/>
          <w:w w:val="98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8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8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FACUL</w:t>
      </w:r>
      <w:r>
        <w:rPr>
          <w:rFonts w:cs="Times New Roman" w:hAnsi="Times New Roman" w:eastAsia="Times New Roman" w:ascii="Times New Roman"/>
          <w:b/>
          <w:spacing w:val="5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AD</w:t>
      </w:r>
      <w:r>
        <w:rPr>
          <w:rFonts w:cs="Times New Roman" w:hAnsi="Times New Roman" w:eastAsia="Times New Roman" w:ascii="Times New Roman"/>
          <w:b/>
          <w:spacing w:val="-17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NCIAS</w:t>
      </w:r>
      <w:r>
        <w:rPr>
          <w:rFonts w:cs="Times New Roman" w:hAnsi="Times New Roman" w:eastAsia="Times New Roman" w:ascii="Times New Roman"/>
          <w:b/>
          <w:spacing w:val="-2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8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8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98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98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7" w:lineRule="auto" w:line="407"/>
        <w:ind w:left="3559" w:right="58" w:hanging="3442"/>
      </w:pPr>
      <w:r>
        <w:pict>
          <v:shape type="#_x0000_t75" style="position:absolute;margin-left:247.05pt;margin-top:59.9575pt;width:90.55pt;height:117.7pt;mso-position-horizontal-relative:page;mso-position-vertical-relative:paragraph;z-index:-3405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ESC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ICO</w:t>
      </w:r>
      <w:r>
        <w:rPr>
          <w:rFonts w:cs="Times New Roman" w:hAnsi="Times New Roman" w:eastAsia="Times New Roman" w:ascii="Times New Roman"/>
          <w:b/>
          <w:spacing w:val="-17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99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NAL</w:t>
      </w:r>
      <w:r>
        <w:rPr>
          <w:rFonts w:cs="Times New Roman" w:hAnsi="Times New Roman" w:eastAsia="Times New Roman" w:ascii="Times New Roman"/>
          <w:b/>
          <w:spacing w:val="-18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NFER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b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AÉN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60"/>
        <w:ind w:left="559" w:right="47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PRÁCTI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AS</w:t>
      </w:r>
      <w:r>
        <w:rPr>
          <w:rFonts w:cs="Times New Roman" w:hAnsi="Times New Roman" w:eastAsia="Times New Roman" w:ascii="Times New Roman"/>
          <w:b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AU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CUI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RAZO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b/>
          <w:spacing w:val="-2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ALUD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AÉN</w:t>
      </w:r>
      <w:r>
        <w:rPr>
          <w:rFonts w:cs="Times New Roman" w:hAnsi="Times New Roman" w:eastAsia="Times New Roman" w:ascii="Times New Roman"/>
          <w:b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71"/>
        <w:ind w:left="1596" w:right="1369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SIS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NER</w:t>
      </w:r>
      <w:r>
        <w:rPr>
          <w:rFonts w:cs="Times New Roman" w:hAnsi="Times New Roman" w:eastAsia="Times New Roman" w:ascii="Times New Roman"/>
          <w:b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TÍ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ULO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DE: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CENC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ADA</w:t>
      </w:r>
      <w:r>
        <w:rPr>
          <w:rFonts w:cs="Times New Roman" w:hAnsi="Times New Roman" w:eastAsia="Times New Roman" w:ascii="Times New Roman"/>
          <w:b/>
          <w:spacing w:val="-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ENF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827" w:right="3595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610"/>
        <w:ind w:left="2501" w:right="227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FAN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FL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ASES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20" w:lineRule="auto" w:line="314"/>
        <w:ind w:left="1286" w:right="1059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IZ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PAL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ENA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RRES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644" w:right="3421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AÉ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8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8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8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4182" w:right="4097"/>
        <w:sectPr>
          <w:pgSz w:w="11940" w:h="16860"/>
          <w:pgMar w:top="1380" w:bottom="280" w:left="1420" w:right="1500"/>
        </w:sectPr>
      </w:pPr>
      <w:r>
        <w:rPr>
          <w:rFonts w:cs="Times New Roman" w:hAnsi="Times New Roman" w:eastAsia="Times New Roman" w:ascii="Times New Roman"/>
          <w:b/>
          <w:spacing w:val="2"/>
          <w:w w:val="98"/>
          <w:sz w:val="32"/>
          <w:szCs w:val="3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954" w:right="2409"/>
        <w:sectPr>
          <w:pgSz w:w="11900" w:h="16860"/>
          <w:pgMar w:top="1580" w:bottom="280" w:left="1680" w:right="16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COPYR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ELGADO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8" w:lineRule="auto" w:line="360"/>
        <w:ind w:left="305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Prácticas</w:t>
      </w:r>
      <w:r>
        <w:rPr>
          <w:rFonts w:cs="Times New Roman" w:hAnsi="Times New Roman" w:eastAsia="Times New Roman" w:ascii="Times New Roman"/>
          <w:b/>
          <w:spacing w:val="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cuid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2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zo</w:t>
      </w:r>
      <w:r>
        <w:rPr>
          <w:rFonts w:cs="Times New Roman" w:hAnsi="Times New Roman" w:eastAsia="Times New Roman" w:ascii="Times New Roman"/>
          <w:b/>
          <w:spacing w:val="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lescente.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Salud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rro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r,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RA: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Delga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Flores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ASES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S:</w:t>
      </w:r>
      <w:r>
        <w:rPr>
          <w:rFonts w:cs="Times New Roman" w:hAnsi="Times New Roman" w:eastAsia="Times New Roman" w:ascii="Times New Roman"/>
          <w:b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Beatr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ez</w:t>
      </w:r>
      <w:r>
        <w:rPr>
          <w:rFonts w:cs="Times New Roman" w:hAnsi="Times New Roman" w:eastAsia="Times New Roman" w:ascii="Times New Roman"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866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Elena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Vega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258" w:right="78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Tesis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7"/>
        <w:ind w:left="305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2832" w:right="2650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ADO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EV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ADOR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2218" w:right="2036"/>
      </w:pP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2430"/>
      </w:pP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Díaz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eira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665" w:right="3815"/>
      </w:pPr>
      <w:r>
        <w:rPr>
          <w:rFonts w:cs="Times New Roman" w:hAnsi="Times New Roman" w:eastAsia="Times New Roman" w:ascii="Times New Roman"/>
          <w:w w:val="99"/>
          <w:sz w:val="32"/>
          <w:szCs w:val="32"/>
        </w:rPr>
        <w:t>Presi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2179" w:right="1995"/>
      </w:pP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686" w:right="1506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Lic.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Enf.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ro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rtal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3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sta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ñ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859" w:right="3675"/>
      </w:pP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Secret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2015" w:right="1831"/>
      </w:pP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……</w:t>
      </w:r>
      <w:r>
        <w:rPr>
          <w:rFonts w:cs="Times New Roman" w:hAnsi="Times New Roman" w:eastAsia="Times New Roman" w:ascii="Times New Roman"/>
          <w:spacing w:val="4"/>
          <w:w w:val="99"/>
          <w:sz w:val="32"/>
          <w:szCs w:val="32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…..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2056" w:right="1873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Cs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Doris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eth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Brin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1" w:lineRule="exact" w:line="360"/>
        <w:ind w:left="4117" w:right="3931"/>
      </w:pPr>
      <w:r>
        <w:rPr>
          <w:rFonts w:cs="Times New Roman" w:hAnsi="Times New Roman" w:eastAsia="Times New Roman" w:ascii="Times New Roman"/>
          <w:w w:val="99"/>
          <w:position w:val="-1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32"/>
          <w:szCs w:val="32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18"/>
        <w:ind w:left="3259" w:right="3073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JAÉN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PE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9"/>
        <w:ind w:right="118"/>
        <w:sectPr>
          <w:pgSz w:w="11900" w:h="16860"/>
          <w:pgMar w:top="1380" w:bottom="280" w:left="1680" w:right="132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ii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385"/>
        <w:ind w:left="4456" w:right="81" w:firstLine="10"/>
        <w:sectPr>
          <w:pgSz w:w="11900" w:h="16860"/>
          <w:pgMar w:top="1580" w:bottom="280" w:left="1680" w:right="14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51" w:lineRule="exact" w:line="260"/>
        <w:ind w:right="10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III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22" w:right="47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2" w:right="228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gna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left="2622" w:right="67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2622" w:right="6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2622" w:right="671"/>
        <w:sectPr>
          <w:pgSz w:w="11900" w:h="16860"/>
          <w:pgMar w:top="1460" w:bottom="280" w:left="1680" w:right="15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guez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nve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9"/>
        <w:ind w:left="2804" w:right="-6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5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sectPr>
          <w:pgSz w:w="11900" w:h="16860"/>
          <w:pgMar w:top="1380" w:bottom="280" w:left="1680" w:right="1420"/>
          <w:cols w:num="2" w:equalWidth="off">
            <w:col w:w="6026" w:space="1942"/>
            <w:col w:w="83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Pág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413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OS……………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………………………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OS………………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…………………...…………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RESUME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.……….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TRACT…………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………………………….……….…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…..…………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……………………………………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………….……..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413" w:right="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TIGACIÓ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13" w:right="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EÓRIC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………………………….…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17" w:right="1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…………………..………….……………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17" w:right="1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17" w:righ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17" w:righ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5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………………….……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7" w:right="1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7" w:right="1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…............………………………….……...….…..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7" w:right="1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3.3.Crit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…….......………………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….…….……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7" w:right="1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7" w:right="1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7" w:right="1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3.6.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..….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7" w:right="12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3.7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7" w:right="1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3.8.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s.................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5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……….……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……...…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5" w:righ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………...…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5" w:righ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GRÁF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5" w:right="112"/>
        <w:sectPr>
          <w:type w:val="continuous"/>
          <w:pgSz w:w="11900" w:h="16860"/>
          <w:pgMar w:top="1440" w:bottom="280" w:left="1680" w:right="14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……..……….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9"/>
        <w:ind w:left="269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2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8"/>
          <w:szCs w:val="28"/>
        </w:rPr>
        <w:t>                                     </w:t>
      </w:r>
      <w:r>
        <w:rPr>
          <w:rFonts w:cs="Times New Roman" w:hAnsi="Times New Roman" w:eastAsia="Times New Roman" w:ascii="Times New Roman"/>
          <w:b/>
          <w:spacing w:val="58"/>
          <w:w w:val="100"/>
          <w:position w:val="2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V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utocui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2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g.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</w:tr>
      <w:tr>
        <w:trPr>
          <w:trHeight w:val="828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8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uidado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ndidas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828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utocui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1241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utocui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</w:tr>
      <w:tr>
        <w:trPr>
          <w:trHeight w:val="828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8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utocuid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vidad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físi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ndidas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</w:tr>
      <w:tr>
        <w:trPr>
          <w:trHeight w:val="828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utocuid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sgo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</w:tr>
      <w:tr>
        <w:trPr>
          <w:trHeight w:val="828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ndidas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8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utocuid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poyo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</w:tr>
      <w:tr>
        <w:trPr>
          <w:trHeight w:val="828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uidado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</w:tr>
      <w:tr>
        <w:trPr>
          <w:trHeight w:val="428" w:hRule="exact"/>
        </w:trPr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1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019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1900" w:h="16860"/>
          <w:pgMar w:top="1380" w:bottom="280" w:left="1680" w:right="1680"/>
        </w:sectPr>
      </w:pP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59" w:lineRule="exact" w:line="260"/>
        <w:ind w:right="11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vi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234" w:right="304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2" w:hRule="exact"/>
        </w:trPr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g.</w:t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</w:tr>
      <w:tr>
        <w:trPr>
          <w:trHeight w:val="414" w:hRule="exact"/>
        </w:trPr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6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….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  <w:tr>
        <w:trPr>
          <w:trHeight w:val="414" w:hRule="exact"/>
        </w:trPr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6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</w:tr>
      <w:tr>
        <w:trPr>
          <w:trHeight w:val="414" w:hRule="exact"/>
        </w:trPr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6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….…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</w:tr>
      <w:tr>
        <w:trPr>
          <w:trHeight w:val="414" w:hRule="exact"/>
        </w:trPr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6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….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</w:tr>
      <w:tr>
        <w:trPr>
          <w:trHeight w:val="414" w:hRule="exact"/>
        </w:trPr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6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</w:tr>
      <w:tr>
        <w:trPr>
          <w:trHeight w:val="428" w:hRule="exact"/>
        </w:trPr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6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……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</w:t>
            </w:r>
          </w:p>
        </w:tc>
      </w:tr>
    </w:tbl>
    <w:p>
      <w:pPr>
        <w:sectPr>
          <w:pgSz w:w="11900" w:h="16860"/>
          <w:pgMar w:top="1380" w:bottom="280" w:left="1680" w:right="132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802" w:right="3125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99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84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84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nguez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 w:lineRule="exact" w:line="240"/>
        <w:ind w:left="53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ega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0"/>
        <w:sectPr>
          <w:pgSz w:w="11900" w:h="16860"/>
          <w:pgMar w:top="1360" w:bottom="280" w:left="1680" w:right="1320"/>
          <w:cols w:num="2" w:equalWidth="off">
            <w:col w:w="8410" w:space="139"/>
            <w:col w:w="35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6"/>
        <w:ind w:left="305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Sánch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67,7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5"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 w:lineRule="auto" w:line="276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32,3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bucal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5" w:right="2914"/>
      </w:pPr>
      <w:r>
        <w:pict>
          <v:group style="position:absolute;margin-left:103.5pt;margin-top:179.61pt;width:409.5pt;height:0pt;mso-position-horizontal-relative:page;mso-position-vertical-relative:paragraph;z-index:-3404" coordorigin="2070,3592" coordsize="8190,0">
            <v:shape style="position:absolute;left:2070;top:3592;width:8190;height:0" coordorigin="2070,3592" coordsize="8190,0" path="m2070,3592l10260,3592e" filled="f" stroked="t" strokeweight="1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Palabr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5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Enfe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ach.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Enf.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nny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gado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aén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4" w:lineRule="auto" w:line="274"/>
        <w:ind w:left="665" w:right="84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guez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aén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5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ca.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665"/>
        <w:sectPr>
          <w:type w:val="continuous"/>
          <w:pgSz w:w="11900" w:h="16860"/>
          <w:pgMar w:top="1440" w:bottom="280" w:left="168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aén.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378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5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egna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cy.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2019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85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Fanny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851" w:right="-5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nguez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 w:lineRule="exact" w:line="240"/>
        <w:ind w:left="477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Vega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0"/>
        <w:sectPr>
          <w:pgSz w:w="11900" w:h="16860"/>
          <w:pgMar w:top="1360" w:bottom="280" w:left="1680" w:right="1320"/>
          <w:cols w:num="2" w:equalWidth="off">
            <w:col w:w="7944" w:space="544"/>
            <w:col w:w="41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pict>
          <v:group style="position:absolute;margin-left:99.25pt;margin-top:637.25pt;width:430.5pt;height:1.5pt;mso-position-horizontal-relative:page;mso-position-vertical-relative:page;z-index:-3403" coordorigin="1985,12745" coordsize="8610,30">
            <v:shape style="position:absolute;left:1985;top:12745;width:8610;height:30" coordorigin="1985,12745" coordsize="8610,30" path="m1985,12775l10595,12745e" filled="f" stroked="t" strokeweight="1.5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6"/>
        <w:ind w:left="305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ype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hom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0,70.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67,7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ancy,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,3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body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5" w:right="394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5"/>
      </w:pP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Enf.</w:t>
      </w:r>
      <w:r>
        <w:rPr>
          <w:rFonts w:cs="Times New Roman" w:hAnsi="Times New Roman" w:eastAsia="Times New Roman" w:ascii="Times New Roman"/>
          <w:color w:val="202020"/>
          <w:spacing w:val="5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Fanny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aé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74"/>
        <w:ind w:left="665" w:right="79"/>
      </w:pP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uez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PhD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5"/>
        <w:sectPr>
          <w:type w:val="continuous"/>
          <w:pgSz w:w="11900" w:h="16860"/>
          <w:pgMar w:top="1440" w:bottom="280" w:left="1680" w:right="1320"/>
        </w:sectPr>
      </w:pP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PhD</w:t>
      </w:r>
      <w:r>
        <w:rPr>
          <w:rFonts w:cs="Times New Roman" w:hAnsi="Times New Roman" w:eastAsia="Times New Roman" w:ascii="Times New Roman"/>
          <w:color w:val="202020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Publ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488" w:right="310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04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psicoló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04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tribuye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morbimort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04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04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04" w:right="72"/>
        <w:sectPr>
          <w:pgNumType w:start="1"/>
          <w:pgMar w:footer="1001" w:header="0" w:top="1560" w:bottom="280" w:left="1680" w:right="1300"/>
          <w:footerReference w:type="default" r:id="rId6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Capítu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59"/>
        <w:ind w:left="504" w:right="76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discusión: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usión.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50"/>
        <w:ind w:left="2751" w:right="2319" w:firstLine="11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TIGACIÓN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93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32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nómeno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morb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iocultur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ológ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932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rtó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32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físic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lcohol,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32" w:right="67"/>
        <w:sectPr>
          <w:pgMar w:header="0" w:footer="1001" w:top="156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icios,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4" w:lineRule="auto" w:line="347"/>
        <w:ind w:left="93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Litano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psicológic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3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189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788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2019?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62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3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5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00" w:val="left"/>
        </w:tabs>
        <w:jc w:val="left"/>
        <w:spacing w:lineRule="auto" w:line="359"/>
        <w:ind w:left="1212" w:right="73" w:hanging="2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ribir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00" w:val="left"/>
        </w:tabs>
        <w:jc w:val="left"/>
        <w:spacing w:lineRule="auto" w:line="358"/>
        <w:ind w:left="1212" w:right="76" w:hanging="281"/>
        <w:sectPr>
          <w:pgMar w:header="0" w:footer="1001" w:top="130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71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07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psicoso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71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071" w:right="80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568"/>
        <w:ind w:left="3392" w:right="3005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464" w:right="5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5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32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riptivo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unja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2016,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física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xtos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ntornos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3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modelo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luye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nutri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ómodo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63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32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932" w:right="72"/>
        <w:sectPr>
          <w:pgMar w:header="0" w:footer="1001" w:top="156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Cruz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vo: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Chinch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137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60"/>
        <w:ind w:left="93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luye,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3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Esquibe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iocultur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50,9%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49,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stadís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Chuquiv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1212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ialmente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humano,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túe,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irá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siemp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ompañ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quién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ntorno.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5"/>
        <w:ind w:left="1212" w:right="72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53"/>
        <w:ind w:left="1212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7"/>
        <w:ind w:left="121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Oltra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viduo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omover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dirige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21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amigos,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1212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guient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98" w:right="74" w:hanging="2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sujeto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498" w:right="77" w:hanging="286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filosofía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60"/>
        <w:ind w:left="1498" w:right="73" w:hanging="2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rindividu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47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498" w:right="73" w:hanging="2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498" w:right="76" w:hanging="2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5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1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1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80" w:val="left"/>
        </w:tabs>
        <w:jc w:val="both"/>
        <w:spacing w:lineRule="auto" w:line="347"/>
        <w:ind w:left="1496" w:right="75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8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sicos.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59" w:lineRule="auto" w:line="357"/>
        <w:ind w:left="121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iocultur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logra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humano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ritmo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nómeno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212" w:right="7451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212" w:right="78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joven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59"/>
        <w:ind w:left="121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dinámico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complejo.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21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borto,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duro,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toxemia,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inducida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21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consigui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21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jóven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incluye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dquirir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212" w:right="70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355"/>
        <w:ind w:left="1212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ineludib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Dimensión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Dimensión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5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21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diagnostic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morbimort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212" w:right="28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56"/>
        <w:ind w:left="1212" w:right="40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5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212" w:right="76"/>
        <w:sectPr>
          <w:pgMar w:header="0" w:footer="1001" w:top="15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rgía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60"/>
        <w:ind w:left="121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ingesta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trimestre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onsumidas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oides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25-35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proximad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proximad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rgía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rvioso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vitaminas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hídri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4"/>
        <w:sectPr>
          <w:pgNumType w:start="13"/>
          <w:pgMar w:footer="1001" w:header="0" w:top="1340" w:bottom="280" w:left="1680" w:right="1300"/>
          <w:footerReference w:type="default" r:id="rId8"/>
          <w:foot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60"/>
        <w:ind w:left="1212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pósitos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proxima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lcio.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són).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pósito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1212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insufici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6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física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1212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7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oxígeno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58"/>
        <w:ind w:left="1212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vigor.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nsidad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121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bsolutas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55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giene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glándul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Evitar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muslos.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4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odontó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tógenos.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60"/>
        <w:ind w:left="121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sujet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bdomen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omprima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sguin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590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riódi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21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sujeto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juven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21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dormir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trimestre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inuye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sueño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23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sociales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vínculos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rsona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212" w:right="80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gundo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no)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46"/>
        <w:ind w:left="1212" w:right="7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2" w:right="5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lcohol,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ohol: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rvioso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síndrome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lcohólico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lcohol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5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síndro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súbita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1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12" w:right="7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Otras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droga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togéni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135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56" w:right="75"/>
        <w:sectPr>
          <w:pgMar w:header="0" w:footer="1001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luye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466" w:right="5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Variab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nsión: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Biológica: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Higiene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sgo: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iesgo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987"/>
        <w:sectPr>
          <w:pgMar w:header="0" w:footer="1001" w:top="13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28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6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4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conce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2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3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opera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1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var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5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6"/>
              <w:ind w:left="102" w:righ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utocuid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6"/>
              <w:ind w:left="102" w:right="23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uidar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6"/>
              <w:ind w:left="100" w:righ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utocuid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ógic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sgo,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dió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ógic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ísica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Control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tal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puntos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5"/>
              <w:ind w:left="102" w:right="3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putos</w:t>
            </w:r>
          </w:p>
        </w:tc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tativa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Nominal</w:t>
            </w:r>
          </w:p>
        </w:tc>
      </w:tr>
      <w:tr>
        <w:trPr>
          <w:trHeight w:val="389" w:hRule="exact"/>
        </w:trPr>
        <w:tc>
          <w:tcPr>
            <w:tcW w:w="15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7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15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17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89" w:hRule="exact"/>
        </w:trPr>
        <w:tc>
          <w:tcPr>
            <w:tcW w:w="15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ueño</w:t>
            </w:r>
          </w:p>
        </w:tc>
        <w:tc>
          <w:tcPr>
            <w:tcW w:w="17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1" w:hRule="exact"/>
        </w:trPr>
        <w:tc>
          <w:tcPr>
            <w:tcW w:w="15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17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15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17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74" w:hRule="exact"/>
        </w:trPr>
        <w:tc>
          <w:tcPr>
            <w:tcW w:w="155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0" w:right="3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sgo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359"/>
              <w:ind w:left="102" w:righ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go</w:t>
            </w:r>
          </w:p>
        </w:tc>
        <w:tc>
          <w:tcPr>
            <w:tcW w:w="17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6953" w:right="6571"/>
        <w:sectPr>
          <w:pgMar w:footer="0" w:header="0" w:top="1080" w:bottom="280" w:left="1320" w:right="1700"/>
          <w:footerReference w:type="default" r:id="rId10"/>
          <w:pgSz w:w="16840" w:h="11920" w:orient="landscape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509"/>
        <w:ind w:left="2840" w:right="2451" w:hanging="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LÓG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104" w:right="7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riptivos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propi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grup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nómeno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lúan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ompone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nómeno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ribió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7"/>
        <w:ind w:left="1104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3.2.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Población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71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6" w:right="56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6" w:right="56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04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10" w:right="6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04" w:right="42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04" w:right="7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71" w:right="57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66" w:right="78"/>
        <w:sectPr>
          <w:pgNumType w:start="20"/>
          <w:pgMar w:footer="1003" w:header="0" w:top="1560" w:bottom="280" w:left="1680" w:right="1300"/>
          <w:footerReference w:type="default" r:id="rId11"/>
          <w:footerReference w:type="default" r:id="rId12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66" w:right="6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60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32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66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24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ridos: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/vestido,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64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24" w:right="393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24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24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punto;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máxima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00"/>
        <w:ind w:left="1224" w:right="3134" w:hanging="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20"/>
        <w:ind w:left="1224" w:right="41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24" w:right="410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47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24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rminó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Alpha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224" w:right="7407"/>
        <w:sectPr>
          <w:pgMar w:header="0" w:footer="1003" w:top="156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quién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malmente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luego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B4043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B4043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B4043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B4043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B4043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B4043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B4043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B4043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acka</w:t>
      </w:r>
      <w:r>
        <w:rPr>
          <w:rFonts w:cs="Arial" w:hAnsi="Arial" w:eastAsia="Arial" w:ascii="Arial"/>
          <w:color w:val="3B4043"/>
          <w:spacing w:val="-4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B4043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color w:val="3B4043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B4043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color w:val="3B4043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Soc</w:t>
      </w:r>
      <w:r>
        <w:rPr>
          <w:rFonts w:cs="Arial" w:hAnsi="Arial" w:eastAsia="Arial" w:ascii="Arial"/>
          <w:color w:val="3B4043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B4043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B4043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B4043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B4043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B4043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B4043"/>
          <w:spacing w:val="0"/>
          <w:w w:val="100"/>
          <w:sz w:val="21"/>
          <w:szCs w:val="21"/>
        </w:rPr>
        <w:t>nces</w:t>
      </w:r>
      <w:r>
        <w:rPr>
          <w:rFonts w:cs="Arial" w:hAnsi="Arial" w:eastAsia="Arial" w:ascii="Arial"/>
          <w:color w:val="3B4043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rsión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stadís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scriptivo.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univa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iado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ribir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455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932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tallada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metodolog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ipante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mado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guró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onfid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ialidad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549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0"/>
        <w:ind w:left="932" w:right="73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posibles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Ningu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932" w:right="599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justicia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932" w:right="72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volunta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0"/>
        <w:ind w:left="3685" w:right="330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2718" w:right="233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71" w:right="73" w:firstLine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viven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71,0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(64,5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93,5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15,65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551"/>
        <w:ind w:left="1356" w:right="153" w:hanging="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física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ológ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tLeast" w:line="300"/>
        <w:ind w:left="2207" w:right="80" w:hanging="8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pgMar w:header="0" w:footer="1003" w:top="1340" w:bottom="280" w:left="1680" w:right="1300"/>
          <w:pgSz w:w="11920" w:h="16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</w:pPr>
      <w:r>
        <w:pict>
          <v:group style="position:absolute;margin-left:163.29pt;margin-top:0.963115pt;width:361.5pt;height:0.58001pt;mso-position-horizontal-relative:page;mso-position-vertical-relative:paragraph;z-index:-3402" coordorigin="3266,19" coordsize="7230,12">
            <v:shape style="position:absolute;left:3272;top:25;width:3577;height:0" coordorigin="3272,25" coordsize="3577,0" path="m3272,25l6849,25e" filled="f" stroked="t" strokeweight="0.58001pt" strokecolor="#000000">
              <v:path arrowok="t"/>
            </v:shape>
            <v:shape style="position:absolute;left:6849;top:25;width:10;height:0" coordorigin="6849,25" coordsize="10,0" path="m6849,25l6858,25e" filled="f" stroked="t" strokeweight="0.58001pt" strokecolor="#000000">
              <v:path arrowok="t"/>
            </v:shape>
            <v:shape style="position:absolute;left:6858;top:25;width:1152;height:0" coordorigin="6858,25" coordsize="1152,0" path="m6858,25l8010,25e" filled="f" stroked="t" strokeweight="0.58001pt" strokecolor="#000000">
              <v:path arrowok="t"/>
            </v:shape>
            <v:shape style="position:absolute;left:8010;top:25;width:10;height:0" coordorigin="8010,25" coordsize="10,0" path="m8010,25l8020,25e" filled="f" stroked="t" strokeweight="0.58001pt" strokecolor="#000000">
              <v:path arrowok="t"/>
            </v:shape>
            <v:shape style="position:absolute;left:8020;top:25;width:1152;height:0" coordorigin="8020,25" coordsize="1152,0" path="m8020,25l9172,25e" filled="f" stroked="t" strokeweight="0.58001pt" strokecolor="#000000">
              <v:path arrowok="t"/>
            </v:shape>
            <v:shape style="position:absolute;left:9172;top:25;width:10;height:0" coordorigin="9172,25" coordsize="10,0" path="m9172,25l9182,25e" filled="f" stroked="t" strokeweight="0.58001pt" strokecolor="#000000">
              <v:path arrowok="t"/>
            </v:shape>
            <v:shape style="position:absolute;left:9182;top:25;width:1308;height:0" coordorigin="9182,25" coordsize="1308,0" path="m9182,25l10490,25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icador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440" w:bottom="280" w:left="1680" w:right="1300"/>
          <w:cols w:num="2" w:equalWidth="off">
            <w:col w:w="3987" w:space="1335"/>
            <w:col w:w="361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7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5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35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446" w:right="1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N=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08" w:hRule="exact"/>
        </w:trPr>
        <w:tc>
          <w:tcPr>
            <w:tcW w:w="35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142" w:right="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onsulta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odontológ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90,3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63,7</w:t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4" w:righ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9,7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84" w:righ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38,7</w:t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23" w:righ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23" w:righ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6" w:righ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96" w:righ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414" w:hRule="exact"/>
        </w:trPr>
        <w:tc>
          <w:tcPr>
            <w:tcW w:w="3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torio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80,6</w:t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19,4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223" w:righ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296" w:righ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414" w:hRule="exact"/>
        </w:trPr>
        <w:tc>
          <w:tcPr>
            <w:tcW w:w="3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Controla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87,1</w:t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12,9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223" w:righ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296" w:righ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414" w:hRule="exact"/>
        </w:trPr>
        <w:tc>
          <w:tcPr>
            <w:tcW w:w="3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tal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9,7</w:t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90,3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223" w:righ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296" w:righ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620" w:hRule="exact"/>
        </w:trPr>
        <w:tc>
          <w:tcPr>
            <w:tcW w:w="35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42" w:righ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strías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9,7</w:t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51,6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38,7</w:t>
            </w:r>
          </w:p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498" w:right="73"/>
        <w:sectPr>
          <w:type w:val="continuous"/>
          <w:pgSz w:w="11920" w:h="16840"/>
          <w:pgMar w:top="144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puntualmente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(90,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(63,7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strías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300"/>
        <w:ind w:left="2490" w:right="74" w:hanging="9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pgMar w:header="0" w:footer="1003" w:top="1560" w:bottom="280" w:left="1680" w:right="1300"/>
          <w:pgSz w:w="11920" w:h="16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</w:pPr>
      <w:r>
        <w:pict>
          <v:group style="position:absolute;margin-left:161.25pt;margin-top:139.17pt;width:363.54pt;height:0.58pt;mso-position-horizontal-relative:page;mso-position-vertical-relative:page;z-index:-3401" coordorigin="3225,2783" coordsize="7271,12">
            <v:shape style="position:absolute;left:3231;top:2789;width:4170;height:0" coordorigin="3231,2789" coordsize="4170,0" path="m3231,2789l7401,2789e" filled="f" stroked="t" strokeweight="0.58pt" strokecolor="#000000">
              <v:path arrowok="t"/>
            </v:shape>
            <v:shape style="position:absolute;left:7401;top:2789;width:10;height:0" coordorigin="7401,2789" coordsize="10,0" path="m7401,2789l7410,2789e" filled="f" stroked="t" strokeweight="0.58pt" strokecolor="#000000">
              <v:path arrowok="t"/>
            </v:shape>
            <v:shape style="position:absolute;left:7410;top:2789;width:1082;height:0" coordorigin="7410,2789" coordsize="1082,0" path="m7410,2789l8493,2789e" filled="f" stroked="t" strokeweight="0.58pt" strokecolor="#000000">
              <v:path arrowok="t"/>
            </v:shape>
            <v:shape style="position:absolute;left:8493;top:2789;width:10;height:0" coordorigin="8493,2789" coordsize="10,0" path="m8493,2789l8502,2789e" filled="f" stroked="t" strokeweight="0.58pt" strokecolor="#000000">
              <v:path arrowok="t"/>
            </v:shape>
            <v:shape style="position:absolute;left:8502;top:2789;width:1083;height:0" coordorigin="8502,2789" coordsize="1083,0" path="m8502,2789l9585,2789e" filled="f" stroked="t" strokeweight="0.58pt" strokecolor="#000000">
              <v:path arrowok="t"/>
            </v:shape>
            <v:shape style="position:absolute;left:9585;top:2789;width:10;height:0" coordorigin="9585,2789" coordsize="10,0" path="m9585,2789l9595,2789e" filled="f" stroked="t" strokeweight="0.58pt" strokecolor="#000000">
              <v:path arrowok="t"/>
            </v:shape>
            <v:shape style="position:absolute;left:9595;top:2789;width:895;height:0" coordorigin="9595,2789" coordsize="895,0" path="m9595,2789l10490,2789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icador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440" w:bottom="280" w:left="1680" w:right="1300"/>
          <w:cols w:num="2" w:equalWidth="off">
            <w:col w:w="4242" w:space="1597"/>
            <w:col w:w="310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7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4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41" w:right="17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N=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4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Consumo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32,7</w:t>
            </w:r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67,7</w:t>
            </w:r>
          </w:p>
        </w:tc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992" w:hRule="exact"/>
        </w:trPr>
        <w:tc>
          <w:tcPr>
            <w:tcW w:w="4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 w:righ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Consumo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ínas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Consumo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gumbr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48,4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35,5</w:t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51,6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64,5</w:t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1062" w:hRule="exact"/>
        </w:trPr>
        <w:tc>
          <w:tcPr>
            <w:tcW w:w="4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/>
              <w:ind w:left="108" w:right="2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Consumo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Consumo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día)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41,9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71,0</w:t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3"/>
              <w:ind w:left="70" w:righ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90" w:righ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54,8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29,0</w:t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3,2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</w:tr>
    </w:tbl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49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71,0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(67,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(64,5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(51,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300"/>
        <w:ind w:left="2490" w:right="76" w:hanging="9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440" w:bottom="280" w:left="168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</w:pPr>
      <w:r>
        <w:pict>
          <v:group style="position:absolute;margin-left:162.57pt;margin-top:0.963115pt;width:362.22pt;height:0.58001pt;mso-position-horizontal-relative:page;mso-position-vertical-relative:paragraph;z-index:-3400" coordorigin="3251,19" coordsize="7244,12">
            <v:shape style="position:absolute;left:3257;top:25;width:4117;height:0" coordorigin="3257,25" coordsize="4117,0" path="m3257,25l7374,25e" filled="f" stroked="t" strokeweight="0.58001pt" strokecolor="#000000">
              <v:path arrowok="t"/>
            </v:shape>
            <v:shape style="position:absolute;left:7374;top:25;width:10;height:0" coordorigin="7374,25" coordsize="10,0" path="m7374,25l7384,25e" filled="f" stroked="t" strokeweight="0.58001pt" strokecolor="#000000">
              <v:path arrowok="t"/>
            </v:shape>
            <v:shape style="position:absolute;left:7384;top:25;width:1058;height:0" coordorigin="7384,25" coordsize="1058,0" path="m7384,25l8442,25e" filled="f" stroked="t" strokeweight="0.58001pt" strokecolor="#000000">
              <v:path arrowok="t"/>
            </v:shape>
            <v:shape style="position:absolute;left:8442;top:25;width:10;height:0" coordorigin="8442,25" coordsize="10,0" path="m8442,25l8452,25e" filled="f" stroked="t" strokeweight="0.58001pt" strokecolor="#000000">
              <v:path arrowok="t"/>
            </v:shape>
            <v:shape style="position:absolute;left:8452;top:25;width:1030;height:0" coordorigin="8452,25" coordsize="1030,0" path="m8452,25l9482,25e" filled="f" stroked="t" strokeweight="0.58001pt" strokecolor="#000000">
              <v:path arrowok="t"/>
            </v:shape>
            <v:shape style="position:absolute;left:9482;top:25;width:10;height:0" coordorigin="9482,25" coordsize="10,0" path="m9482,25l9492,25e" filled="f" stroked="t" strokeweight="0.58001pt" strokecolor="#000000">
              <v:path arrowok="t"/>
            </v:shape>
            <v:shape style="position:absolute;left:9492;top:25;width:998;height:0" coordorigin="9492,25" coordsize="998,0" path="m9492,25l10490,25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icador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3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N=31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29"/>
        <w:sectPr>
          <w:type w:val="continuous"/>
          <w:pgSz w:w="11920" w:h="16840"/>
          <w:pgMar w:top="1440" w:bottom="280" w:left="1680" w:right="1300"/>
          <w:cols w:num="2" w:equalWidth="off">
            <w:col w:w="4242" w:space="1561"/>
            <w:col w:w="3137"/>
          </w:cols>
        </w:sectPr>
      </w:pPr>
      <w:r>
        <w:pict>
          <v:group style="position:absolute;margin-left:368.42pt;margin-top:-0.006885pt;width:156.37pt;height:0.58001pt;mso-position-horizontal-relative:page;mso-position-vertical-relative:paragraph;z-index:-3399" coordorigin="7368,0" coordsize="3127,12">
            <v:shape style="position:absolute;left:7374;top:6;width:449;height:0" coordorigin="7374,6" coordsize="449,0" path="m7374,6l7823,6e" filled="f" stroked="t" strokeweight="0.58001pt" strokecolor="#000000">
              <v:path arrowok="t"/>
            </v:shape>
            <v:shape style="position:absolute;left:7823;top:6;width:10;height:0" coordorigin="7823,6" coordsize="10,0" path="m7823,6l7833,6e" filled="f" stroked="t" strokeweight="0.58001pt" strokecolor="#000000">
              <v:path arrowok="t"/>
            </v:shape>
            <v:shape style="position:absolute;left:7833;top:6;width:610;height:0" coordorigin="7833,6" coordsize="610,0" path="m7833,6l8442,6e" filled="f" stroked="t" strokeweight="0.58001pt" strokecolor="#000000">
              <v:path arrowok="t"/>
            </v:shape>
            <v:shape style="position:absolute;left:8442;top:6;width:10;height:0" coordorigin="8442,6" coordsize="10,0" path="m8442,6l8452,6e" filled="f" stroked="t" strokeweight="0.58001pt" strokecolor="#000000">
              <v:path arrowok="t"/>
            </v:shape>
            <v:shape style="position:absolute;left:8452;top:6;width:428;height:0" coordorigin="8452,6" coordsize="428,0" path="m8452,6l8879,6e" filled="f" stroked="t" strokeweight="0.58001pt" strokecolor="#000000">
              <v:path arrowok="t"/>
            </v:shape>
            <v:shape style="position:absolute;left:8880;top:6;width:10;height:0" coordorigin="8880,6" coordsize="10,0" path="m8880,6l8889,6e" filled="f" stroked="t" strokeweight="0.58001pt" strokecolor="#000000">
              <v:path arrowok="t"/>
            </v:shape>
            <v:shape style="position:absolute;left:8889;top:6;width:593;height:0" coordorigin="8889,6" coordsize="593,0" path="m8889,6l9482,6e" filled="f" stroked="t" strokeweight="0.58001pt" strokecolor="#000000">
              <v:path arrowok="t"/>
            </v:shape>
            <v:shape style="position:absolute;left:9482;top:6;width:10;height:0" coordorigin="9482,6" coordsize="10,0" path="m9482,6l9492,6e" filled="f" stroked="t" strokeweight="0.58001pt" strokecolor="#000000">
              <v:path arrowok="t"/>
            </v:shape>
            <v:shape style="position:absolute;left:9492;top:6;width:379;height:0" coordorigin="9492,6" coordsize="379,0" path="m9492,6l9871,6e" filled="f" stroked="t" strokeweight="0.58001pt" strokecolor="#000000">
              <v:path arrowok="t"/>
            </v:shape>
            <v:shape style="position:absolute;left:9871;top:6;width:10;height:0" coordorigin="9871,6" coordsize="10,0" path="m9871,6l9880,6e" filled="f" stroked="t" strokeweight="0.58001pt" strokecolor="#000000">
              <v:path arrowok="t"/>
            </v:shape>
            <v:shape style="position:absolute;left:9880;top:6;width:610;height:0" coordorigin="9880,6" coordsize="610,0" path="m9880,6l10490,6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1685"/>
      </w:pPr>
      <w:r>
        <w:pict>
          <v:group style="position:absolute;margin-left:162.57pt;margin-top:0.229521pt;width:362.22pt;height:0.58001pt;mso-position-horizontal-relative:page;mso-position-vertical-relative:paragraph;z-index:-3398" coordorigin="3251,5" coordsize="7244,12">
            <v:shape style="position:absolute;left:3257;top:10;width:4117;height:0" coordorigin="3257,10" coordsize="4117,0" path="m3257,10l7374,10e" filled="f" stroked="t" strokeweight="0.58001pt" strokecolor="#000000">
              <v:path arrowok="t"/>
            </v:shape>
            <v:shape style="position:absolute;left:7374;top:10;width:10;height:0" coordorigin="7374,10" coordsize="10,0" path="m7374,10l7384,10e" filled="f" stroked="t" strokeweight="0.58001pt" strokecolor="#000000">
              <v:path arrowok="t"/>
            </v:shape>
            <v:shape style="position:absolute;left:7384;top:10;width:439;height:0" coordorigin="7384,10" coordsize="439,0" path="m7384,10l7823,10e" filled="f" stroked="t" strokeweight="0.58001pt" strokecolor="#000000">
              <v:path arrowok="t"/>
            </v:shape>
            <v:shape style="position:absolute;left:7823;top:10;width:10;height:0" coordorigin="7823,10" coordsize="10,0" path="m7823,10l7833,10e" filled="f" stroked="t" strokeweight="0.58001pt" strokecolor="#000000">
              <v:path arrowok="t"/>
            </v:shape>
            <v:shape style="position:absolute;left:7833;top:10;width:610;height:0" coordorigin="7833,10" coordsize="610,0" path="m7833,10l8442,10e" filled="f" stroked="t" strokeweight="0.58001pt" strokecolor="#000000">
              <v:path arrowok="t"/>
            </v:shape>
            <v:shape style="position:absolute;left:8442;top:10;width:10;height:0" coordorigin="8442,10" coordsize="10,0" path="m8442,10l8452,10e" filled="f" stroked="t" strokeweight="0.58001pt" strokecolor="#000000">
              <v:path arrowok="t"/>
            </v:shape>
            <v:shape style="position:absolute;left:8452;top:10;width:428;height:0" coordorigin="8452,10" coordsize="428,0" path="m8452,10l8879,10e" filled="f" stroked="t" strokeweight="0.58001pt" strokecolor="#000000">
              <v:path arrowok="t"/>
            </v:shape>
            <v:shape style="position:absolute;left:8880;top:10;width:10;height:0" coordorigin="8880,10" coordsize="10,0" path="m8880,10l8889,10e" filled="f" stroked="t" strokeweight="0.58001pt" strokecolor="#000000">
              <v:path arrowok="t"/>
            </v:shape>
            <v:shape style="position:absolute;left:8889;top:10;width:593;height:0" coordorigin="8889,10" coordsize="593,0" path="m8889,10l9482,10e" filled="f" stroked="t" strokeweight="0.58001pt" strokecolor="#000000">
              <v:path arrowok="t"/>
            </v:shape>
            <v:shape style="position:absolute;left:9482;top:10;width:10;height:0" coordorigin="9482,10" coordsize="10,0" path="m9482,10l9492,10e" filled="f" stroked="t" strokeweight="0.58001pt" strokecolor="#000000">
              <v:path arrowok="t"/>
            </v:shape>
            <v:shape style="position:absolute;left:9492;top:10;width:379;height:0" coordorigin="9492,10" coordsize="379,0" path="m9492,10l9871,10e" filled="f" stroked="t" strokeweight="0.58001pt" strokecolor="#000000">
              <v:path arrowok="t"/>
            </v:shape>
            <v:shape style="position:absolute;left:9871;top:10;width:10;height:0" coordorigin="9871,10" coordsize="10,0" path="m9871,10l9880,10e" filled="f" stroked="t" strokeweight="0.58001pt" strokecolor="#000000">
              <v:path arrowok="t"/>
            </v:shape>
            <v:shape style="position:absolute;left:9880;top:10;width:610;height:0" coordorigin="9880,10" coordsize="610,0" path="m9880,10l10490,1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54,8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45,2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64,5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32,3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3,2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1685"/>
        <w:sectPr>
          <w:type w:val="continuous"/>
          <w:pgSz w:w="11920" w:h="16840"/>
          <w:pgMar w:top="144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ropa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holga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77,4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22,6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85" w:right="-41"/>
      </w:pPr>
      <w:r>
        <w:pict>
          <v:group style="position:absolute;margin-left:161.85pt;margin-top:27.5931pt;width:362.94pt;height:0.57998pt;mso-position-horizontal-relative:page;mso-position-vertical-relative:paragraph;z-index:-3397" coordorigin="3237,552" coordsize="7259,12">
            <v:shape style="position:absolute;left:3243;top:558;width:4131;height:0" coordorigin="3243,558" coordsize="4131,0" path="m3243,558l7374,558e" filled="f" stroked="t" strokeweight="0.57998pt" strokecolor="#000000">
              <v:path arrowok="t"/>
            </v:shape>
            <v:shape style="position:absolute;left:7360;top:558;width:10;height:0" coordorigin="7360,558" coordsize="10,0" path="m7360,558l7369,558e" filled="f" stroked="t" strokeweight="0.57998pt" strokecolor="#000000">
              <v:path arrowok="t"/>
            </v:shape>
            <v:shape style="position:absolute;left:7369;top:558;width:454;height:0" coordorigin="7369,558" coordsize="454,0" path="m7369,558l7823,558e" filled="f" stroked="t" strokeweight="0.57998pt" strokecolor="#000000">
              <v:path arrowok="t"/>
            </v:shape>
            <v:shape style="position:absolute;left:7809;top:558;width:10;height:0" coordorigin="7809,558" coordsize="10,0" path="m7809,558l7818,558e" filled="f" stroked="t" strokeweight="0.57998pt" strokecolor="#000000">
              <v:path arrowok="t"/>
            </v:shape>
            <v:shape style="position:absolute;left:7818;top:558;width:624;height:0" coordorigin="7818,558" coordsize="624,0" path="m7818,558l8442,558e" filled="f" stroked="t" strokeweight="0.57998pt" strokecolor="#000000">
              <v:path arrowok="t"/>
            </v:shape>
            <v:shape style="position:absolute;left:8428;top:558;width:10;height:0" coordorigin="8428,558" coordsize="10,0" path="m8428,558l8437,558e" filled="f" stroked="t" strokeweight="0.57998pt" strokecolor="#000000">
              <v:path arrowok="t"/>
            </v:shape>
            <v:shape style="position:absolute;left:8437;top:558;width:442;height:0" coordorigin="8437,558" coordsize="442,0" path="m8437,558l8879,558e" filled="f" stroked="t" strokeweight="0.57998pt" strokecolor="#000000">
              <v:path arrowok="t"/>
            </v:shape>
            <v:shape style="position:absolute;left:8865;top:558;width:10;height:0" coordorigin="8865,558" coordsize="10,0" path="m8865,558l8875,558e" filled="f" stroked="t" strokeweight="0.57998pt" strokecolor="#000000">
              <v:path arrowok="t"/>
            </v:shape>
            <v:shape style="position:absolute;left:8875;top:558;width:607;height:0" coordorigin="8875,558" coordsize="607,0" path="m8875,558l9482,558e" filled="f" stroked="t" strokeweight="0.57998pt" strokecolor="#000000">
              <v:path arrowok="t"/>
            </v:shape>
            <v:shape style="position:absolute;left:9468;top:558;width:10;height:0" coordorigin="9468,558" coordsize="10,0" path="m9468,558l9477,558e" filled="f" stroked="t" strokeweight="0.57998pt" strokecolor="#000000">
              <v:path arrowok="t"/>
            </v:shape>
            <v:shape style="position:absolute;left:9477;top:558;width:394;height:0" coordorigin="9477,558" coordsize="394,0" path="m9477,558l9871,558e" filled="f" stroked="t" strokeweight="0.57998pt" strokecolor="#000000">
              <v:path arrowok="t"/>
            </v:shape>
            <v:shape style="position:absolute;left:9856;top:558;width:10;height:0" coordorigin="9856,558" coordsize="10,0" path="m9856,558l9866,558e" filled="f" stroked="t" strokeweight="0.57998pt" strokecolor="#000000">
              <v:path arrowok="t"/>
            </v:shape>
            <v:shape style="position:absolute;left:9866;top:558;width:624;height:0" coordorigin="9866,558" coordsize="624,0" path="m9866,558l10490,558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type w:val="continuous"/>
          <w:pgSz w:w="11920" w:h="16840"/>
          <w:pgMar w:top="1440" w:bottom="280" w:left="1680" w:right="1300"/>
          <w:cols w:num="2" w:equalWidth="off">
            <w:col w:w="5475" w:space="327"/>
            <w:col w:w="313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64,5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1498" w:right="76"/>
        <w:sectPr>
          <w:type w:val="continuous"/>
          <w:pgSz w:w="11920" w:h="16840"/>
          <w:pgMar w:top="144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(77,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(64,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(54,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5" w:lineRule="atLeast" w:line="300"/>
        <w:ind w:left="2490" w:right="75" w:hanging="9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3" w:top="1340" w:bottom="280" w:left="1680" w:right="130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</w:pPr>
      <w:r>
        <w:pict>
          <v:group style="position:absolute;margin-left:158.61pt;margin-top:0.963125pt;width:333.78pt;height:0.58pt;mso-position-horizontal-relative:page;mso-position-vertical-relative:paragraph;z-index:-3396" coordorigin="3172,19" coordsize="6676,12">
            <v:shape style="position:absolute;left:3178;top:25;width:3402;height:0" coordorigin="3178,25" coordsize="3402,0" path="m3178,25l6580,25e" filled="f" stroked="t" strokeweight="0.58pt" strokecolor="#000000">
              <v:path arrowok="t"/>
            </v:shape>
            <v:shape style="position:absolute;left:6580;top:25;width:10;height:0" coordorigin="6580,25" coordsize="10,0" path="m6580,25l6589,25e" filled="f" stroked="t" strokeweight="0.58pt" strokecolor="#000000">
              <v:path arrowok="t"/>
            </v:shape>
            <v:shape style="position:absolute;left:6589;top:25;width:1061;height:0" coordorigin="6589,25" coordsize="1061,0" path="m6589,25l7650,25e" filled="f" stroked="t" strokeweight="0.58pt" strokecolor="#000000">
              <v:path arrowok="t"/>
            </v:shape>
            <v:shape style="position:absolute;left:7650;top:25;width:10;height:0" coordorigin="7650,25" coordsize="10,0" path="m7650,25l7660,25e" filled="f" stroked="t" strokeweight="0.58pt" strokecolor="#000000">
              <v:path arrowok="t"/>
            </v:shape>
            <v:shape style="position:absolute;left:7660;top:25;width:1148;height:0" coordorigin="7660,25" coordsize="1148,0" path="m7660,25l8807,25e" filled="f" stroked="t" strokeweight="0.58pt" strokecolor="#000000">
              <v:path arrowok="t"/>
            </v:shape>
            <v:shape style="position:absolute;left:8808;top:25;width:10;height:0" coordorigin="8808,25" coordsize="10,0" path="m8808,25l8817,25e" filled="f" stroked="t" strokeweight="0.58pt" strokecolor="#000000">
              <v:path arrowok="t"/>
            </v:shape>
            <v:shape style="position:absolute;left:8817;top:25;width:1025;height:0" coordorigin="8817,25" coordsize="1025,0" path="m8817,25l9842,2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icador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1"/>
        <w:ind w:right="3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N=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0" w:lineRule="exact" w:line="260"/>
        <w:ind w:left="29"/>
        <w:sectPr>
          <w:type w:val="continuous"/>
          <w:pgSz w:w="11920" w:h="16840"/>
          <w:pgMar w:top="1440" w:bottom="280" w:left="1680" w:right="1300"/>
          <w:cols w:num="2" w:equalWidth="off">
            <w:col w:w="3805" w:space="1203"/>
            <w:col w:w="3932"/>
          </w:cols>
        </w:sectPr>
      </w:pPr>
      <w:r>
        <w:pict>
          <v:group style="position:absolute;margin-left:328.7pt;margin-top:2.01313pt;width:166.33pt;height:0.58pt;mso-position-horizontal-relative:page;mso-position-vertical-relative:paragraph;z-index:-3395" coordorigin="6574,40" coordsize="3327,12">
            <v:shape style="position:absolute;left:6580;top:46;width:451;height:0" coordorigin="6580,46" coordsize="451,0" path="m6580,46l7031,46e" filled="f" stroked="t" strokeweight="0.58pt" strokecolor="#000000">
              <v:path arrowok="t"/>
            </v:shape>
            <v:shape style="position:absolute;left:7031;top:46;width:10;height:0" coordorigin="7031,46" coordsize="10,0" path="m7031,46l7041,46e" filled="f" stroked="t" strokeweight="0.58pt" strokecolor="#000000">
              <v:path arrowok="t"/>
            </v:shape>
            <v:shape style="position:absolute;left:7041;top:46;width:610;height:0" coordorigin="7041,46" coordsize="610,0" path="m7041,46l7650,46e" filled="f" stroked="t" strokeweight="0.58pt" strokecolor="#000000">
              <v:path arrowok="t"/>
            </v:shape>
            <v:shape style="position:absolute;left:7650;top:46;width:10;height:0" coordorigin="7650,46" coordsize="10,0" path="m7650,46l7660,46e" filled="f" stroked="t" strokeweight="0.58pt" strokecolor="#000000">
              <v:path arrowok="t"/>
            </v:shape>
            <v:shape style="position:absolute;left:7660;top:46;width:480;height:0" coordorigin="7660,46" coordsize="480,0" path="m7660,46l8140,46e" filled="f" stroked="t" strokeweight="0.58pt" strokecolor="#000000">
              <v:path arrowok="t"/>
            </v:shape>
            <v:shape style="position:absolute;left:8140;top:46;width:10;height:0" coordorigin="8140,46" coordsize="10,0" path="m8140,46l8149,46e" filled="f" stroked="t" strokeweight="0.58pt" strokecolor="#000000">
              <v:path arrowok="t"/>
            </v:shape>
            <v:shape style="position:absolute;left:8149;top:46;width:658;height:0" coordorigin="8149,46" coordsize="658,0" path="m8149,46l8807,46e" filled="f" stroked="t" strokeweight="0.58pt" strokecolor="#000000">
              <v:path arrowok="t"/>
            </v:shape>
            <v:shape style="position:absolute;left:8808;top:46;width:10;height:0" coordorigin="8808,46" coordsize="10,0" path="m8808,46l8817,46e" filled="f" stroked="t" strokeweight="0.58pt" strokecolor="#000000">
              <v:path arrowok="t"/>
            </v:shape>
            <v:shape style="position:absolute;left:8817;top:46;width:43;height:0" coordorigin="8817,46" coordsize="43,0" path="m8817,46l8860,46e" filled="f" stroked="t" strokeweight="0.58pt" strokecolor="#000000">
              <v:path arrowok="t"/>
            </v:shape>
            <v:shape style="position:absolute;left:8860;top:46;width:10;height:0" coordorigin="8860,46" coordsize="10,0" path="m8860,46l8870,46e" filled="f" stroked="t" strokeweight="0.58pt" strokecolor="#000000">
              <v:path arrowok="t"/>
            </v:shape>
            <v:shape style="position:absolute;left:8870;top:46;width:262;height:0" coordorigin="8870,46" coordsize="262,0" path="m8870,46l9132,46e" filled="f" stroked="t" strokeweight="0.58pt" strokecolor="#000000">
              <v:path arrowok="t"/>
            </v:shape>
            <v:shape style="position:absolute;left:9132;top:46;width:10;height:0" coordorigin="9132,46" coordsize="10,0" path="m9132,46l9141,46e" filled="f" stroked="t" strokeweight="0.58pt" strokecolor="#000000">
              <v:path arrowok="t"/>
            </v:shape>
            <v:shape style="position:absolute;left:9141;top:46;width:701;height:0" coordorigin="9141,46" coordsize="701,0" path="m9141,46l9842,46e" filled="f" stroked="t" strokeweight="0.58pt" strokecolor="#000000">
              <v:path arrowok="t"/>
            </v:shape>
            <v:shape style="position:absolute;left:9842;top:46;width:10;height:0" coordorigin="9842,46" coordsize="10,0" path="m9842,46l9852,46e" filled="f" stroked="t" strokeweight="0.58pt" strokecolor="#000000">
              <v:path arrowok="t"/>
            </v:shape>
            <v:shape style="position:absolute;left:9852;top:46;width:5;height:0" coordorigin="9852,46" coordsize="5,0" path="m9852,46l9856,46e" filled="f" stroked="t" strokeweight="0.58pt" strokecolor="#000000">
              <v:path arrowok="t"/>
            </v:shape>
            <v:shape style="position:absolute;left:9856;top:46;width:10;height:0" coordorigin="9856,46" coordsize="10,0" path="m9856,46l9866,46e" filled="f" stroked="t" strokeweight="0.58pt" strokecolor="#000000">
              <v:path arrowok="t"/>
            </v:shape>
            <v:shape style="position:absolute;left:9866;top:46;width:29;height:0" coordorigin="9866,46" coordsize="29,0" path="m9866,46l9895,46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04"/>
      </w:pPr>
      <w:r>
        <w:pict>
          <v:group style="position:absolute;margin-left:158.61pt;margin-top:-0.420469pt;width:336.42pt;height:0.58pt;mso-position-horizontal-relative:page;mso-position-vertical-relative:paragraph;z-index:-3394" coordorigin="3172,-8" coordsize="6728,12">
            <v:shape style="position:absolute;left:3178;top:-3;width:3402;height:0" coordorigin="3178,-3" coordsize="3402,0" path="m3178,-3l6580,-3e" filled="f" stroked="t" strokeweight="0.58pt" strokecolor="#000000">
              <v:path arrowok="t"/>
            </v:shape>
            <v:shape style="position:absolute;left:6580;top:-3;width:10;height:0" coordorigin="6580,-3" coordsize="10,0" path="m6580,-3l6589,-3e" filled="f" stroked="t" strokeweight="0.58pt" strokecolor="#000000">
              <v:path arrowok="t"/>
            </v:shape>
            <v:shape style="position:absolute;left:6589;top:-3;width:442;height:0" coordorigin="6589,-3" coordsize="442,0" path="m6589,-3l7031,-3e" filled="f" stroked="t" strokeweight="0.58pt" strokecolor="#000000">
              <v:path arrowok="t"/>
            </v:shape>
            <v:shape style="position:absolute;left:7031;top:-3;width:10;height:0" coordorigin="7031,-3" coordsize="10,0" path="m7031,-3l7041,-3e" filled="f" stroked="t" strokeweight="0.58pt" strokecolor="#000000">
              <v:path arrowok="t"/>
            </v:shape>
            <v:shape style="position:absolute;left:7041;top:-3;width:610;height:0" coordorigin="7041,-3" coordsize="610,0" path="m7041,-3l7650,-3e" filled="f" stroked="t" strokeweight="0.58pt" strokecolor="#000000">
              <v:path arrowok="t"/>
            </v:shape>
            <v:shape style="position:absolute;left:7650;top:-3;width:10;height:0" coordorigin="7650,-3" coordsize="10,0" path="m7650,-3l7660,-3e" filled="f" stroked="t" strokeweight="0.58pt" strokecolor="#000000">
              <v:path arrowok="t"/>
            </v:shape>
            <v:shape style="position:absolute;left:7660;top:-3;width:480;height:0" coordorigin="7660,-3" coordsize="480,0" path="m7660,-3l8140,-3e" filled="f" stroked="t" strokeweight="0.58pt" strokecolor="#000000">
              <v:path arrowok="t"/>
            </v:shape>
            <v:shape style="position:absolute;left:8140;top:-3;width:10;height:0" coordorigin="8140,-3" coordsize="10,0" path="m8140,-3l8149,-3e" filled="f" stroked="t" strokeweight="0.58pt" strokecolor="#000000">
              <v:path arrowok="t"/>
            </v:shape>
            <v:shape style="position:absolute;left:8149;top:-3;width:711;height:0" coordorigin="8149,-3" coordsize="711,0" path="m8149,-3l8860,-3e" filled="f" stroked="t" strokeweight="0.58pt" strokecolor="#000000">
              <v:path arrowok="t"/>
            </v:shape>
            <v:shape style="position:absolute;left:8860;top:-3;width:10;height:0" coordorigin="8860,-3" coordsize="10,0" path="m8860,-3l8870,-3e" filled="f" stroked="t" strokeweight="0.58pt" strokecolor="#000000">
              <v:path arrowok="t"/>
            </v:shape>
            <v:shape style="position:absolute;left:8870;top:-3;width:262;height:0" coordorigin="8870,-3" coordsize="262,0" path="m8870,-3l9132,-3e" filled="f" stroked="t" strokeweight="0.58pt" strokecolor="#000000">
              <v:path arrowok="t"/>
            </v:shape>
            <v:shape style="position:absolute;left:9132;top:-3;width:10;height:0" coordorigin="9132,-3" coordsize="10,0" path="m9132,-3l9141,-3e" filled="f" stroked="t" strokeweight="0.58pt" strokecolor="#000000">
              <v:path arrowok="t"/>
            </v:shape>
            <v:shape style="position:absolute;left:9141;top:-3;width:754;height:0" coordorigin="9141,-3" coordsize="754,0" path="m9141,-3l9895,-3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41,9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48,4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9,7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1604"/>
      </w:pPr>
      <w:r>
        <w:pict>
          <v:group style="position:absolute;margin-left:157.89pt;margin-top:20.6995pt;width:337.14pt;height:0.58001pt;mso-position-horizontal-relative:page;mso-position-vertical-relative:paragraph;z-index:-3393" coordorigin="3158,414" coordsize="6743,12">
            <v:shape style="position:absolute;left:3164;top:420;width:3416;height:0" coordorigin="3164,420" coordsize="3416,0" path="m3164,420l6580,420e" filled="f" stroked="t" strokeweight="0.58001pt" strokecolor="#000000">
              <v:path arrowok="t"/>
            </v:shape>
            <v:shape style="position:absolute;left:6565;top:420;width:10;height:0" coordorigin="6565,420" coordsize="10,0" path="m6565,420l6575,420e" filled="f" stroked="t" strokeweight="0.58001pt" strokecolor="#000000">
              <v:path arrowok="t"/>
            </v:shape>
            <v:shape style="position:absolute;left:6575;top:420;width:456;height:0" coordorigin="6575,420" coordsize="456,0" path="m6575,420l7031,420e" filled="f" stroked="t" strokeweight="0.58001pt" strokecolor="#000000">
              <v:path arrowok="t"/>
            </v:shape>
            <v:shape style="position:absolute;left:7017;top:420;width:10;height:0" coordorigin="7017,420" coordsize="10,0" path="m7017,420l7026,420e" filled="f" stroked="t" strokeweight="0.58001pt" strokecolor="#000000">
              <v:path arrowok="t"/>
            </v:shape>
            <v:shape style="position:absolute;left:7026;top:420;width:624;height:0" coordorigin="7026,420" coordsize="624,0" path="m7026,420l7650,420e" filled="f" stroked="t" strokeweight="0.58001pt" strokecolor="#000000">
              <v:path arrowok="t"/>
            </v:shape>
            <v:shape style="position:absolute;left:7636;top:420;width:10;height:0" coordorigin="7636,420" coordsize="10,0" path="m7636,420l7645,420e" filled="f" stroked="t" strokeweight="0.58001pt" strokecolor="#000000">
              <v:path arrowok="t"/>
            </v:shape>
            <v:shape style="position:absolute;left:7645;top:420;width:494;height:0" coordorigin="7645,420" coordsize="494,0" path="m7645,420l8140,420e" filled="f" stroked="t" strokeweight="0.58001pt" strokecolor="#000000">
              <v:path arrowok="t"/>
            </v:shape>
            <v:shape style="position:absolute;left:8125;top:420;width:10;height:0" coordorigin="8125,420" coordsize="10,0" path="m8125,420l8135,420e" filled="f" stroked="t" strokeweight="0.58001pt" strokecolor="#000000">
              <v:path arrowok="t"/>
            </v:shape>
            <v:shape style="position:absolute;left:8135;top:420;width:725;height:0" coordorigin="8135,420" coordsize="725,0" path="m8135,420l8860,420e" filled="f" stroked="t" strokeweight="0.58001pt" strokecolor="#000000">
              <v:path arrowok="t"/>
            </v:shape>
            <v:shape style="position:absolute;left:8846;top:420;width:10;height:0" coordorigin="8846,420" coordsize="10,0" path="m8846,420l8856,420e" filled="f" stroked="t" strokeweight="0.58001pt" strokecolor="#000000">
              <v:path arrowok="t"/>
            </v:shape>
            <v:shape style="position:absolute;left:8856;top:420;width:276;height:0" coordorigin="8856,420" coordsize="276,0" path="m8856,420l9132,420e" filled="f" stroked="t" strokeweight="0.58001pt" strokecolor="#000000">
              <v:path arrowok="t"/>
            </v:shape>
            <v:shape style="position:absolute;left:9117;top:420;width:10;height:0" coordorigin="9117,420" coordsize="10,0" path="m9117,420l9127,420e" filled="f" stroked="t" strokeweight="0.58001pt" strokecolor="#000000">
              <v:path arrowok="t"/>
            </v:shape>
            <v:shape style="position:absolute;left:9127;top:420;width:768;height:0" coordorigin="9127,420" coordsize="768,0" path="m9127,420l9895,42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rme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2"/>
          <w:szCs w:val="22"/>
        </w:rPr>
        <w:t>71,0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29,0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49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ló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(41,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300"/>
        <w:ind w:left="2490" w:right="74" w:hanging="9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440" w:bottom="280" w:left="168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86" w:right="1726"/>
      </w:pPr>
      <w:r>
        <w:pict>
          <v:group style="position:absolute;margin-left:162.81pt;margin-top:0.963115pt;width:361.26pt;height:0.58001pt;mso-position-horizontal-relative:page;mso-position-vertical-relative:paragraph;z-index:-3391" coordorigin="3256,19" coordsize="7225,12">
            <v:shape style="position:absolute;left:3262;top:25;width:5106;height:0" coordorigin="3262,25" coordsize="5106,0" path="m3262,25l8368,25e" filled="f" stroked="t" strokeweight="0.58001pt" strokecolor="#000000">
              <v:path arrowok="t"/>
            </v:shape>
            <v:shape style="position:absolute;left:8368;top:25;width:10;height:0" coordorigin="8368,25" coordsize="10,0" path="m8368,25l8377,25e" filled="f" stroked="t" strokeweight="0.58001pt" strokecolor="#000000">
              <v:path arrowok="t"/>
            </v:shape>
            <v:shape style="position:absolute;left:8377;top:25;width:1061;height:0" coordorigin="8377,25" coordsize="1061,0" path="m8377,25l9439,25e" filled="f" stroked="t" strokeweight="0.58001pt" strokecolor="#000000">
              <v:path arrowok="t"/>
            </v:shape>
            <v:shape style="position:absolute;left:9439;top:25;width:10;height:0" coordorigin="9439,25" coordsize="10,0" path="m9439,25l9448,25e" filled="f" stroked="t" strokeweight="0.58001pt" strokecolor="#000000">
              <v:path arrowok="t"/>
            </v:shape>
            <v:shape style="position:absolute;left:9448;top:25;width:1027;height:0" coordorigin="9448,25" coordsize="1027,0" path="m9448,25l10476,25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icador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/>
        <w:ind w:left="3822" w:right="2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N=31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690" w:right="-41"/>
      </w:pPr>
      <w:r>
        <w:pict>
          <v:group style="position:absolute;margin-left:162.81pt;margin-top:2.51314pt;width:361.26pt;height:0.57998pt;mso-position-horizontal-relative:page;mso-position-vertical-relative:paragraph;z-index:-3389" coordorigin="3256,50" coordsize="7225,12">
            <v:shape style="position:absolute;left:3262;top:56;width:5106;height:0" coordorigin="3262,56" coordsize="5106,0" path="m3262,56l8368,56e" filled="f" stroked="t" strokeweight="0.57998pt" strokecolor="#000000">
              <v:path arrowok="t"/>
            </v:shape>
            <v:shape style="position:absolute;left:8368;top:56;width:10;height:0" coordorigin="8368,56" coordsize="10,0" path="m8368,56l8377,56e" filled="f" stroked="t" strokeweight="0.57998pt" strokecolor="#000000">
              <v:path arrowok="t"/>
            </v:shape>
            <v:shape style="position:absolute;left:8377;top:56;width:440;height:0" coordorigin="8377,56" coordsize="440,0" path="m8377,56l8817,56e" filled="f" stroked="t" strokeweight="0.57998pt" strokecolor="#000000">
              <v:path arrowok="t"/>
            </v:shape>
            <v:shape style="position:absolute;left:8817;top:56;width:10;height:0" coordorigin="8817,56" coordsize="10,0" path="m8817,56l8827,56e" filled="f" stroked="t" strokeweight="0.57998pt" strokecolor="#000000">
              <v:path arrowok="t"/>
            </v:shape>
            <v:shape style="position:absolute;left:8827;top:56;width:612;height:0" coordorigin="8827,56" coordsize="612,0" path="m8827,56l9439,56e" filled="f" stroked="t" strokeweight="0.57998pt" strokecolor="#000000">
              <v:path arrowok="t"/>
            </v:shape>
            <v:shape style="position:absolute;left:9439;top:56;width:10;height:0" coordorigin="9439,56" coordsize="10,0" path="m9439,56l9448,56e" filled="f" stroked="t" strokeweight="0.57998pt" strokecolor="#000000">
              <v:path arrowok="t"/>
            </v:shape>
            <v:shape style="position:absolute;left:9448;top:56;width:425;height:0" coordorigin="9448,56" coordsize="425,0" path="m9448,56l9873,56e" filled="f" stroked="t" strokeweight="0.57998pt" strokecolor="#000000">
              <v:path arrowok="t"/>
            </v:shape>
            <v:shape style="position:absolute;left:9873;top:56;width:10;height:0" coordorigin="9873,56" coordsize="10,0" path="m9873,56l9883,56e" filled="f" stroked="t" strokeweight="0.57998pt" strokecolor="#000000">
              <v:path arrowok="t"/>
            </v:shape>
            <v:shape style="position:absolute;left:9883;top:56;width:593;height:0" coordorigin="9883,56" coordsize="593,0" path="m9883,56l10476,56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3"/>
      </w:pPr>
      <w:r>
        <w:pict>
          <v:group style="position:absolute;margin-left:418.1pt;margin-top:2.16311pt;width:105.97pt;height:0.58001pt;mso-position-horizontal-relative:page;mso-position-vertical-relative:paragraph;z-index:-3390" coordorigin="8362,43" coordsize="2119,12">
            <v:shape style="position:absolute;left:8368;top:49;width:449;height:0" coordorigin="8368,49" coordsize="449,0" path="m8368,49l8817,49e" filled="f" stroked="t" strokeweight="0.58001pt" strokecolor="#000000">
              <v:path arrowok="t"/>
            </v:shape>
            <v:shape style="position:absolute;left:8817;top:49;width:10;height:0" coordorigin="8817,49" coordsize="10,0" path="m8817,49l8827,49e" filled="f" stroked="t" strokeweight="0.58001pt" strokecolor="#000000">
              <v:path arrowok="t"/>
            </v:shape>
            <v:shape style="position:absolute;left:8827;top:49;width:612;height:0" coordorigin="8827,49" coordsize="612,0" path="m8827,49l9439,49e" filled="f" stroked="t" strokeweight="0.58001pt" strokecolor="#000000">
              <v:path arrowok="t"/>
            </v:shape>
            <v:shape style="position:absolute;left:9439;top:49;width:10;height:0" coordorigin="9439,49" coordsize="10,0" path="m9439,49l9448,49e" filled="f" stroked="t" strokeweight="0.58001pt" strokecolor="#000000">
              <v:path arrowok="t"/>
            </v:shape>
            <v:shape style="position:absolute;left:9448;top:49;width:425;height:0" coordorigin="9448,49" coordsize="425,0" path="m9448,49l9873,49e" filled="f" stroked="t" strokeweight="0.58001pt" strokecolor="#000000">
              <v:path arrowok="t"/>
            </v:shape>
            <v:shape style="position:absolute;left:9873;top:49;width:10;height:0" coordorigin="9873,49" coordsize="10,0" path="m9873,49l9883,49e" filled="f" stroked="t" strokeweight="0.58001pt" strokecolor="#000000">
              <v:path arrowok="t"/>
            </v:shape>
            <v:shape style="position:absolute;left:9883;top:49;width:593;height:0" coordorigin="9883,49" coordsize="593,0" path="m9883,49l10476,49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2"/>
        <w:sectPr>
          <w:type w:val="continuous"/>
          <w:pgSz w:w="11920" w:h="16840"/>
          <w:pgMar w:top="1440" w:bottom="280" w:left="1680" w:right="1300"/>
          <w:cols w:num="2" w:equalWidth="off">
            <w:col w:w="6507" w:space="289"/>
            <w:col w:w="214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35,5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64,5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1690"/>
      </w:pPr>
      <w:r>
        <w:pict>
          <v:group style="position:absolute;margin-left:162.09pt;margin-top:25.3995pt;width:361.98pt;height:0.58001pt;mso-position-horizontal-relative:page;mso-position-vertical-relative:paragraph;z-index:-3388" coordorigin="3242,508" coordsize="7240,12">
            <v:shape style="position:absolute;left:3248;top:514;width:5120;height:0" coordorigin="3248,514" coordsize="5120,0" path="m3248,514l8368,514e" filled="f" stroked="t" strokeweight="0.58001pt" strokecolor="#000000">
              <v:path arrowok="t"/>
            </v:shape>
            <v:shape style="position:absolute;left:8353;top:514;width:10;height:0" coordorigin="8353,514" coordsize="10,0" path="m8353,514l8363,514e" filled="f" stroked="t" strokeweight="0.58001pt" strokecolor="#000000">
              <v:path arrowok="t"/>
            </v:shape>
            <v:shape style="position:absolute;left:8363;top:514;width:454;height:0" coordorigin="8363,514" coordsize="454,0" path="m8363,514l8817,514e" filled="f" stroked="t" strokeweight="0.58001pt" strokecolor="#000000">
              <v:path arrowok="t"/>
            </v:shape>
            <v:shape style="position:absolute;left:8803;top:514;width:10;height:0" coordorigin="8803,514" coordsize="10,0" path="m8803,514l8812,514e" filled="f" stroked="t" strokeweight="0.58001pt" strokecolor="#000000">
              <v:path arrowok="t"/>
            </v:shape>
            <v:shape style="position:absolute;left:8812;top:514;width:626;height:0" coordorigin="8812,514" coordsize="626,0" path="m8812,514l9439,514e" filled="f" stroked="t" strokeweight="0.58001pt" strokecolor="#000000">
              <v:path arrowok="t"/>
            </v:shape>
            <v:shape style="position:absolute;left:9424;top:514;width:10;height:0" coordorigin="9424,514" coordsize="10,0" path="m9424,514l9434,514e" filled="f" stroked="t" strokeweight="0.58001pt" strokecolor="#000000">
              <v:path arrowok="t"/>
            </v:shape>
            <v:shape style="position:absolute;left:9434;top:514;width:439;height:0" coordorigin="9434,514" coordsize="439,0" path="m9434,514l9873,514e" filled="f" stroked="t" strokeweight="0.58001pt" strokecolor="#000000">
              <v:path arrowok="t"/>
            </v:shape>
            <v:shape style="position:absolute;left:9859;top:514;width:10;height:0" coordorigin="9859,514" coordsize="10,0" path="m9859,514l9868,514e" filled="f" stroked="t" strokeweight="0.58001pt" strokecolor="#000000">
              <v:path arrowok="t"/>
            </v:shape>
            <v:shape style="position:absolute;left:9868;top:514;width:607;height:0" coordorigin="9868,514" coordsize="607,0" path="m9868,514l10476,514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Evita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intensos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rgar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77,4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07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22,6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49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(64,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98" w:right="538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300"/>
        <w:ind w:left="2348" w:right="76" w:hanging="8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</w:p>
    <w:p>
      <w:pPr>
        <w:rPr>
          <w:sz w:val="28"/>
          <w:szCs w:val="28"/>
        </w:rPr>
        <w:jc w:val="left"/>
        <w:spacing w:before="17" w:lineRule="exact" w:line="280"/>
        <w:sectPr>
          <w:type w:val="continuous"/>
          <w:pgSz w:w="11920" w:h="16840"/>
          <w:pgMar w:top="1440" w:bottom="280" w:left="1680" w:right="130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</w:pPr>
      <w:r>
        <w:pict>
          <v:group style="position:absolute;margin-left:159.69pt;margin-top:0.963145pt;width:365.1pt;height:0.57998pt;mso-position-horizontal-relative:page;mso-position-vertical-relative:paragraph;z-index:-3392" coordorigin="3194,19" coordsize="7302,12">
            <v:shape style="position:absolute;left:3200;top:25;width:5106;height:0" coordorigin="3200,25" coordsize="5106,0" path="m3200,25l8305,25e" filled="f" stroked="t" strokeweight="0.57998pt" strokecolor="#000000">
              <v:path arrowok="t"/>
            </v:shape>
            <v:shape style="position:absolute;left:8305;top:25;width:10;height:0" coordorigin="8305,25" coordsize="10,0" path="m8305,25l8315,25e" filled="f" stroked="t" strokeweight="0.57998pt" strokecolor="#000000">
              <v:path arrowok="t"/>
            </v:shape>
            <v:shape style="position:absolute;left:8315;top:25;width:1083;height:0" coordorigin="8315,25" coordsize="1083,0" path="m8315,25l9398,25e" filled="f" stroked="t" strokeweight="0.57998pt" strokecolor="#000000">
              <v:path arrowok="t"/>
            </v:shape>
            <v:shape style="position:absolute;left:9398;top:25;width:10;height:0" coordorigin="9398,25" coordsize="10,0" path="m9398,25l9408,25e" filled="f" stroked="t" strokeweight="0.57998pt" strokecolor="#000000">
              <v:path arrowok="t"/>
            </v:shape>
            <v:shape style="position:absolute;left:9408;top:25;width:1082;height:0" coordorigin="9408,25" coordsize="1082,0" path="m9408,25l10490,2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icador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40"/>
          <w:pgMar w:top="1440" w:bottom="280" w:left="1680" w:right="1300"/>
          <w:cols w:num="2" w:equalWidth="off">
            <w:col w:w="4678" w:space="2055"/>
            <w:col w:w="22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"/>
          <w:szCs w:val="1"/>
        </w:rPr>
        <w:jc w:val="left"/>
        <w:spacing w:before="1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5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240" w:right="2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N=31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3" w:hRule="exact"/>
        </w:trPr>
        <w:tc>
          <w:tcPr>
            <w:tcW w:w="5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77,4</w:t>
            </w:r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07</w:t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22,6</w:t>
            </w:r>
          </w:p>
        </w:tc>
      </w:tr>
      <w:tr>
        <w:trPr>
          <w:trHeight w:val="637" w:hRule="exact"/>
        </w:trPr>
        <w:tc>
          <w:tcPr>
            <w:tcW w:w="5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1"/>
              <w:ind w:left="108" w:righ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1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1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80,6</w:t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1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1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19,4</w:t>
            </w:r>
          </w:p>
        </w:tc>
      </w:tr>
    </w:tbl>
    <w:p>
      <w:pPr>
        <w:sectPr>
          <w:type w:val="continuous"/>
          <w:pgSz w:w="11920" w:h="16840"/>
          <w:pgMar w:top="1440" w:bottom="280" w:left="1680" w:right="130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60"/>
        <w:ind w:left="149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(77,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(80,6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98" w:right="4169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b/>
          <w:spacing w:val="-3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2348" w:right="75" w:hanging="8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348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pgMar w:header="0" w:footer="1003" w:top="1340" w:bottom="280" w:left="1680" w:right="1300"/>
          <w:pgSz w:w="11920" w:h="16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</w:pPr>
      <w:r>
        <w:pict>
          <v:group style="position:absolute;margin-left:162.93pt;margin-top:0.933115pt;width:361.86pt;height:0.58001pt;mso-position-horizontal-relative:page;mso-position-vertical-relative:paragraph;z-index:-3387" coordorigin="3259,19" coordsize="7237,12">
            <v:shape style="position:absolute;left:3264;top:24;width:3971;height:0" coordorigin="3264,24" coordsize="3971,0" path="m3264,24l7235,24e" filled="f" stroked="t" strokeweight="0.58001pt" strokecolor="#000000">
              <v:path arrowok="t"/>
            </v:shape>
            <v:shape style="position:absolute;left:7235;top:24;width:10;height:0" coordorigin="7235,24" coordsize="10,0" path="m7235,24l7245,24e" filled="f" stroked="t" strokeweight="0.58001pt" strokecolor="#000000">
              <v:path arrowok="t"/>
            </v:shape>
            <v:shape style="position:absolute;left:7245;top:24;width:1061;height:0" coordorigin="7245,24" coordsize="1061,0" path="m7245,24l8305,24e" filled="f" stroked="t" strokeweight="0.58001pt" strokecolor="#000000">
              <v:path arrowok="t"/>
            </v:shape>
            <v:shape style="position:absolute;left:8305;top:24;width:10;height:0" coordorigin="8305,24" coordsize="10,0" path="m8305,24l8315,24e" filled="f" stroked="t" strokeweight="0.58001pt" strokecolor="#000000">
              <v:path arrowok="t"/>
            </v:shape>
            <v:shape style="position:absolute;left:8315;top:24;width:1028;height:0" coordorigin="8315,24" coordsize="1028,0" path="m8315,24l9343,24e" filled="f" stroked="t" strokeweight="0.58001pt" strokecolor="#000000">
              <v:path arrowok="t"/>
            </v:shape>
            <v:shape style="position:absolute;left:9343;top:24;width:10;height:0" coordorigin="9343,24" coordsize="10,0" path="m9343,24l9352,24e" filled="f" stroked="t" strokeweight="0.58001pt" strokecolor="#000000">
              <v:path arrowok="t"/>
            </v:shape>
            <v:shape style="position:absolute;left:9352;top:24;width:1138;height:0" coordorigin="9352,24" coordsize="1138,0" path="m9352,24l10490,24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icador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3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N=31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260"/>
        <w:ind w:left="29"/>
        <w:sectPr>
          <w:type w:val="continuous"/>
          <w:pgSz w:w="11920" w:h="16840"/>
          <w:pgMar w:top="1440" w:bottom="280" w:left="1680" w:right="1300"/>
          <w:cols w:num="2" w:equalWidth="off">
            <w:col w:w="4177" w:space="1486"/>
            <w:col w:w="3277"/>
          </w:cols>
        </w:sectPr>
      </w:pPr>
      <w:r>
        <w:pict>
          <v:group style="position:absolute;margin-left:361.46pt;margin-top:-0.036855pt;width:163.33pt;height:0.57998pt;mso-position-horizontal-relative:page;mso-position-vertical-relative:paragraph;z-index:-3386" coordorigin="7229,-1" coordsize="3267,12">
            <v:shape style="position:absolute;left:7235;top:5;width:449;height:0" coordorigin="7235,5" coordsize="449,0" path="m7235,5l7684,5e" filled="f" stroked="t" strokeweight="0.57998pt" strokecolor="#000000">
              <v:path arrowok="t"/>
            </v:shape>
            <v:shape style="position:absolute;left:7684;top:5;width:10;height:0" coordorigin="7684,5" coordsize="10,0" path="m7684,5l7693,5e" filled="f" stroked="t" strokeweight="0.57998pt" strokecolor="#000000">
              <v:path arrowok="t"/>
            </v:shape>
            <v:shape style="position:absolute;left:7693;top:5;width:612;height:0" coordorigin="7693,5" coordsize="612,0" path="m7693,5l8305,5e" filled="f" stroked="t" strokeweight="0.57998pt" strokecolor="#000000">
              <v:path arrowok="t"/>
            </v:shape>
            <v:shape style="position:absolute;left:8305;top:5;width:10;height:0" coordorigin="8305,5" coordsize="10,0" path="m8305,5l8315,5e" filled="f" stroked="t" strokeweight="0.57998pt" strokecolor="#000000">
              <v:path arrowok="t"/>
            </v:shape>
            <v:shape style="position:absolute;left:8315;top:5;width:425;height:0" coordorigin="8315,5" coordsize="425,0" path="m8315,5l8740,5e" filled="f" stroked="t" strokeweight="0.57998pt" strokecolor="#000000">
              <v:path arrowok="t"/>
            </v:shape>
            <v:shape style="position:absolute;left:8740;top:5;width:10;height:0" coordorigin="8740,5" coordsize="10,0" path="m8740,5l8750,5e" filled="f" stroked="t" strokeweight="0.57998pt" strokecolor="#000000">
              <v:path arrowok="t"/>
            </v:shape>
            <v:shape style="position:absolute;left:8750;top:5;width:593;height:0" coordorigin="8750,5" coordsize="593,0" path="m8750,5l9343,5e" filled="f" stroked="t" strokeweight="0.57998pt" strokecolor="#000000">
              <v:path arrowok="t"/>
            </v:shape>
            <v:shape style="position:absolute;left:9343;top:5;width:10;height:0" coordorigin="9343,5" coordsize="10,0" path="m9343,5l9352,5e" filled="f" stroked="t" strokeweight="0.57998pt" strokecolor="#000000">
              <v:path arrowok="t"/>
            </v:shape>
            <v:shape style="position:absolute;left:9352;top:5;width:425;height:0" coordorigin="9352,5" coordsize="425,0" path="m9352,5l9777,5e" filled="f" stroked="t" strokeweight="0.57998pt" strokecolor="#000000">
              <v:path arrowok="t"/>
            </v:shape>
            <v:shape style="position:absolute;left:9777;top:5;width:10;height:0" coordorigin="9777,5" coordsize="10,0" path="m9777,5l9787,5e" filled="f" stroked="t" strokeweight="0.57998pt" strokecolor="#000000">
              <v:path arrowok="t"/>
            </v:shape>
            <v:shape style="position:absolute;left:9787;top:5;width:703;height:0" coordorigin="9787,5" coordsize="703,0" path="m9787,5l10490,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1692"/>
      </w:pPr>
      <w:r>
        <w:pict>
          <v:group style="position:absolute;margin-left:162.93pt;margin-top:0.229551pt;width:361.86pt;height:0.57998pt;mso-position-horizontal-relative:page;mso-position-vertical-relative:paragraph;z-index:-3385" coordorigin="3259,5" coordsize="7237,12">
            <v:shape style="position:absolute;left:3264;top:10;width:3971;height:0" coordorigin="3264,10" coordsize="3971,0" path="m3264,10l7235,10e" filled="f" stroked="t" strokeweight="0.57998pt" strokecolor="#000000">
              <v:path arrowok="t"/>
            </v:shape>
            <v:shape style="position:absolute;left:7235;top:10;width:10;height:0" coordorigin="7235,10" coordsize="10,0" path="m7235,10l7245,10e" filled="f" stroked="t" strokeweight="0.57998pt" strokecolor="#000000">
              <v:path arrowok="t"/>
            </v:shape>
            <v:shape style="position:absolute;left:7245;top:10;width:439;height:0" coordorigin="7245,10" coordsize="439,0" path="m7245,10l7684,10e" filled="f" stroked="t" strokeweight="0.57998pt" strokecolor="#000000">
              <v:path arrowok="t"/>
            </v:shape>
            <v:shape style="position:absolute;left:7684;top:10;width:10;height:0" coordorigin="7684,10" coordsize="10,0" path="m7684,10l7693,10e" filled="f" stroked="t" strokeweight="0.57998pt" strokecolor="#000000">
              <v:path arrowok="t"/>
            </v:shape>
            <v:shape style="position:absolute;left:7693;top:10;width:612;height:0" coordorigin="7693,10" coordsize="612,0" path="m7693,10l8305,10e" filled="f" stroked="t" strokeweight="0.57998pt" strokecolor="#000000">
              <v:path arrowok="t"/>
            </v:shape>
            <v:shape style="position:absolute;left:8305;top:10;width:10;height:0" coordorigin="8305,10" coordsize="10,0" path="m8305,10l8315,10e" filled="f" stroked="t" strokeweight="0.57998pt" strokecolor="#000000">
              <v:path arrowok="t"/>
            </v:shape>
            <v:shape style="position:absolute;left:8315;top:10;width:425;height:0" coordorigin="8315,10" coordsize="425,0" path="m8315,10l8740,10e" filled="f" stroked="t" strokeweight="0.57998pt" strokecolor="#000000">
              <v:path arrowok="t"/>
            </v:shape>
            <v:shape style="position:absolute;left:8740;top:10;width:10;height:0" coordorigin="8740,10" coordsize="10,0" path="m8740,10l8750,10e" filled="f" stroked="t" strokeweight="0.57998pt" strokecolor="#000000">
              <v:path arrowok="t"/>
            </v:shape>
            <v:shape style="position:absolute;left:8750;top:10;width:593;height:0" coordorigin="8750,10" coordsize="593,0" path="m8750,10l9343,10e" filled="f" stroked="t" strokeweight="0.57998pt" strokecolor="#000000">
              <v:path arrowok="t"/>
            </v:shape>
            <v:shape style="position:absolute;left:9343;top:10;width:10;height:0" coordorigin="9343,10" coordsize="10,0" path="m9343,10l9352,10e" filled="f" stroked="t" strokeweight="0.57998pt" strokecolor="#000000">
              <v:path arrowok="t"/>
            </v:shape>
            <v:shape style="position:absolute;left:9352;top:10;width:425;height:0" coordorigin="9352,10" coordsize="425,0" path="m9352,10l9777,10e" filled="f" stroked="t" strokeweight="0.57998pt" strokecolor="#000000">
              <v:path arrowok="t"/>
            </v:shape>
            <v:shape style="position:absolute;left:9777;top:10;width:10;height:0" coordorigin="9777,10" coordsize="10,0" path="m9777,10l9787,10e" filled="f" stroked="t" strokeweight="0.57998pt" strokecolor="#000000">
              <v:path arrowok="t"/>
            </v:shape>
            <v:shape style="position:absolute;left:9787;top:10;width:703;height:0" coordorigin="9787,10" coordsize="703,0" path="m9787,10l10490,1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lcohol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8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6,5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93.5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169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100,0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7"/>
          <w:szCs w:val="7"/>
        </w:rPr>
        <w:jc w:val="left"/>
        <w:spacing w:before="1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5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" w:hRule="exact"/>
        </w:trPr>
        <w:tc>
          <w:tcPr>
            <w:tcW w:w="4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0"/>
              <w:ind w:left="122" w:right="-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Consume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80,6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12,9</w:t>
            </w:r>
          </w:p>
        </w:tc>
      </w:tr>
      <w:tr>
        <w:trPr>
          <w:trHeight w:val="455" w:hRule="exact"/>
        </w:trPr>
        <w:tc>
          <w:tcPr>
            <w:tcW w:w="4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7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onsumir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9"/>
              <w:ind w:left="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38,7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99"/>
              <w:ind w:left="291" w:righ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</w:tr>
      <w:tr>
        <w:trPr>
          <w:trHeight w:val="701" w:hRule="exact"/>
        </w:trPr>
        <w:tc>
          <w:tcPr>
            <w:tcW w:w="4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122" w:right="141" w:firstLine="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Consume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solo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mentos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9"/>
              <w:ind w:left="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9,7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9"/>
              <w:ind w:left="291" w:righ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</w:tr>
      <w:tr>
        <w:trPr>
          <w:trHeight w:val="420" w:hRule="exact"/>
        </w:trPr>
        <w:tc>
          <w:tcPr>
            <w:tcW w:w="4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7"/>
              <w:ind w:left="12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signos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64,5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35,5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9"/>
              <w:ind w:left="291" w:righ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</w:tr>
      <w:tr>
        <w:trPr>
          <w:trHeight w:val="696" w:hRule="exact"/>
        </w:trPr>
        <w:tc>
          <w:tcPr>
            <w:tcW w:w="4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2"/>
              <w:ind w:left="122" w:righ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Evita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incómod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discutir,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4"/>
              <w:ind w:left="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71,0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4"/>
              <w:ind w:left="291" w:righ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</w:tr>
      <w:tr>
        <w:trPr>
          <w:trHeight w:val="630" w:hRule="exact"/>
        </w:trPr>
        <w:tc>
          <w:tcPr>
            <w:tcW w:w="40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7"/>
              <w:ind w:left="122" w:righ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diato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EESS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signos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gro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71,0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9"/>
              <w:ind w:left="291" w:righ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498" w:right="72"/>
        <w:sectPr>
          <w:type w:val="continuous"/>
          <w:pgSz w:w="11920" w:h="16840"/>
          <w:pgMar w:top="144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(71,4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(90,3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(61,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alcohol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93,5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300"/>
        <w:ind w:left="2631" w:right="75" w:hanging="9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019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3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39" w:right="6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94" w:right="7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33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06" w:righ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03" w:righ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67,7</w:t>
            </w:r>
          </w:p>
        </w:tc>
      </w:tr>
      <w:tr>
        <w:trPr>
          <w:trHeight w:val="413" w:hRule="exact"/>
        </w:trPr>
        <w:tc>
          <w:tcPr>
            <w:tcW w:w="3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706" w:righ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703" w:righ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32,3</w:t>
            </w:r>
          </w:p>
        </w:tc>
      </w:tr>
      <w:tr>
        <w:trPr>
          <w:trHeight w:val="502" w:hRule="exact"/>
        </w:trPr>
        <w:tc>
          <w:tcPr>
            <w:tcW w:w="332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706" w:righ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588" w:right="6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1781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67,7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3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3"/>
        <w:ind w:left="932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obtenidos,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(67,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%).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Chuquiv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ló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65%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93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2" w:right="81"/>
        <w:sectPr>
          <w:pgMar w:header="0" w:footer="1003" w:top="156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s”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utas,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60"/>
        <w:ind w:left="932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3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ndicionan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mayo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nutri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ional.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tegia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poyo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(71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3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supl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fóli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400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g)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psis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932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guíneo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string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lgunas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onsume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quidos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5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4" w:lineRule="auto" w:line="359"/>
        <w:ind w:left="93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hormon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propio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riodo;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gina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ginal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rsist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umenta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geo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luroso,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brind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lsos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idado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nsión.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3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93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riodontal;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93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holgada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strías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932" w:right="70"/>
        <w:sectPr>
          <w:pgNumType w:start="30"/>
          <w:pgMar w:footer="1003" w:header="0" w:top="1300" w:bottom="280" w:left="1680" w:right="1300"/>
          <w:footerReference w:type="default" r:id="rId13"/>
          <w:footerReference w:type="default" r:id="rId1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Oliva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bia,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52%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físico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59"/>
        <w:ind w:left="93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93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nutos,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dormir,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3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luye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nutri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odo,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bia.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93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ríst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umana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dquiri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viduo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dotados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rmite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gos.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3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natal;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logados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932" w:right="71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Aguilar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vínculo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moroso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ido,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influir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poten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ialida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ivas,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ógic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ológ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59" w:lineRule="auto" w:line="355"/>
        <w:ind w:left="93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hormona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93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sienta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932" w:right="71"/>
      </w:pPr>
      <w:r>
        <w:pict>
          <v:group style="position:absolute;margin-left:470.38pt;margin-top:111.823pt;width:3pt;height:0pt;mso-position-horizontal-relative:page;mso-position-vertical-relative:paragraph;z-index:-3384" coordorigin="9408,2236" coordsize="60,0">
            <v:shape style="position:absolute;left:9408;top:2236;width:60;height:0" coordorigin="9408,2236" coordsize="60,0" path="m9408,2236l9468,2236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nojo,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ongr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Oliv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yoría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sumen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lgún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iosas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lgunas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ié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932" w:right="69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nojo,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umado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tonant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ológ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mocion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 w:lineRule="exact" w:line="260"/>
        <w:ind w:left="228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LUSI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04" w:right="7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4" w:right="25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04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04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física,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4" w:right="65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04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omover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04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04" w:right="78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REFEREN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88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1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ho.in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opics/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doles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nt_he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h/es/</w:t>
        </w:r>
      </w:hyperlink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88" w:right="75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dirigido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bobo.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outcome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8" w:right="64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8" w:right="69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1971: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88" w:right="76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Domínguez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788" w:right="60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147.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88" w:right="75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1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nferm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.sld.cu/ind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x.php/en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w/825/183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88" w:right="75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361"/>
        <w:ind w:left="78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17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app.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u.c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08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x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ea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ha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1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345678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9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8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3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ev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c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88" w:right="76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1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.who.int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med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tshe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fs345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</w:hyperlink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8" w:right="83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t].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Consultado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 w:lineRule="auto" w:line="359"/>
        <w:ind w:left="788" w:right="141"/>
      </w:pPr>
      <w:hyperlink r:id="rId1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lud.c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ojuegos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gros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hyperlink r:id="rId2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lu</w:t>
        </w:r>
      </w:hyperlink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Litano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6014.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[Consultado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2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/cyb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.unmsm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yb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/4097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1/Litano_jv.pdf</w:t>
        </w:r>
      </w:hyperlink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100" w:val="left"/>
        </w:tabs>
        <w:jc w:val="both"/>
        <w:spacing w:lineRule="auto" w:line="360"/>
        <w:ind w:left="932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[Monog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t]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rú.2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[Consultado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ftp:/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ftp2.mins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.gob.p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les/2009/No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20Adol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nte.pdf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932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jóv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shington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DC.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[Consultado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2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g/hq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dmdocum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2011/Es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tegi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lan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4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gógico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rujil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32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Cruz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2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positorio.ups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/handl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/ups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b/1746</w:t>
        </w:r>
      </w:hyperlink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Esquivel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iocultur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932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60"/>
        <w:ind w:left="932" w:right="79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Chuquiv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32" w:right="78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MJ,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MV.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Dilas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ML.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sarrol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Cientif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932" w:right="74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ginas.60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hyperlink r:id="rId2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nf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/no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ici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s/pr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soñ/19447-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202006.pdf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Oltra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GPU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hyperlink r:id="rId2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dicin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.udd.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hyperlink r:id="rId2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bioetic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/files/2013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09/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TR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El_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uidado.pdf</w:t>
        </w:r>
      </w:hyperlink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29].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URL:</w:t>
      </w:r>
      <w:hyperlink r:id="rId2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.bvsd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g/bvs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d/cd26/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texts/0467.pdf</w:t>
        </w:r>
      </w:hyperlink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32" w:right="72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Rodrígu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Miriam.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Espirit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t].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29];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hyperlink r:id="rId2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/sci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u/sci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lo.php?s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i_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pid=S160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9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89212017000300009&amp;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hyperlink r:id="rId2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ho.in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l_child_adol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top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s/adol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v/es/</w:t>
        </w:r>
      </w:hyperlink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9" w:hanging="427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ia;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93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hyperlink r:id="rId3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ho.in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/es/n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60" w:val="left"/>
        </w:tabs>
        <w:jc w:val="both"/>
        <w:spacing w:lineRule="auto" w:line="360"/>
        <w:ind w:left="932" w:right="74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003,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01:0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hyperlink r:id="rId3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gss.gob.pe/po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tal/fil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s/0002/esssr/nt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(últi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9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2"/>
      </w:pPr>
      <w:hyperlink r:id="rId3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iend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.gru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to.es/pdf/E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_OPEG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ia_C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pM.pdf</w:t>
        </w:r>
      </w:hyperlink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jóven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5917.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ptos,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4º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drid: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1023.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Alva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tropolitana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.unmsm.edu.p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/4939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.pdf;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2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jsessioni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61035B0028485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D3097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4770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ogía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64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Bioética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bioéti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64" w:right="7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64" w:right="7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©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hyperlink r:id="rId3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ive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ons.org/l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hyperlink r:id="rId3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/3.0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)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864" w:right="7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durante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gosto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hyperlink r:id="rId35"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bor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toriop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steu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.mex.tl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20229_Higien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l-</w:t>
        </w:r>
      </w:hyperlink>
      <w:hyperlink r:id="rId3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Emb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z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drid;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64" w:right="7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Aguilar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Rizo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1].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932" w:right="77" w:hanging="3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ndív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3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io3.url.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du.gt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rio/2014/05/84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z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sly.pdf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932" w:right="78" w:hanging="427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iocultur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stría]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60"/>
        <w:ind w:left="932" w:right="74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sicológi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32" w:right="74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ndle/10324/1193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H292.pd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onid=8549801B897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D05C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5D91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3091A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0"/>
          <w:szCs w:val="120"/>
        </w:rPr>
        <w:jc w:val="left"/>
        <w:spacing w:lineRule="exact" w:line="1260"/>
        <w:ind w:left="2223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120"/>
          <w:szCs w:val="1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0"/>
          <w:szCs w:val="1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510" w:right="3742"/>
        <w:sectPr>
          <w:pgMar w:footer="0" w:header="0" w:top="1560" w:bottom="280" w:left="1680" w:right="1680"/>
          <w:footerReference w:type="default" r:id="rId3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4201" w:right="38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82" w:right="16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5"/>
        <w:ind w:left="949" w:right="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TOCUI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AZO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504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tivo: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4" w:right="69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04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4" w:right="2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RÍS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OCIODE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300" w:val="left"/>
        </w:tabs>
        <w:jc w:val="both"/>
        <w:ind w:left="504" w:right="3581"/>
      </w:pPr>
      <w:r>
        <w:rPr>
          <w:rFonts w:cs="Times New Roman" w:hAnsi="Times New Roman" w:eastAsia="Times New Roman" w:ascii="Times New Roman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-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años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504" w:right="68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0"/>
        <w:ind w:left="504" w:right="515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pare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504" w:right="4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504" w:right="5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propio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8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Tres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020" w:val="left"/>
        </w:tabs>
        <w:jc w:val="left"/>
        <w:spacing w:before="37"/>
        <w:ind w:left="864"/>
        <w:sectPr>
          <w:pgNumType w:start="41"/>
          <w:pgMar w:footer="1003" w:header="0" w:top="1340" w:bottom="280" w:left="1680" w:right="1300"/>
          <w:footerReference w:type="default" r:id="rId39"/>
          <w:footerReference w:type="default" r:id="rId40"/>
          <w:pgSz w:w="11920" w:h="16840"/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uá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1" w:lineRule="exact" w:line="240"/>
        <w:ind w:left="636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33" w:right="174" w:hanging="1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Nunca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85" w:right="72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tejas,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85" w:right="71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85" w:right="274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8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385" w:right="67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85" w:right="175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85" w:right="192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85" w:right="73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85" w:right="431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8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385" w:right="72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alias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31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" w:lineRule="exact" w:line="220"/>
              <w:ind w:left="385" w:right="72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alestar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85" w:right="109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85" w:right="73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9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385" w:right="68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385" w:right="69" w:hanging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5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jil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548"/>
        <w:sectPr>
          <w:pgMar w:header="0" w:footer="1003" w:top="132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4201" w:right="38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2797" w:right="1269" w:hanging="5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BINOMI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14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Crit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rios</w:t>
            </w:r>
          </w:p>
        </w:tc>
        <w:tc>
          <w:tcPr>
            <w:tcW w:w="297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/>
              <w:ind w:left="186" w:right="593" w:firstLine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</w:p>
        </w:tc>
      </w:tr>
      <w:tr>
        <w:trPr>
          <w:trHeight w:val="286" w:hRule="exact"/>
        </w:trPr>
        <w:tc>
          <w:tcPr>
            <w:tcW w:w="14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72" w:righ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J3</w:t>
            </w:r>
          </w:p>
        </w:tc>
        <w:tc>
          <w:tcPr>
            <w:tcW w:w="12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5" w:right="6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0,001</w:t>
            </w:r>
          </w:p>
        </w:tc>
      </w:tr>
      <w:tr>
        <w:trPr>
          <w:trHeight w:val="286" w:hRule="exact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5" w:right="6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0,001</w:t>
            </w:r>
          </w:p>
        </w:tc>
      </w:tr>
      <w:tr>
        <w:trPr>
          <w:trHeight w:val="286" w:hRule="exact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5" w:right="6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0,001</w:t>
            </w:r>
          </w:p>
        </w:tc>
      </w:tr>
      <w:tr>
        <w:trPr>
          <w:trHeight w:val="286" w:hRule="exact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5" w:right="6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0,001</w:t>
            </w:r>
          </w:p>
        </w:tc>
      </w:tr>
      <w:tr>
        <w:trPr>
          <w:trHeight w:val="288" w:hRule="exact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95" w:right="6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53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0,001</w:t>
            </w:r>
          </w:p>
        </w:tc>
      </w:tr>
      <w:tr>
        <w:trPr>
          <w:trHeight w:val="286" w:hRule="exact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5" w:right="6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0,001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7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71" w:right="77"/>
        <w:sectPr>
          <w:pgMar w:header="0" w:footer="1003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4485" w:right="31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22" w:right="6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fiabi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cues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6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4" w:hRule="exact"/>
        </w:trPr>
        <w:tc>
          <w:tcPr>
            <w:tcW w:w="595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7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Estad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81" w:hRule="exact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Alfa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Cron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</w:p>
        </w:tc>
      </w:tr>
      <w:tr>
        <w:trPr>
          <w:trHeight w:val="602" w:hRule="exact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9"/>
              <w:ind w:left="1578" w:right="1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0,7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9"/>
              <w:ind w:left="7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071" w:right="60"/>
        <w:sectPr>
          <w:pgMar w:header="0" w:footer="1003" w:top="1340" w:bottom="280" w:left="1680" w:right="166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485" w:right="323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96"/>
      </w:pPr>
      <w:r>
        <w:pict>
          <v:shape type="#_x0000_t75" style="width:385.95pt;height:501.65pt">
            <v:imagedata o:title="" r:id="rId4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510" w:right="3822"/>
        <w:sectPr>
          <w:pgMar w:footer="0" w:header="0" w:top="1560" w:bottom="280" w:left="1680" w:right="1600"/>
          <w:footerReference w:type="default" r:id="rId41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 w:lineRule="exact" w:line="260"/>
        <w:ind w:left="4209" w:right="344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58"/>
      </w:pPr>
      <w:r>
        <w:pict>
          <v:shape type="#_x0000_t75" style="width:371.444pt;height:647.003pt">
            <v:imagedata o:title="" r:id="rId4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510" w:right="3742"/>
        <w:sectPr>
          <w:pgMar w:footer="0" w:header="0" w:top="1340" w:bottom="280" w:left="1680" w:right="1680"/>
          <w:footerReference w:type="default" r:id="rId43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42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211" w:right="180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23" w:right="419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ogr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dol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zada,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019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2" w:hRule="exact"/>
        </w:trPr>
        <w:tc>
          <w:tcPr>
            <w:tcW w:w="6330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"/>
              <w:ind w:left="151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arac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</w:tr>
      <w:tr>
        <w:trPr>
          <w:trHeight w:val="956" w:hRule="exact"/>
        </w:trPr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1"/>
              <w:ind w:left="6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2"/>
              <w:ind w:left="6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207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22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1200" w:val="left"/>
              </w:tabs>
              <w:jc w:val="left"/>
              <w:spacing w:before="62"/>
              <w:ind w:right="-53"/>
            </w:pPr>
            <w:r>
              <w:rPr>
                <w:rFonts w:cs="Times New Roman" w:hAnsi="Times New Roman" w:eastAsia="Times New Roman" w:ascii="Times New Roman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z w:val="22"/>
                <w:szCs w:val="22"/>
                <w:u w:val="single" w:color="00000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3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  <w:u w:val="single" w:color="000000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  <w:u w:val="single" w:color="00000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1200" w:val="left"/>
              </w:tabs>
              <w:jc w:val="left"/>
              <w:spacing w:before="61"/>
              <w:ind w:right="-53"/>
            </w:pPr>
            <w:r>
              <w:rPr>
                <w:rFonts w:cs="Times New Roman" w:hAnsi="Times New Roman" w:eastAsia="Times New Roman" w:ascii="Times New Roman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z w:val="22"/>
                <w:szCs w:val="22"/>
                <w:u w:val="single" w:color="00000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3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  <w:u w:val="single" w:color="00000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  <w:u w:val="single" w:color="00000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ind w:righ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1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</w:t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71,0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2"/>
              <w:ind w:left="7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29,0</w:t>
            </w:r>
          </w:p>
        </w:tc>
      </w:tr>
      <w:tr>
        <w:trPr>
          <w:trHeight w:val="955" w:hRule="exact"/>
        </w:trPr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 w:lineRule="exact" w:line="300"/>
              <w:ind w:left="633" w:right="210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Secund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20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35,5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1"/>
              <w:ind w:left="7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64,5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30" w:hRule="exact"/>
        </w:trPr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Ingr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eco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1"/>
              <w:ind w:left="6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7" w:type="dxa"/>
            <w:vMerge w:val=""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1"/>
              <w:ind w:left="7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93,5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2636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gru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9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4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rup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01" w:right="3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12" w:right="4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2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70" w:righ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32,3</w:t>
            </w:r>
          </w:p>
        </w:tc>
      </w:tr>
      <w:tr>
        <w:trPr>
          <w:trHeight w:val="502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70" w:righ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67,7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exact" w:line="260"/>
        <w:ind w:left="16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17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=31)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1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1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5" w:righ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5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25" w:right="2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07" w:right="7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288" w:hRule="exact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ógica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61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41,9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97" w:right="5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58,1</w:t>
            </w:r>
          </w:p>
        </w:tc>
      </w:tr>
      <w:tr>
        <w:trPr>
          <w:trHeight w:val="286" w:hRule="exact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61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71,3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7" w:right="5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20,0</w:t>
            </w:r>
          </w:p>
        </w:tc>
      </w:tr>
      <w:tr>
        <w:trPr>
          <w:trHeight w:val="286" w:hRule="exact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sgo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61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64,5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7" w:right="5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35,5</w:t>
            </w:r>
          </w:p>
        </w:tc>
      </w:tr>
    </w:tbl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510" w:right="4102"/>
        <w:sectPr>
          <w:pgMar w:footer="0" w:header="0" w:top="1340" w:bottom="280" w:left="1680" w:right="1320"/>
          <w:footerReference w:type="default" r:id="rId4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4201" w:right="3816"/>
      </w:pPr>
      <w:r>
        <w:pict>
          <v:group style="position:absolute;margin-left:521.9pt;margin-top:357.55pt;width:15.2pt;height:11.85pt;mso-position-horizontal-relative:page;mso-position-vertical-relative:page;z-index:-3383" coordorigin="10438,7151" coordsize="304,237">
            <v:shape style="position:absolute;left:10438;top:7151;width:304;height:237" coordorigin="10438,7151" coordsize="304,237" path="m10438,7388l10742,7388,10742,7151,10438,7151,10438,7388xe" filled="f" stroked="t" strokeweight="0.2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98" w:right="18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CAJAMAR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1050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97" w:right="27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 w:lineRule="exact" w:line="260"/>
        <w:ind w:left="3280" w:right="2893"/>
      </w:pPr>
      <w:r>
        <w:pict>
          <v:group style="position:absolute;margin-left:398.525pt;margin-top:179.268pt;width:16.05pt;height:12.75pt;mso-position-horizontal-relative:page;mso-position-vertical-relative:paragraph;z-index:-3377" coordorigin="7971,3585" coordsize="321,255">
            <v:shape style="position:absolute;left:7980;top:3593;width:304;height:237" coordorigin="7980,3593" coordsize="304,237" path="m7980,3593l8284,3830e" filled="f" stroked="t" strokeweight="0.75pt" strokecolor="#000000">
              <v:path arrowok="t"/>
            </v:shape>
            <v:shape style="position:absolute;left:7978;top:3596;width:304;height:237" coordorigin="7978,3596" coordsize="304,237" path="m8282,3596l7978,3833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ormula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4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9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18" w:hRule="exact"/>
        </w:trPr>
        <w:tc>
          <w:tcPr>
            <w:tcW w:w="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idos: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lgado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59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18" w:hRule="exact"/>
        </w:trPr>
        <w:tc>
          <w:tcPr>
            <w:tcW w:w="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/Otros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47308298</w:t>
            </w:r>
          </w:p>
        </w:tc>
        <w:tc>
          <w:tcPr>
            <w:tcW w:w="359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18" w:hRule="exact"/>
        </w:trPr>
        <w:tc>
          <w:tcPr>
            <w:tcW w:w="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hyperlink r:id="rId47"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24"/>
                  <w:szCs w:val="2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4"/>
                  <w:szCs w:val="2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24"/>
                  <w:szCs w:val="2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4"/>
                  <w:szCs w:val="2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3"/>
                  <w:w w:val="100"/>
                  <w:sz w:val="24"/>
                  <w:szCs w:val="2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24"/>
                  <w:szCs w:val="2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4"/>
                  <w:szCs w:val="24"/>
                </w:rPr>
                <w:t>dof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24"/>
                  <w:szCs w:val="24"/>
                </w:rPr>
                <w:t>@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4"/>
                  <w:szCs w:val="24"/>
                </w:rPr>
                <w:t>un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24"/>
                  <w:szCs w:val="2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2"/>
                  <w:w w:val="100"/>
                  <w:sz w:val="24"/>
                  <w:szCs w:val="24"/>
                </w:rPr>
                <w:t>.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24"/>
                  <w:szCs w:val="2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4"/>
                  <w:szCs w:val="24"/>
                </w:rPr>
                <w:t>du.pe</w:t>
              </w:r>
            </w:hyperlink>
          </w:p>
        </w:tc>
        <w:tc>
          <w:tcPr>
            <w:tcW w:w="359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17" w:hRule="exact"/>
        </w:trPr>
        <w:tc>
          <w:tcPr>
            <w:tcW w:w="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922075538</w:t>
            </w:r>
          </w:p>
        </w:tc>
        <w:tc>
          <w:tcPr>
            <w:tcW w:w="359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759" w:hRule="exact"/>
        </w:trPr>
        <w:tc>
          <w:tcPr>
            <w:tcW w:w="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Grado,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titu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93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2" w:hRule="exact"/>
        </w:trPr>
        <w:tc>
          <w:tcPr>
            <w:tcW w:w="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994" w:right="14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ler</w:t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val="350" w:hRule="exact"/>
        </w:trPr>
        <w:tc>
          <w:tcPr>
            <w:tcW w:w="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40"/>
              <w:ind w:left="2011" w:right="16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</w:t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/>
        <w:ind w:left="465" w:right="57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8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48"/>
      </w:pPr>
      <w:r>
        <w:pict>
          <v:group style="position:absolute;margin-left:151.225pt;margin-top:-2.12187pt;width:17.5pt;height:15.15pt;mso-position-horizontal-relative:page;mso-position-vertical-relative:paragraph;z-index:-3381" coordorigin="3025,-42" coordsize="350,303">
            <v:shape style="position:absolute;left:3032;top:-35;width:338;height:288" coordorigin="3032,-35" coordsize="338,288" path="m3032,253l3370,253,3370,-35,3032,-35,3032,253xe" filled="f" stroked="t" strokeweight="0.25pt" strokecolor="#000000">
              <v:path arrowok="t"/>
            </v:shape>
            <v:shape style="position:absolute;left:3032;top:-35;width:335;height:288" coordorigin="3032,-35" coordsize="335,288" path="m3367,-35l3032,253e" filled="f" stroked="t" strokeweight="0.75pt" strokecolor="#000000">
              <v:path arrowok="t"/>
            </v:shape>
            <v:shape style="position:absolute;left:3032;top:-35;width:335;height:288" coordorigin="3032,-35" coordsize="335,288" path="m3032,-35l3367,253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33.9pt;margin-top:-1.59687pt;width:16.9pt;height:14.4pt;mso-position-horizontal-relative:page;mso-position-vertical-relative:paragraph;z-index:-3379" coordorigin="4678,-32" coordsize="338,288">
            <v:shape style="position:absolute;left:4678;top:-32;width:338;height:288" coordorigin="4678,-32" coordsize="338,288" path="m4678,256l5016,256,5016,-32,4678,-32,4678,256x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382.15pt;margin-top:-4.14687pt;width:16.9pt;height:14.4pt;mso-position-horizontal-relative:page;mso-position-vertical-relative:paragraph;z-index:-3378" coordorigin="7643,-83" coordsize="338,288">
            <v:shape style="position:absolute;left:7643;top:-83;width:338;height:288" coordorigin="7643,-83" coordsize="338,288" path="m7643,205l7981,205,7981,-83,7643,-83,7643,205xe" filled="f" stroked="t" strokeweight="0.2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48"/>
      </w:pPr>
      <w:r>
        <w:pict>
          <v:group style="position:absolute;margin-left:151.7pt;margin-top:-1.94687pt;width:16.9pt;height:14.4pt;mso-position-horizontal-relative:page;mso-position-vertical-relative:paragraph;z-index:-3380" coordorigin="3034,-39" coordsize="338,288">
            <v:shape style="position:absolute;left:3034;top:-39;width:338;height:288" coordorigin="3034,-39" coordsize="338,288" path="m3034,249l3372,249,3372,-39,3034,-39,3034,249xe" filled="f" stroked="t" strokeweight="0.2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Domínguez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8"/>
      </w:pPr>
      <w:r>
        <w:pict>
          <v:group style="position:absolute;margin-left:124.45pt;margin-top:46.1731pt;width:133.8pt;height:0pt;mso-position-horizontal-relative:page;mso-position-vertical-relative:paragraph;z-index:-3382" coordorigin="2489,923" coordsize="2676,0">
            <v:shape style="position:absolute;left:2489;top:923;width:2676;height:0" coordorigin="2489,923" coordsize="2676,0" path="m2489,923l5165,923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62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86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stría,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86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86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stría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00"/>
        <w:ind w:left="86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fici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l: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510" w:right="4122"/>
        <w:sectPr>
          <w:pgMar w:footer="0" w:header="0" w:top="1340" w:bottom="280" w:left="1680" w:right="1300"/>
          <w:footerReference w:type="default" r:id="rId4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1" w:lineRule="auto" w:line="276"/>
        <w:ind w:left="788" w:right="444"/>
      </w:pPr>
      <w:r>
        <w:pict>
          <v:group style="position:absolute;margin-left:109.65pt;margin-top:711.415pt;width:445.15pt;height:130.505pt;mso-position-horizontal-relative:page;mso-position-vertical-relative:page;z-index:-3375" coordorigin="2193,14228" coordsize="8903,2610">
            <v:shape style="position:absolute;left:2203;top:14279;width:8883;height:2916" coordorigin="2203,14279" coordsize="8883,2916" path="m11086,14279l2203,14279,2203,16838,11086,16838,11086,14279xe" filled="t" fillcolor="#FFFFFF" stroked="f">
              <v:path arrowok="t"/>
              <v:fill/>
            </v:shape>
            <v:shape style="position:absolute;left:2319;top:14231;width:2608;height:0" coordorigin="2319,14231" coordsize="2608,0" path="m2319,14231l4927,14231e" filled="f" stroked="t" strokeweight="0.25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0.15pt;margin-top:713.938pt;width:444.15pt;height:127.982pt;mso-position-horizontal-relative:page;mso-position-vertical-relative:page;z-index:-337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9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center"/>
                    <w:ind w:left="3987" w:right="460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788" w:right="4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nve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vés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788" w:right="4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788" w:right="4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88" w:right="47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pó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788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  <w:u w:val="single" w:color="00000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Si,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depo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788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depo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aa)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788"/>
      </w:pP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7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8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88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  <w:u w:val="single" w:color="00000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75"/>
        <w:ind w:left="788" w:right="434"/>
      </w:pP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nve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120" w:val="left"/>
        </w:tabs>
        <w:jc w:val="left"/>
        <w:spacing w:lineRule="atLeast" w:line="480"/>
        <w:ind w:left="1443" w:right="1123" w:firstLine="3862"/>
      </w:pPr>
      <w:r>
        <w:pict>
          <v:group style="position:absolute;margin-left:125.75pt;margin-top:24.0106pt;width:141pt;height:0pt;mso-position-horizontal-relative:page;mso-position-vertical-relative:paragraph;z-index:-3374" coordorigin="2515,480" coordsize="2820,0">
            <v:shape style="position:absolute;left:2515;top:480;width:2820;height:0" coordorigin="2515,480" coordsize="2820,0" path="m2515,480l5335,480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5"/>
        <w:ind w:left="672" w:right="6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mons: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mantiene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rmite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ribuir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jempla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utoría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ondient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lengu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jurisd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neut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</w:p>
    <w:sectPr>
      <w:pgMar w:footer="0" w:header="0" w:top="1320" w:bottom="0" w:left="1680" w:right="940"/>
      <w:footerReference w:type="default" r:id="rId48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35pt;margin-top:780.892pt;width:15.04pt;height:13.0436pt;mso-position-horizontal-relative:page;mso-position-vertical-relative:page;z-index:-34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35pt;margin-top:780.772pt;width:15.04pt;height:13.04pt;mso-position-horizontal-relative:page;mso-position-vertical-relative:page;z-index:-33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35pt;margin-top:780.772pt;width:15.04pt;height:13.04pt;mso-position-horizontal-relative:page;mso-position-vertical-relative:page;z-index:-33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35pt;margin-top:780.772pt;width:15.04pt;height:13.16pt;mso-position-horizontal-relative:page;mso-position-vertical-relative:page;z-index:-34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35pt;margin-top:780.892pt;width:15.04pt;height:13.04pt;mso-position-horizontal-relative:page;mso-position-vertical-relative:page;z-index:-34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35pt;margin-top:780.892pt;width:15.04pt;height:13.04pt;mso-position-horizontal-relative:page;mso-position-vertical-relative:page;z-index:-34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35pt;margin-top:780.772pt;width:15.04pt;height:13.04pt;mso-position-horizontal-relative:page;mso-position-vertical-relative:page;z-index:-34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35pt;margin-top:780.772pt;width:15.04pt;height:13.04pt;mso-position-horizontal-relative:page;mso-position-vertical-relative:page;z-index:-34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35pt;margin-top:780.772pt;width:15.04pt;height:13.04pt;mso-position-horizontal-relative:page;mso-position-vertical-relative:page;z-index:-34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35pt;margin-top:780.772pt;width:15.04pt;height:13.04pt;mso-position-horizontal-relative:page;mso-position-vertical-relative:page;z-index:-33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yperlink" Target="http://www.who.int/topics/adolescent_health/es/" TargetMode="External"/><Relationship Id="rId16" Type="http://schemas.openxmlformats.org/officeDocument/2006/relationships/hyperlink" Target="http://www.revenfermeria.sld.cu/index.php/" TargetMode="External"/><Relationship Id="rId17" Type="http://schemas.openxmlformats.org/officeDocument/2006/relationships/hyperlink" Target="http://siacurn.app.curnvirtual.edu.co:8080/xmlui/bitstream/handle/123456789/830/evaluac" TargetMode="External"/><Relationship Id="rId18" Type="http://schemas.openxmlformats.org/officeDocument/2006/relationships/hyperlink" Target="http://www.who.int/mediacentre/factsheets/fs345/es/" TargetMode="External"/><Relationship Id="rId19" Type="http://schemas.openxmlformats.org/officeDocument/2006/relationships/hyperlink" Target="https://www.efesalud.com/adiccion-a-los-videojuegos-unexceso-peligroso-para-la-salu" TargetMode="External"/><Relationship Id="rId20" Type="http://schemas.openxmlformats.org/officeDocument/2006/relationships/hyperlink" Target="https://www.efesalud.com/adiccion-a-los-videojuegos-unexceso-peligroso-para-la-salu" TargetMode="External"/><Relationship Id="rId21" Type="http://schemas.openxmlformats.org/officeDocument/2006/relationships/hyperlink" Target="http://cybertesis.unmsm.edu.pe/bitstream/cybertesis/4097/1/Litano_jv.pdf" TargetMode="External"/><Relationship Id="rId22" Type="http://schemas.openxmlformats.org/officeDocument/2006/relationships/hyperlink" Target="http://www.paho.org/hq/dmdocuments/2011/Estrategiay-Plan-de-Accion-" TargetMode="External"/><Relationship Id="rId23" Type="http://schemas.openxmlformats.org/officeDocument/2006/relationships/hyperlink" Target="http://repositorio.upsjb.edu.pe/handle/upsjb/1746" TargetMode="External"/><Relationship Id="rId24" Type="http://schemas.openxmlformats.org/officeDocument/2006/relationships/hyperlink" Target="http://www.uc.cl/enfermeria/html/noticias/precongreso&#241;/19447-" TargetMode="External"/><Relationship Id="rId25" Type="http://schemas.openxmlformats.org/officeDocument/2006/relationships/hyperlink" Target="https://medicina.udd.cl/centro-bioetica/files/2013/09/SANDRA-OLTRA-El_autocuidado.pdf" TargetMode="External"/><Relationship Id="rId26" Type="http://schemas.openxmlformats.org/officeDocument/2006/relationships/hyperlink" Target="https://medicina.udd.cl/centro-bioetica/files/2013/09/SANDRA-OLTRA-El_autocuidado.pdf" TargetMode="External"/><Relationship Id="rId27" Type="http://schemas.openxmlformats.org/officeDocument/2006/relationships/hyperlink" Target="http://www.bvsde.paho.org/bvsacd/cd26/fulltexts/0467.pdf" TargetMode="External"/><Relationship Id="rId28" Type="http://schemas.openxmlformats.org/officeDocument/2006/relationships/hyperlink" Target="http://scielo.sld.cu/scielo.php" TargetMode="External"/><Relationship Id="rId29" Type="http://schemas.openxmlformats.org/officeDocument/2006/relationships/hyperlink" Target="http://www.who.int/maternal_child_adolescent/topics/adolescence/dev/es/" TargetMode="External"/><Relationship Id="rId30" Type="http://schemas.openxmlformats.org/officeDocument/2006/relationships/hyperlink" Target="http://www.who.int/es/news-room/fact-" TargetMode="External"/><Relationship Id="rId31" Type="http://schemas.openxmlformats.org/officeDocument/2006/relationships/hyperlink" Target="http://igss.gob.pe/portal/files/redes-" TargetMode="External"/><Relationship Id="rId32" Type="http://schemas.openxmlformats.org/officeDocument/2006/relationships/hyperlink" Target="http://tienda.grupocto.es/pdf/EN_OPEGalicia_CapM.pdf" TargetMode="External"/><Relationship Id="rId33" Type="http://schemas.openxmlformats.org/officeDocument/2006/relationships/hyperlink" Target="https://creativecommons.org/licenses/by-nc-sa/3.0/igo" TargetMode="External"/><Relationship Id="rId34" Type="http://schemas.openxmlformats.org/officeDocument/2006/relationships/hyperlink" Target="https://creativecommons.org/licenses/by-nc-sa/3.0/igo" TargetMode="External"/><Relationship Id="rId35" Type="http://schemas.openxmlformats.org/officeDocument/2006/relationships/hyperlink" Target="http://laboratoriopasteur.mex.tl/20229_Higiene-durante-el-Embarazo.html" TargetMode="External"/><Relationship Id="rId36" Type="http://schemas.openxmlformats.org/officeDocument/2006/relationships/hyperlink" Target="http://laboratoriopasteur.mex.tl/20229_Higiene-durante-el-Embarazo.html" TargetMode="External"/><Relationship Id="rId37" Type="http://schemas.openxmlformats.org/officeDocument/2006/relationships/hyperlink" Target="http://biblio3.url.edu.gt/Tesario/2014/05/84/Guzman-Lesly.pdf" TargetMode="External"/><Relationship Id="rId38" Type="http://schemas.openxmlformats.org/officeDocument/2006/relationships/footer" Target="footer10.xml"/><Relationship Id="rId39" Type="http://schemas.openxmlformats.org/officeDocument/2006/relationships/footer" Target="footer11.xml"/><Relationship Id="rId40" Type="http://schemas.openxmlformats.org/officeDocument/2006/relationships/footer" Target="footer12.xml"/><Relationship Id="rId41" Type="http://schemas.openxmlformats.org/officeDocument/2006/relationships/footer" Target="footer13.xml"/><Relationship Id="rId42" Type="http://schemas.openxmlformats.org/officeDocument/2006/relationships/image" Target="media\image3.jpg"/><Relationship Id="rId43" Type="http://schemas.openxmlformats.org/officeDocument/2006/relationships/footer" Target="footer14.xml"/><Relationship Id="rId44" Type="http://schemas.openxmlformats.org/officeDocument/2006/relationships/image" Target="media\image4.jpg"/><Relationship Id="rId45" Type="http://schemas.openxmlformats.org/officeDocument/2006/relationships/footer" Target="footer15.xml"/><Relationship Id="rId46" Type="http://schemas.openxmlformats.org/officeDocument/2006/relationships/footer" Target="footer16.xml"/><Relationship Id="rId47" Type="http://schemas.openxmlformats.org/officeDocument/2006/relationships/hyperlink" Target="mailto:fdelgadof@unc.edu.pe" TargetMode="External"/><Relationship Id="rId48" Type="http://schemas.openxmlformats.org/officeDocument/2006/relationships/footer" Target="footer17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